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3A5" w:rsidRPr="00140878" w:rsidRDefault="00C923A5" w:rsidP="007B7A1B">
      <w:pPr>
        <w:shd w:val="clear" w:color="auto" w:fill="FFFFFF"/>
        <w:rPr>
          <w:rFonts w:ascii="Arial" w:hAnsi="Arial" w:cs="Arial"/>
          <w:b/>
          <w:bCs/>
          <w:lang w:val="en-US"/>
        </w:rPr>
      </w:pPr>
    </w:p>
    <w:p w:rsidR="00F04C03" w:rsidRPr="00140878" w:rsidRDefault="00F04C03" w:rsidP="00F04C03">
      <w:pPr>
        <w:jc w:val="center"/>
        <w:rPr>
          <w:bCs/>
        </w:rPr>
      </w:pPr>
    </w:p>
    <w:p w:rsidR="0081369F" w:rsidRPr="00140878" w:rsidRDefault="0081369F" w:rsidP="00F04C03">
      <w:pPr>
        <w:jc w:val="center"/>
        <w:rPr>
          <w:bCs/>
        </w:rPr>
      </w:pPr>
    </w:p>
    <w:p w:rsidR="00A37109" w:rsidRPr="00140878" w:rsidRDefault="00A37109" w:rsidP="00A37109">
      <w:pPr>
        <w:suppressAutoHyphens/>
        <w:spacing w:line="100" w:lineRule="atLeast"/>
        <w:rPr>
          <w:rFonts w:ascii="Calibri" w:eastAsia="Calibri" w:hAnsi="Calibri"/>
          <w:color w:val="00000A"/>
          <w:kern w:val="1"/>
          <w:lang w:val="en-US" w:eastAsia="en-US"/>
        </w:rPr>
      </w:pPr>
      <w:r w:rsidRPr="00140878">
        <w:rPr>
          <w:rFonts w:ascii="Calibri" w:eastAsia="Calibri" w:hAnsi="Calibri"/>
          <w:color w:val="00000A"/>
          <w:kern w:val="1"/>
          <w:lang w:val="en-US" w:eastAsia="en-US"/>
        </w:rPr>
        <w:t>Prot. Nr.</w:t>
      </w:r>
    </w:p>
    <w:p w:rsidR="00A37109" w:rsidRPr="00140878" w:rsidRDefault="00A37109" w:rsidP="00A37109">
      <w:pPr>
        <w:keepNext/>
        <w:suppressAutoHyphens/>
        <w:spacing w:line="100" w:lineRule="atLeast"/>
        <w:ind w:left="1440"/>
        <w:jc w:val="both"/>
        <w:outlineLvl w:val="7"/>
        <w:rPr>
          <w:rFonts w:ascii="Calibri" w:eastAsia="Calibri" w:hAnsi="Calibri"/>
          <w:color w:val="00000A"/>
          <w:kern w:val="1"/>
          <w:lang w:val="en-US" w:eastAsia="en-US"/>
        </w:rPr>
      </w:pPr>
      <w:r w:rsidRPr="00140878">
        <w:rPr>
          <w:rFonts w:ascii="Calibri" w:eastAsia="Calibri" w:hAnsi="Calibri"/>
          <w:color w:val="00000A"/>
          <w:kern w:val="1"/>
          <w:lang w:val="en-US" w:eastAsia="en-US"/>
        </w:rPr>
        <w:tab/>
      </w:r>
      <w:r w:rsidRPr="00140878">
        <w:rPr>
          <w:rFonts w:ascii="Calibri" w:eastAsia="Calibri" w:hAnsi="Calibri"/>
          <w:color w:val="00000A"/>
          <w:kern w:val="1"/>
          <w:lang w:val="en-US" w:eastAsia="en-US"/>
        </w:rPr>
        <w:tab/>
      </w:r>
      <w:r w:rsidRPr="00140878">
        <w:rPr>
          <w:rFonts w:ascii="Calibri" w:eastAsia="Calibri" w:hAnsi="Calibri"/>
          <w:color w:val="00000A"/>
          <w:kern w:val="1"/>
          <w:lang w:val="en-US" w:eastAsia="en-US"/>
        </w:rPr>
        <w:tab/>
      </w:r>
      <w:r w:rsidRPr="00140878">
        <w:rPr>
          <w:rFonts w:ascii="Calibri" w:eastAsia="Calibri" w:hAnsi="Calibri"/>
          <w:color w:val="00000A"/>
          <w:kern w:val="1"/>
          <w:lang w:val="en-US" w:eastAsia="en-US"/>
        </w:rPr>
        <w:tab/>
      </w:r>
      <w:r w:rsidRPr="00140878">
        <w:rPr>
          <w:rFonts w:ascii="Calibri" w:eastAsia="Calibri" w:hAnsi="Calibri"/>
          <w:color w:val="00000A"/>
          <w:kern w:val="1"/>
          <w:lang w:val="en-US" w:eastAsia="en-US"/>
        </w:rPr>
        <w:tab/>
      </w:r>
      <w:r w:rsidRPr="00140878">
        <w:rPr>
          <w:rFonts w:ascii="Calibri" w:eastAsia="Calibri" w:hAnsi="Calibri"/>
          <w:color w:val="00000A"/>
          <w:kern w:val="1"/>
          <w:lang w:val="en-US" w:eastAsia="en-US"/>
        </w:rPr>
        <w:tab/>
      </w:r>
      <w:r w:rsidRPr="00140878">
        <w:rPr>
          <w:rFonts w:ascii="Calibri" w:eastAsia="Calibri" w:hAnsi="Calibri"/>
          <w:color w:val="00000A"/>
          <w:kern w:val="1"/>
          <w:lang w:val="en-US" w:eastAsia="en-US"/>
        </w:rPr>
        <w:tab/>
        <w:t xml:space="preserve">                    </w:t>
      </w:r>
    </w:p>
    <w:p w:rsidR="00A37109" w:rsidRPr="00140878" w:rsidRDefault="00A37109" w:rsidP="00A37109">
      <w:pPr>
        <w:keepNext/>
        <w:suppressAutoHyphens/>
        <w:spacing w:line="100" w:lineRule="atLeast"/>
        <w:ind w:left="1440"/>
        <w:jc w:val="right"/>
        <w:outlineLvl w:val="7"/>
        <w:rPr>
          <w:rFonts w:ascii="Calibri" w:eastAsia="Calibri" w:hAnsi="Calibri"/>
          <w:b/>
          <w:color w:val="00000A"/>
          <w:kern w:val="1"/>
          <w:lang w:eastAsia="en-US"/>
        </w:rPr>
      </w:pPr>
      <w:r w:rsidRPr="00140878">
        <w:rPr>
          <w:rFonts w:ascii="Calibri" w:eastAsia="Calibri" w:hAnsi="Calibri"/>
          <w:b/>
          <w:bCs/>
          <w:color w:val="00000A"/>
          <w:kern w:val="1"/>
          <w:lang w:eastAsia="en-US"/>
        </w:rPr>
        <w:t>Ai genitori e agli alunni del</w:t>
      </w:r>
    </w:p>
    <w:p w:rsidR="00A37109" w:rsidRPr="00140878" w:rsidRDefault="00A37109" w:rsidP="00A37109">
      <w:pPr>
        <w:keepNext/>
        <w:suppressAutoHyphens/>
        <w:spacing w:line="100" w:lineRule="atLeast"/>
        <w:ind w:left="1440"/>
        <w:jc w:val="right"/>
        <w:outlineLvl w:val="7"/>
        <w:rPr>
          <w:rFonts w:ascii="Calibri" w:eastAsia="Calibri" w:hAnsi="Calibri"/>
          <w:b/>
          <w:color w:val="00000A"/>
          <w:kern w:val="1"/>
          <w:lang w:eastAsia="en-US"/>
        </w:rPr>
      </w:pPr>
      <w:r w:rsidRPr="00140878">
        <w:rPr>
          <w:rFonts w:ascii="Calibri" w:eastAsia="Calibri" w:hAnsi="Calibri"/>
          <w:b/>
          <w:bCs/>
          <w:color w:val="00000A"/>
          <w:kern w:val="1"/>
          <w:lang w:eastAsia="en-US"/>
        </w:rPr>
        <w:t>Liceo Scientifico e Classico</w:t>
      </w:r>
    </w:p>
    <w:p w:rsidR="00A37109" w:rsidRPr="00140878" w:rsidRDefault="00A37109" w:rsidP="00A37109">
      <w:pPr>
        <w:keepNext/>
        <w:suppressAutoHyphens/>
        <w:spacing w:line="100" w:lineRule="atLeast"/>
        <w:ind w:left="1440"/>
        <w:jc w:val="right"/>
        <w:outlineLvl w:val="7"/>
        <w:rPr>
          <w:rFonts w:ascii="Calibri" w:eastAsia="Calibri" w:hAnsi="Calibri"/>
          <w:b/>
          <w:color w:val="00000A"/>
          <w:kern w:val="1"/>
          <w:lang w:eastAsia="en-US"/>
        </w:rPr>
      </w:pPr>
      <w:r w:rsidRPr="00140878">
        <w:rPr>
          <w:rFonts w:ascii="Calibri" w:eastAsia="Calibri" w:hAnsi="Calibri"/>
          <w:b/>
          <w:color w:val="00000A"/>
          <w:kern w:val="1"/>
          <w:lang w:eastAsia="en-US"/>
        </w:rPr>
        <w:t>Al sito web dell’Istituto</w:t>
      </w:r>
    </w:p>
    <w:p w:rsidR="00A37109" w:rsidRPr="00140878" w:rsidRDefault="00A37109" w:rsidP="00A37109">
      <w:pPr>
        <w:keepNext/>
        <w:suppressAutoHyphens/>
        <w:spacing w:line="100" w:lineRule="atLeast"/>
        <w:ind w:left="1440"/>
        <w:jc w:val="right"/>
        <w:outlineLvl w:val="7"/>
        <w:rPr>
          <w:rFonts w:ascii="Calibri" w:eastAsia="Calibri" w:hAnsi="Calibri"/>
          <w:b/>
          <w:color w:val="00000A"/>
          <w:kern w:val="1"/>
          <w:lang w:eastAsia="en-US"/>
        </w:rPr>
      </w:pPr>
      <w:r w:rsidRPr="00140878">
        <w:rPr>
          <w:rFonts w:ascii="Calibri" w:eastAsia="Calibri" w:hAnsi="Calibri"/>
          <w:b/>
          <w:color w:val="00000A"/>
          <w:kern w:val="1"/>
          <w:lang w:eastAsia="en-US"/>
        </w:rPr>
        <w:t>Al Dsga</w:t>
      </w:r>
    </w:p>
    <w:p w:rsidR="00A37109" w:rsidRPr="00140878" w:rsidRDefault="00A37109" w:rsidP="00A37109">
      <w:pPr>
        <w:suppressAutoHyphens/>
        <w:spacing w:line="100" w:lineRule="atLeast"/>
        <w:jc w:val="right"/>
        <w:rPr>
          <w:rFonts w:ascii="Calibri" w:eastAsia="Calibri" w:hAnsi="Calibri"/>
          <w:color w:val="00000A"/>
          <w:kern w:val="1"/>
          <w:lang w:eastAsia="en-US"/>
        </w:rPr>
      </w:pPr>
    </w:p>
    <w:p w:rsidR="00A37109" w:rsidRPr="00140878" w:rsidRDefault="00A37109" w:rsidP="00A37109">
      <w:pPr>
        <w:suppressAutoHyphens/>
        <w:spacing w:line="100" w:lineRule="atLeast"/>
        <w:rPr>
          <w:rFonts w:ascii="Calibri" w:eastAsia="Calibri" w:hAnsi="Calibri"/>
          <w:color w:val="00000A"/>
          <w:kern w:val="1"/>
          <w:lang w:eastAsia="en-US"/>
        </w:rPr>
      </w:pPr>
      <w:proofErr w:type="gramStart"/>
      <w:r w:rsidRPr="00140878">
        <w:rPr>
          <w:rFonts w:ascii="Calibri" w:eastAsia="Calibri" w:hAnsi="Calibri"/>
          <w:b/>
          <w:color w:val="00000A"/>
          <w:kern w:val="1"/>
          <w:lang w:eastAsia="en-US"/>
        </w:rPr>
        <w:t xml:space="preserve">OGGETTO:  </w:t>
      </w:r>
      <w:r w:rsidRPr="00140878">
        <w:rPr>
          <w:rFonts w:ascii="Calibri" w:eastAsia="Calibri" w:hAnsi="Calibri"/>
          <w:b/>
          <w:bCs/>
          <w:color w:val="00000A"/>
          <w:kern w:val="1"/>
          <w:lang w:eastAsia="en-US"/>
        </w:rPr>
        <w:t>ISCRIZIONE</w:t>
      </w:r>
      <w:proofErr w:type="gramEnd"/>
      <w:r w:rsidRPr="00140878">
        <w:rPr>
          <w:rFonts w:ascii="Calibri" w:eastAsia="Calibri" w:hAnsi="Calibri"/>
          <w:b/>
          <w:bCs/>
          <w:color w:val="00000A"/>
          <w:kern w:val="1"/>
          <w:lang w:eastAsia="en-US"/>
        </w:rPr>
        <w:t xml:space="preserve"> </w:t>
      </w:r>
      <w:r w:rsidRPr="00140878">
        <w:rPr>
          <w:rFonts w:ascii="Calibri" w:eastAsia="Calibri" w:hAnsi="Calibri" w:cs="Calibri"/>
          <w:b/>
          <w:color w:val="00000A"/>
          <w:kern w:val="1"/>
          <w:lang w:eastAsia="en-US"/>
        </w:rPr>
        <w:t xml:space="preserve">  ALUNNI AMMESSI AI CORSI DI CERTIFICAZIONE LINGUISTICA CAMBRIDGE </w:t>
      </w:r>
    </w:p>
    <w:p w:rsidR="00A37109" w:rsidRPr="00140878" w:rsidRDefault="00A37109" w:rsidP="00A37109">
      <w:pPr>
        <w:suppressAutoHyphens/>
        <w:spacing w:line="100" w:lineRule="atLeast"/>
        <w:rPr>
          <w:rFonts w:ascii="Calibri" w:eastAsia="Calibri" w:hAnsi="Calibri" w:cs="Calibri"/>
          <w:color w:val="00000A"/>
          <w:kern w:val="1"/>
          <w:lang w:eastAsia="en-US"/>
        </w:rPr>
      </w:pPr>
    </w:p>
    <w:p w:rsidR="005D408A" w:rsidRPr="00140878" w:rsidRDefault="00A37109" w:rsidP="005D408A">
      <w:pPr>
        <w:suppressAutoHyphens/>
        <w:spacing w:line="100" w:lineRule="atLeast"/>
        <w:jc w:val="both"/>
        <w:rPr>
          <w:rFonts w:ascii="Calibri" w:eastAsia="Calibri" w:hAnsi="Calibri" w:cs="Calibri"/>
          <w:color w:val="00000A"/>
          <w:kern w:val="1"/>
          <w:lang w:eastAsia="en-US"/>
        </w:rPr>
      </w:pPr>
      <w:r w:rsidRPr="00140878">
        <w:rPr>
          <w:rFonts w:ascii="Calibri" w:eastAsia="Calibri" w:hAnsi="Calibri" w:cs="Calibri"/>
          <w:color w:val="00000A"/>
          <w:kern w:val="1"/>
          <w:lang w:eastAsia="en-US"/>
        </w:rPr>
        <w:t xml:space="preserve">Si comunica che </w:t>
      </w:r>
      <w:r w:rsidR="005D408A" w:rsidRPr="00140878">
        <w:rPr>
          <w:rFonts w:ascii="Calibri" w:eastAsia="Calibri" w:hAnsi="Calibri" w:cs="Calibri"/>
          <w:color w:val="00000A"/>
          <w:kern w:val="1"/>
          <w:lang w:eastAsia="en-US"/>
        </w:rPr>
        <w:t xml:space="preserve">sulla Home page del sito dell’Istituto, nella sezione Certificazione Cambridge (accessibile anche dalla sezione “Studenti e Famiglie”) è stato pubblicato l’elenco dei corsi di certificazione Cambridge con i nominativi degli alunni </w:t>
      </w:r>
      <w:r w:rsidR="00661749">
        <w:rPr>
          <w:rFonts w:ascii="Calibri" w:eastAsia="Calibri" w:hAnsi="Calibri" w:cs="Calibri"/>
          <w:color w:val="00000A"/>
          <w:kern w:val="1"/>
          <w:lang w:eastAsia="en-US"/>
        </w:rPr>
        <w:t xml:space="preserve">ammessi </w:t>
      </w:r>
      <w:r w:rsidR="005D408A" w:rsidRPr="00140878">
        <w:rPr>
          <w:rFonts w:ascii="Calibri" w:eastAsia="Calibri" w:hAnsi="Calibri" w:cs="Calibri"/>
          <w:color w:val="00000A"/>
          <w:kern w:val="1"/>
          <w:lang w:eastAsia="en-US"/>
        </w:rPr>
        <w:t>e i relativi calendari delle lezioni</w:t>
      </w:r>
      <w:r w:rsidR="00625F9B" w:rsidRPr="00140878">
        <w:rPr>
          <w:rFonts w:ascii="Calibri" w:eastAsia="Calibri" w:hAnsi="Calibri" w:cs="Calibri"/>
          <w:color w:val="00000A"/>
          <w:kern w:val="1"/>
          <w:lang w:eastAsia="en-US"/>
        </w:rPr>
        <w:t>.</w:t>
      </w:r>
    </w:p>
    <w:p w:rsidR="00A37109" w:rsidRPr="00140878" w:rsidRDefault="00A37109" w:rsidP="00A37109">
      <w:pPr>
        <w:suppressAutoHyphens/>
        <w:spacing w:line="100" w:lineRule="atLeast"/>
        <w:jc w:val="both"/>
        <w:rPr>
          <w:rFonts w:ascii="Calibri" w:eastAsia="Calibri" w:hAnsi="Calibri" w:cs="Calibri"/>
          <w:b/>
          <w:color w:val="00000A"/>
          <w:kern w:val="1"/>
          <w:lang w:eastAsia="en-US"/>
        </w:rPr>
      </w:pPr>
      <w:r w:rsidRPr="00140878">
        <w:rPr>
          <w:rFonts w:ascii="Calibri" w:eastAsia="Calibri" w:hAnsi="Calibri" w:cs="Calibri"/>
          <w:b/>
          <w:color w:val="00000A"/>
          <w:kern w:val="1"/>
          <w:lang w:eastAsia="en-US"/>
        </w:rPr>
        <w:t xml:space="preserve">  Tutti i gli alunni interessati sono invitati </w:t>
      </w:r>
      <w:r w:rsidR="00140878" w:rsidRPr="00140878">
        <w:rPr>
          <w:rFonts w:ascii="Calibri" w:eastAsia="Calibri" w:hAnsi="Calibri" w:cs="Calibri"/>
          <w:b/>
          <w:color w:val="00000A"/>
          <w:kern w:val="1"/>
          <w:lang w:eastAsia="en-US"/>
        </w:rPr>
        <w:t xml:space="preserve">a </w:t>
      </w:r>
      <w:r w:rsidR="00625F9B" w:rsidRPr="00140878">
        <w:rPr>
          <w:rFonts w:ascii="Calibri" w:eastAsia="Calibri" w:hAnsi="Calibri" w:cs="Calibri"/>
          <w:b/>
          <w:color w:val="00000A"/>
          <w:kern w:val="1"/>
          <w:lang w:eastAsia="en-US"/>
        </w:rPr>
        <w:t xml:space="preserve">prendere visione degli elenchi </w:t>
      </w:r>
      <w:r w:rsidR="00661749">
        <w:rPr>
          <w:rFonts w:ascii="Calibri" w:eastAsia="Calibri" w:hAnsi="Calibri" w:cs="Calibri"/>
          <w:b/>
          <w:color w:val="00000A"/>
          <w:kern w:val="1"/>
          <w:lang w:eastAsia="en-US"/>
        </w:rPr>
        <w:t xml:space="preserve">degli ammessi </w:t>
      </w:r>
      <w:r w:rsidR="00625F9B" w:rsidRPr="00140878">
        <w:rPr>
          <w:rFonts w:ascii="Calibri" w:eastAsia="Calibri" w:hAnsi="Calibri" w:cs="Calibri"/>
          <w:b/>
          <w:color w:val="00000A"/>
          <w:kern w:val="1"/>
          <w:lang w:eastAsia="en-US"/>
        </w:rPr>
        <w:t>e dei calendari</w:t>
      </w:r>
      <w:r w:rsidR="00661749">
        <w:rPr>
          <w:rFonts w:ascii="Calibri" w:eastAsia="Calibri" w:hAnsi="Calibri" w:cs="Calibri"/>
          <w:b/>
          <w:color w:val="00000A"/>
          <w:kern w:val="1"/>
          <w:lang w:eastAsia="en-US"/>
        </w:rPr>
        <w:t xml:space="preserve"> e </w:t>
      </w:r>
      <w:r w:rsidRPr="00140878">
        <w:rPr>
          <w:rFonts w:ascii="Calibri" w:eastAsia="Calibri" w:hAnsi="Calibri" w:cs="Calibri"/>
          <w:b/>
          <w:color w:val="00000A"/>
          <w:kern w:val="1"/>
          <w:lang w:eastAsia="en-US"/>
        </w:rPr>
        <w:t xml:space="preserve">a procedere all’iscrizione entro </w:t>
      </w:r>
      <w:r w:rsidR="00140878" w:rsidRPr="00140878">
        <w:rPr>
          <w:rFonts w:ascii="Calibri" w:eastAsia="Calibri" w:hAnsi="Calibri" w:cs="Calibri"/>
          <w:b/>
          <w:color w:val="00000A"/>
          <w:kern w:val="1"/>
          <w:lang w:eastAsia="en-US"/>
        </w:rPr>
        <w:t xml:space="preserve">le ore </w:t>
      </w:r>
      <w:bookmarkStart w:id="0" w:name="_GoBack"/>
      <w:bookmarkEnd w:id="0"/>
      <w:r w:rsidR="00625F9B" w:rsidRPr="00140878">
        <w:rPr>
          <w:rFonts w:ascii="Calibri" w:eastAsia="Calibri" w:hAnsi="Calibri" w:cs="Calibri"/>
          <w:b/>
          <w:color w:val="00000A"/>
          <w:kern w:val="1"/>
          <w:lang w:eastAsia="en-US"/>
        </w:rPr>
        <w:t>13.00</w:t>
      </w:r>
      <w:r w:rsidRPr="00140878">
        <w:rPr>
          <w:rFonts w:ascii="Calibri" w:eastAsia="Calibri" w:hAnsi="Calibri" w:cs="Calibri"/>
          <w:b/>
          <w:color w:val="00000A"/>
          <w:kern w:val="1"/>
          <w:lang w:eastAsia="en-US"/>
        </w:rPr>
        <w:t xml:space="preserve"> </w:t>
      </w:r>
      <w:r w:rsidRPr="00140878">
        <w:rPr>
          <w:rFonts w:ascii="Calibri" w:eastAsia="Calibri" w:hAnsi="Calibri" w:cs="Calibri"/>
          <w:b/>
          <w:kern w:val="1"/>
          <w:lang w:eastAsia="en-US"/>
        </w:rPr>
        <w:t xml:space="preserve">di </w:t>
      </w:r>
      <w:bookmarkStart w:id="1" w:name="_Hlk23095596"/>
      <w:r w:rsidR="00625F9B" w:rsidRPr="00140878">
        <w:rPr>
          <w:rFonts w:ascii="Calibri" w:eastAsia="Calibri" w:hAnsi="Calibri" w:cs="Calibri"/>
          <w:b/>
          <w:kern w:val="1"/>
          <w:u w:val="single"/>
          <w:lang w:eastAsia="en-US"/>
        </w:rPr>
        <w:t>martedì</w:t>
      </w:r>
      <w:r w:rsidRPr="00140878">
        <w:rPr>
          <w:rFonts w:ascii="Calibri" w:eastAsia="Calibri" w:hAnsi="Calibri" w:cs="Calibri"/>
          <w:b/>
          <w:kern w:val="1"/>
          <w:u w:val="single"/>
          <w:lang w:eastAsia="en-US"/>
        </w:rPr>
        <w:t xml:space="preserve"> </w:t>
      </w:r>
      <w:r w:rsidR="00625F9B" w:rsidRPr="00140878">
        <w:rPr>
          <w:rFonts w:ascii="Calibri" w:eastAsia="Calibri" w:hAnsi="Calibri" w:cs="Calibri"/>
          <w:b/>
          <w:kern w:val="1"/>
          <w:u w:val="single"/>
          <w:lang w:eastAsia="en-US"/>
        </w:rPr>
        <w:t>5</w:t>
      </w:r>
      <w:r w:rsidRPr="00140878">
        <w:rPr>
          <w:rFonts w:ascii="Calibri" w:eastAsia="Calibri" w:hAnsi="Calibri" w:cs="Calibri"/>
          <w:b/>
          <w:kern w:val="1"/>
          <w:u w:val="single"/>
          <w:lang w:eastAsia="en-US"/>
        </w:rPr>
        <w:t xml:space="preserve"> </w:t>
      </w:r>
      <w:r w:rsidR="00625F9B" w:rsidRPr="00140878">
        <w:rPr>
          <w:rFonts w:ascii="Calibri" w:eastAsia="Calibri" w:hAnsi="Calibri" w:cs="Calibri"/>
          <w:b/>
          <w:kern w:val="1"/>
          <w:u w:val="single"/>
          <w:lang w:eastAsia="en-US"/>
        </w:rPr>
        <w:t>NOVEMBRE</w:t>
      </w:r>
      <w:r w:rsidRPr="00140878">
        <w:rPr>
          <w:rFonts w:ascii="Calibri" w:eastAsia="Calibri" w:hAnsi="Calibri" w:cs="Calibri"/>
          <w:b/>
          <w:kern w:val="1"/>
          <w:u w:val="single"/>
          <w:lang w:eastAsia="en-US"/>
        </w:rPr>
        <w:t xml:space="preserve">  201</w:t>
      </w:r>
      <w:r w:rsidR="00625F9B" w:rsidRPr="00140878">
        <w:rPr>
          <w:rFonts w:ascii="Calibri" w:eastAsia="Calibri" w:hAnsi="Calibri" w:cs="Calibri"/>
          <w:b/>
          <w:kern w:val="1"/>
          <w:u w:val="single"/>
          <w:lang w:eastAsia="en-US"/>
        </w:rPr>
        <w:t>9</w:t>
      </w:r>
      <w:r w:rsidRPr="00140878">
        <w:rPr>
          <w:rFonts w:ascii="Calibri" w:eastAsia="Calibri" w:hAnsi="Calibri" w:cs="Calibri"/>
          <w:b/>
          <w:color w:val="00000A"/>
          <w:kern w:val="1"/>
          <w:lang w:eastAsia="en-US"/>
        </w:rPr>
        <w:t xml:space="preserve"> </w:t>
      </w:r>
      <w:bookmarkEnd w:id="1"/>
      <w:r w:rsidRPr="00140878">
        <w:rPr>
          <w:rFonts w:ascii="Calibri" w:eastAsia="Calibri" w:hAnsi="Calibri" w:cs="Calibri"/>
          <w:b/>
          <w:color w:val="00000A"/>
          <w:kern w:val="1"/>
          <w:lang w:eastAsia="en-US"/>
        </w:rPr>
        <w:t>(non saranno accettate iscrizioni pervenute dopo tale data) seguendo questa procedura:</w:t>
      </w:r>
    </w:p>
    <w:p w:rsidR="00A37109" w:rsidRPr="00140878" w:rsidRDefault="00A37109" w:rsidP="00A37109">
      <w:pPr>
        <w:suppressAutoHyphens/>
        <w:spacing w:line="100" w:lineRule="atLeast"/>
        <w:jc w:val="both"/>
        <w:rPr>
          <w:rFonts w:ascii="Calibri" w:eastAsia="Calibri" w:hAnsi="Calibri" w:cs="Calibri"/>
          <w:color w:val="00000A"/>
          <w:kern w:val="1"/>
          <w:lang w:eastAsia="en-US"/>
        </w:rPr>
      </w:pPr>
    </w:p>
    <w:p w:rsidR="00A37109" w:rsidRPr="00140878" w:rsidRDefault="00A37109" w:rsidP="006061AC">
      <w:pPr>
        <w:widowControl w:val="0"/>
        <w:numPr>
          <w:ilvl w:val="0"/>
          <w:numId w:val="20"/>
        </w:numPr>
        <w:tabs>
          <w:tab w:val="clear" w:pos="720"/>
          <w:tab w:val="num" w:pos="0"/>
        </w:tabs>
        <w:suppressAutoHyphens/>
        <w:autoSpaceDE w:val="0"/>
        <w:spacing w:line="100" w:lineRule="atLeast"/>
        <w:jc w:val="both"/>
        <w:rPr>
          <w:rFonts w:ascii="Calibri" w:eastAsia="Calibri" w:hAnsi="Calibri" w:cs="Calibri"/>
          <w:b/>
          <w:color w:val="00000A"/>
          <w:kern w:val="1"/>
          <w:lang w:eastAsia="en-US"/>
        </w:rPr>
      </w:pPr>
      <w:r w:rsidRPr="00140878">
        <w:rPr>
          <w:rFonts w:ascii="Calibri" w:eastAsia="Calibri" w:hAnsi="Calibri" w:cs="Calibri"/>
          <w:color w:val="00000A"/>
          <w:kern w:val="1"/>
          <w:lang w:eastAsia="en-US"/>
        </w:rPr>
        <w:t xml:space="preserve">Effettuare </w:t>
      </w:r>
      <w:proofErr w:type="gramStart"/>
      <w:r w:rsidRPr="00140878">
        <w:rPr>
          <w:rFonts w:ascii="Calibri" w:eastAsia="Calibri" w:hAnsi="Calibri" w:cs="Calibri"/>
          <w:color w:val="00000A"/>
          <w:kern w:val="1"/>
          <w:lang w:eastAsia="en-US"/>
        </w:rPr>
        <w:t>il  versamento</w:t>
      </w:r>
      <w:proofErr w:type="gramEnd"/>
      <w:r w:rsidRPr="00140878">
        <w:rPr>
          <w:rFonts w:ascii="Calibri" w:eastAsia="Calibri" w:hAnsi="Calibri" w:cs="Calibri"/>
          <w:color w:val="00000A"/>
          <w:kern w:val="1"/>
          <w:lang w:eastAsia="en-US"/>
        </w:rPr>
        <w:t xml:space="preserve"> di 1</w:t>
      </w:r>
      <w:r w:rsidR="00625F9B" w:rsidRPr="00140878">
        <w:rPr>
          <w:rFonts w:ascii="Calibri" w:eastAsia="Calibri" w:hAnsi="Calibri" w:cs="Calibri"/>
          <w:color w:val="00000A"/>
          <w:kern w:val="1"/>
          <w:lang w:eastAsia="en-US"/>
        </w:rPr>
        <w:t>4</w:t>
      </w:r>
      <w:r w:rsidRPr="00140878">
        <w:rPr>
          <w:rFonts w:ascii="Calibri" w:eastAsia="Calibri" w:hAnsi="Calibri" w:cs="Calibri"/>
          <w:color w:val="00000A"/>
          <w:kern w:val="1"/>
          <w:lang w:eastAsia="en-US"/>
        </w:rPr>
        <w:t xml:space="preserve">0 euro  sul </w:t>
      </w:r>
      <w:r w:rsidRPr="00140878">
        <w:rPr>
          <w:rFonts w:ascii="Calibri" w:eastAsia="Calibri" w:hAnsi="Calibri" w:cs="Calibri"/>
          <w:b/>
          <w:color w:val="00000A"/>
          <w:kern w:val="1"/>
          <w:lang w:eastAsia="en-US"/>
        </w:rPr>
        <w:t xml:space="preserve">C/C BANCARIO </w:t>
      </w:r>
      <w:r w:rsidRPr="00140878">
        <w:rPr>
          <w:rFonts w:ascii="Calibri" w:eastAsia="Calibri" w:hAnsi="Calibri"/>
          <w:color w:val="00000A"/>
          <w:kern w:val="1"/>
          <w:lang w:eastAsia="en-US"/>
        </w:rPr>
        <w:t xml:space="preserve">dell’ I.I.S.S. “Alfano” - Termoli presso la </w:t>
      </w:r>
      <w:r w:rsidR="00140878" w:rsidRPr="00140878">
        <w:rPr>
          <w:rFonts w:ascii="Calibri" w:eastAsia="Calibri" w:hAnsi="Calibri"/>
          <w:color w:val="00000A"/>
          <w:kern w:val="1"/>
          <w:lang w:eastAsia="en-US"/>
        </w:rPr>
        <w:t xml:space="preserve">BPM- Via Mario Milano </w:t>
      </w:r>
      <w:r w:rsidRPr="00140878">
        <w:rPr>
          <w:rFonts w:ascii="Calibri" w:eastAsia="Calibri" w:hAnsi="Calibri"/>
          <w:color w:val="00000A"/>
          <w:kern w:val="1"/>
          <w:lang w:eastAsia="en-US"/>
        </w:rPr>
        <w:t xml:space="preserve"> </w:t>
      </w:r>
      <w:r w:rsidRPr="00140878">
        <w:rPr>
          <w:rFonts w:ascii="Calibri" w:eastAsia="Calibri" w:hAnsi="Calibri" w:cs="Calibri"/>
          <w:b/>
          <w:color w:val="00000A"/>
          <w:kern w:val="1"/>
          <w:lang w:eastAsia="en-US"/>
        </w:rPr>
        <w:t>IBAN</w:t>
      </w:r>
      <w:r w:rsidRPr="00140878">
        <w:rPr>
          <w:rFonts w:ascii="Calibri" w:eastAsia="Calibri" w:hAnsi="Calibri" w:cs="Calibri"/>
          <w:color w:val="00000A"/>
          <w:kern w:val="1"/>
          <w:lang w:eastAsia="en-US"/>
        </w:rPr>
        <w:t xml:space="preserve">: </w:t>
      </w:r>
      <w:r w:rsidR="00625F9B" w:rsidRPr="00140878">
        <w:rPr>
          <w:rFonts w:ascii="Calibri" w:eastAsia="Calibri" w:hAnsi="Calibri"/>
          <w:color w:val="00000A"/>
          <w:kern w:val="1"/>
          <w:lang w:eastAsia="en-US"/>
        </w:rPr>
        <w:t>IT 70 D 05034 41131 000000001262</w:t>
      </w:r>
    </w:p>
    <w:p w:rsidR="00A37109" w:rsidRPr="00140878" w:rsidRDefault="00A37109" w:rsidP="00A37109">
      <w:pPr>
        <w:suppressAutoHyphens/>
        <w:spacing w:line="100" w:lineRule="atLeast"/>
        <w:ind w:left="720"/>
        <w:jc w:val="both"/>
        <w:rPr>
          <w:rFonts w:ascii="Calibri" w:eastAsia="Calibri" w:hAnsi="Calibri" w:cs="Calibri"/>
          <w:color w:val="00000A"/>
          <w:kern w:val="1"/>
          <w:lang w:eastAsia="en-US"/>
        </w:rPr>
      </w:pPr>
      <w:r w:rsidRPr="00140878">
        <w:rPr>
          <w:rFonts w:ascii="Calibri" w:eastAsia="Calibri" w:hAnsi="Calibri" w:cs="Calibri"/>
          <w:b/>
          <w:color w:val="00000A"/>
          <w:kern w:val="1"/>
          <w:lang w:eastAsia="en-US"/>
        </w:rPr>
        <w:t>CAUSALE</w:t>
      </w:r>
      <w:r w:rsidRPr="00140878">
        <w:rPr>
          <w:rFonts w:ascii="Calibri" w:eastAsia="Calibri" w:hAnsi="Calibri" w:cs="Calibri"/>
          <w:color w:val="00000A"/>
          <w:kern w:val="1"/>
          <w:lang w:eastAsia="en-US"/>
        </w:rPr>
        <w:t xml:space="preserve">: ISCRIZIONE CORSI CERTIFICAZIONE CAMBRIDGE </w:t>
      </w:r>
      <w:r w:rsidR="00661749">
        <w:rPr>
          <w:rFonts w:ascii="Calibri" w:eastAsia="Calibri" w:hAnsi="Calibri" w:cs="Calibri"/>
          <w:color w:val="00000A"/>
          <w:kern w:val="1"/>
          <w:lang w:eastAsia="en-US"/>
        </w:rPr>
        <w:t>CORSO….</w:t>
      </w:r>
      <w:r w:rsidRPr="00140878">
        <w:rPr>
          <w:rFonts w:ascii="Calibri" w:eastAsia="Calibri" w:hAnsi="Calibri" w:cs="Calibri"/>
          <w:color w:val="00000A"/>
          <w:kern w:val="1"/>
          <w:lang w:eastAsia="en-US"/>
        </w:rPr>
        <w:t xml:space="preserve"> (inserire </w:t>
      </w:r>
      <w:r w:rsidRPr="00140878">
        <w:rPr>
          <w:rFonts w:ascii="Calibri" w:eastAsia="Calibri" w:hAnsi="Calibri" w:cs="Calibri"/>
          <w:b/>
          <w:color w:val="00000A"/>
          <w:kern w:val="1"/>
          <w:lang w:eastAsia="en-US"/>
        </w:rPr>
        <w:t xml:space="preserve">il </w:t>
      </w:r>
      <w:r w:rsidR="00661749">
        <w:rPr>
          <w:rFonts w:ascii="Calibri" w:eastAsia="Calibri" w:hAnsi="Calibri" w:cs="Calibri"/>
          <w:b/>
          <w:color w:val="00000A"/>
          <w:kern w:val="1"/>
          <w:lang w:eastAsia="en-US"/>
        </w:rPr>
        <w:t>corso</w:t>
      </w:r>
      <w:r w:rsidRPr="00140878">
        <w:rPr>
          <w:rFonts w:ascii="Calibri" w:eastAsia="Calibri" w:hAnsi="Calibri" w:cs="Calibri"/>
          <w:color w:val="00000A"/>
          <w:kern w:val="1"/>
          <w:lang w:eastAsia="en-US"/>
        </w:rPr>
        <w:t xml:space="preserve">) </w:t>
      </w:r>
    </w:p>
    <w:p w:rsidR="00A37109" w:rsidRPr="00140878" w:rsidRDefault="00A37109" w:rsidP="00A37109">
      <w:pPr>
        <w:suppressAutoHyphens/>
        <w:spacing w:line="100" w:lineRule="atLeast"/>
        <w:ind w:left="720"/>
        <w:jc w:val="both"/>
        <w:rPr>
          <w:rFonts w:ascii="Calibri" w:eastAsia="Calibri" w:hAnsi="Calibri" w:cs="Calibri"/>
          <w:color w:val="00000A"/>
          <w:kern w:val="1"/>
          <w:lang w:eastAsia="en-US"/>
        </w:rPr>
      </w:pPr>
      <w:r w:rsidRPr="00140878">
        <w:rPr>
          <w:rFonts w:ascii="Calibri" w:eastAsia="Calibri" w:hAnsi="Calibri" w:cs="Calibri"/>
          <w:color w:val="00000A"/>
          <w:kern w:val="1"/>
          <w:lang w:eastAsia="en-US"/>
        </w:rPr>
        <w:tab/>
        <w:t xml:space="preserve">  CANDIDATO (inserire </w:t>
      </w:r>
      <w:r w:rsidRPr="00140878">
        <w:rPr>
          <w:rFonts w:ascii="Calibri" w:eastAsia="Calibri" w:hAnsi="Calibri" w:cs="Calibri"/>
          <w:b/>
          <w:color w:val="00000A"/>
          <w:kern w:val="1"/>
          <w:lang w:eastAsia="en-US"/>
        </w:rPr>
        <w:t>nome, cognome e classe dell’alunno</w:t>
      </w:r>
      <w:r w:rsidRPr="00140878">
        <w:rPr>
          <w:rFonts w:ascii="Calibri" w:eastAsia="Calibri" w:hAnsi="Calibri" w:cs="Calibri"/>
          <w:color w:val="00000A"/>
          <w:kern w:val="1"/>
          <w:lang w:eastAsia="en-US"/>
        </w:rPr>
        <w:t>)</w:t>
      </w:r>
    </w:p>
    <w:p w:rsidR="00A37109" w:rsidRPr="00140878" w:rsidRDefault="00A37109" w:rsidP="00A37109">
      <w:pPr>
        <w:suppressAutoHyphens/>
        <w:spacing w:line="100" w:lineRule="atLeast"/>
        <w:ind w:left="720"/>
        <w:jc w:val="both"/>
        <w:rPr>
          <w:rFonts w:ascii="Calibri" w:eastAsia="Calibri" w:hAnsi="Calibri" w:cs="Calibri"/>
          <w:b/>
          <w:color w:val="00000A"/>
          <w:kern w:val="1"/>
          <w:lang w:eastAsia="en-US"/>
        </w:rPr>
      </w:pPr>
    </w:p>
    <w:p w:rsidR="00A37109" w:rsidRPr="00140878" w:rsidRDefault="00A37109" w:rsidP="00A37109">
      <w:pPr>
        <w:widowControl w:val="0"/>
        <w:numPr>
          <w:ilvl w:val="0"/>
          <w:numId w:val="20"/>
        </w:numPr>
        <w:tabs>
          <w:tab w:val="clear" w:pos="720"/>
          <w:tab w:val="num" w:pos="0"/>
        </w:tabs>
        <w:suppressAutoHyphens/>
        <w:autoSpaceDE w:val="0"/>
        <w:spacing w:line="100" w:lineRule="atLeast"/>
        <w:jc w:val="both"/>
        <w:rPr>
          <w:rFonts w:ascii="Calibri" w:hAnsi="Calibri" w:cs="Calibri"/>
          <w:bCs/>
          <w:color w:val="00000A"/>
          <w:kern w:val="1"/>
          <w:lang w:eastAsia="en-US"/>
        </w:rPr>
      </w:pPr>
      <w:r w:rsidRPr="00140878">
        <w:rPr>
          <w:rFonts w:ascii="Calibri" w:eastAsia="Calibri" w:hAnsi="Calibri" w:cs="Calibri"/>
          <w:bCs/>
          <w:color w:val="00000A"/>
          <w:kern w:val="1"/>
          <w:lang w:eastAsia="en-US"/>
        </w:rPr>
        <w:t xml:space="preserve">Stampare, compilare e sottoscrivere il regolamento dei corsi </w:t>
      </w:r>
      <w:r w:rsidRPr="00140878">
        <w:rPr>
          <w:rFonts w:ascii="Calibri" w:eastAsia="Calibri" w:hAnsi="Calibri" w:cs="Calibri"/>
          <w:bCs/>
          <w:color w:val="00000A"/>
          <w:kern w:val="1"/>
          <w:u w:val="single"/>
          <w:lang w:eastAsia="en-US"/>
        </w:rPr>
        <w:t>pubblicato sul sito web dell’Istituto in calce alla presente comunicazione circolare.</w:t>
      </w:r>
    </w:p>
    <w:p w:rsidR="00A37109" w:rsidRPr="00140878" w:rsidRDefault="00A37109" w:rsidP="00A37109">
      <w:pPr>
        <w:widowControl w:val="0"/>
        <w:suppressAutoHyphens/>
        <w:autoSpaceDE w:val="0"/>
        <w:ind w:left="720"/>
        <w:jc w:val="both"/>
        <w:rPr>
          <w:rFonts w:ascii="Calibri" w:hAnsi="Calibri" w:cs="Calibri"/>
          <w:b/>
          <w:color w:val="00000A"/>
          <w:kern w:val="1"/>
          <w:lang w:eastAsia="en-US"/>
        </w:rPr>
      </w:pPr>
    </w:p>
    <w:p w:rsidR="00A37109" w:rsidRPr="00140878" w:rsidRDefault="00A37109" w:rsidP="00A37109">
      <w:pPr>
        <w:widowControl w:val="0"/>
        <w:numPr>
          <w:ilvl w:val="0"/>
          <w:numId w:val="20"/>
        </w:numPr>
        <w:tabs>
          <w:tab w:val="clear" w:pos="720"/>
          <w:tab w:val="num" w:pos="0"/>
        </w:tabs>
        <w:suppressAutoHyphens/>
        <w:autoSpaceDE w:val="0"/>
        <w:spacing w:line="100" w:lineRule="atLeast"/>
        <w:jc w:val="both"/>
        <w:rPr>
          <w:rFonts w:ascii="Calibri" w:hAnsi="Calibri" w:cs="Calibri"/>
          <w:bCs/>
          <w:color w:val="00000A"/>
          <w:kern w:val="1"/>
          <w:lang w:eastAsia="en-US"/>
        </w:rPr>
      </w:pPr>
      <w:r w:rsidRPr="00140878">
        <w:rPr>
          <w:rFonts w:ascii="Calibri" w:eastAsia="Calibri" w:hAnsi="Calibri" w:cs="Calibri"/>
          <w:b/>
          <w:color w:val="00000A"/>
          <w:kern w:val="1"/>
          <w:lang w:eastAsia="en-US"/>
        </w:rPr>
        <w:t xml:space="preserve"> Entro </w:t>
      </w:r>
      <w:r w:rsidR="00625F9B" w:rsidRPr="00140878">
        <w:rPr>
          <w:rFonts w:ascii="Calibri" w:eastAsia="Calibri" w:hAnsi="Calibri" w:cs="Calibri"/>
          <w:b/>
          <w:kern w:val="1"/>
          <w:u w:val="single"/>
          <w:lang w:eastAsia="en-US"/>
        </w:rPr>
        <w:t xml:space="preserve">martedì 5 NOVEMBRE  </w:t>
      </w:r>
      <w:proofErr w:type="gramStart"/>
      <w:r w:rsidR="00625F9B" w:rsidRPr="00140878">
        <w:rPr>
          <w:rFonts w:ascii="Calibri" w:eastAsia="Calibri" w:hAnsi="Calibri" w:cs="Calibri"/>
          <w:b/>
          <w:kern w:val="1"/>
          <w:u w:val="single"/>
          <w:lang w:eastAsia="en-US"/>
        </w:rPr>
        <w:t>2019</w:t>
      </w:r>
      <w:r w:rsidR="00140878" w:rsidRPr="00140878">
        <w:rPr>
          <w:rFonts w:ascii="Calibri" w:eastAsia="Calibri" w:hAnsi="Calibri" w:cs="Calibri"/>
          <w:b/>
          <w:kern w:val="1"/>
          <w:u w:val="single"/>
          <w:lang w:eastAsia="en-US"/>
        </w:rPr>
        <w:t xml:space="preserve"> </w:t>
      </w:r>
      <w:r w:rsidR="00625F9B" w:rsidRPr="00140878">
        <w:rPr>
          <w:rFonts w:ascii="Calibri" w:eastAsia="Calibri" w:hAnsi="Calibri" w:cs="Calibri"/>
          <w:b/>
          <w:color w:val="00000A"/>
          <w:kern w:val="1"/>
          <w:lang w:eastAsia="en-US"/>
        </w:rPr>
        <w:t xml:space="preserve"> </w:t>
      </w:r>
      <w:r w:rsidRPr="00140878">
        <w:rPr>
          <w:rFonts w:ascii="Calibri" w:eastAsia="Calibri" w:hAnsi="Calibri" w:cs="Calibri"/>
          <w:bCs/>
          <w:color w:val="00000A"/>
          <w:kern w:val="1"/>
          <w:lang w:eastAsia="en-US"/>
        </w:rPr>
        <w:t>consegnare</w:t>
      </w:r>
      <w:proofErr w:type="gramEnd"/>
      <w:r w:rsidRPr="00140878">
        <w:rPr>
          <w:rFonts w:ascii="Calibri" w:eastAsia="Calibri" w:hAnsi="Calibri" w:cs="Calibri"/>
          <w:bCs/>
          <w:color w:val="00000A"/>
          <w:kern w:val="1"/>
          <w:lang w:eastAsia="en-US"/>
        </w:rPr>
        <w:t xml:space="preserve"> in segreteria</w:t>
      </w:r>
      <w:r w:rsidR="00625F9B" w:rsidRPr="00140878">
        <w:rPr>
          <w:rFonts w:ascii="Calibri" w:eastAsia="Calibri" w:hAnsi="Calibri" w:cs="Calibri"/>
          <w:bCs/>
          <w:color w:val="00000A"/>
          <w:kern w:val="1"/>
          <w:lang w:eastAsia="en-US"/>
        </w:rPr>
        <w:t xml:space="preserve"> contabilità e protocollo</w:t>
      </w:r>
      <w:r w:rsidR="00140878" w:rsidRPr="00140878">
        <w:rPr>
          <w:rFonts w:ascii="Calibri" w:eastAsia="Calibri" w:hAnsi="Calibri" w:cs="Calibri"/>
          <w:bCs/>
          <w:color w:val="00000A"/>
          <w:kern w:val="1"/>
          <w:lang w:eastAsia="en-US"/>
        </w:rPr>
        <w:t xml:space="preserve"> (orario 11.00-13.00)</w:t>
      </w:r>
      <w:r w:rsidRPr="00140878">
        <w:rPr>
          <w:rFonts w:ascii="Calibri" w:eastAsia="Calibri" w:hAnsi="Calibri" w:cs="Calibri"/>
          <w:bCs/>
          <w:color w:val="00000A"/>
          <w:kern w:val="1"/>
          <w:lang w:eastAsia="en-US"/>
        </w:rPr>
        <w:t xml:space="preserve"> presso la sede di Viale Trieste,  alla Sig.ra </w:t>
      </w:r>
      <w:r w:rsidR="00625F9B" w:rsidRPr="00140878">
        <w:rPr>
          <w:rFonts w:ascii="Calibri" w:eastAsia="Calibri" w:hAnsi="Calibri" w:cs="Calibri"/>
          <w:bCs/>
          <w:color w:val="00000A"/>
          <w:kern w:val="1"/>
          <w:lang w:eastAsia="en-US"/>
        </w:rPr>
        <w:t>Erenia Fasano</w:t>
      </w:r>
      <w:r w:rsidRPr="00140878">
        <w:rPr>
          <w:rFonts w:ascii="Calibri" w:eastAsia="Calibri" w:hAnsi="Calibri" w:cs="Calibri"/>
          <w:bCs/>
          <w:color w:val="00000A"/>
          <w:kern w:val="1"/>
          <w:lang w:eastAsia="en-US"/>
        </w:rPr>
        <w:t xml:space="preserve">,  la ricevuta del versamento </w:t>
      </w:r>
      <w:r w:rsidRPr="00140878">
        <w:rPr>
          <w:rFonts w:ascii="Calibri" w:eastAsia="Calibri" w:hAnsi="Calibri" w:cs="Calibri"/>
          <w:bCs/>
          <w:color w:val="00000A"/>
          <w:kern w:val="1"/>
          <w:u w:val="single"/>
          <w:lang w:eastAsia="en-US"/>
        </w:rPr>
        <w:t>e contestualmente</w:t>
      </w:r>
      <w:r w:rsidRPr="00140878">
        <w:rPr>
          <w:rFonts w:ascii="Calibri" w:eastAsia="Calibri" w:hAnsi="Calibri" w:cs="Calibri"/>
          <w:bCs/>
          <w:color w:val="00000A"/>
          <w:kern w:val="1"/>
          <w:lang w:eastAsia="en-US"/>
        </w:rPr>
        <w:t xml:space="preserve"> il </w:t>
      </w:r>
      <w:r w:rsidR="00BF6FC1" w:rsidRPr="00140878">
        <w:rPr>
          <w:rFonts w:ascii="Calibri" w:eastAsia="Calibri" w:hAnsi="Calibri" w:cs="Calibri"/>
          <w:bCs/>
          <w:color w:val="00000A"/>
          <w:kern w:val="1"/>
          <w:lang w:eastAsia="en-US"/>
        </w:rPr>
        <w:t xml:space="preserve">modulo di iscrizione e </w:t>
      </w:r>
      <w:r w:rsidRPr="00140878">
        <w:rPr>
          <w:rFonts w:ascii="Calibri" w:eastAsia="Calibri" w:hAnsi="Calibri" w:cs="Calibri"/>
          <w:bCs/>
          <w:color w:val="00000A"/>
          <w:kern w:val="1"/>
          <w:lang w:eastAsia="en-US"/>
        </w:rPr>
        <w:t>regolamento sottoscritto e firmato dallo studente partecipante e da entrambi i genitori.</w:t>
      </w:r>
    </w:p>
    <w:p w:rsidR="00A37109" w:rsidRPr="00140878" w:rsidRDefault="00A37109" w:rsidP="00A37109">
      <w:pPr>
        <w:suppressAutoHyphens/>
        <w:spacing w:line="100" w:lineRule="atLeast"/>
        <w:ind w:left="360"/>
        <w:jc w:val="both"/>
        <w:rPr>
          <w:rFonts w:ascii="Calibri" w:eastAsia="Calibri" w:hAnsi="Calibri" w:cs="Calibri"/>
          <w:b/>
          <w:color w:val="FF0000"/>
          <w:kern w:val="1"/>
          <w:lang w:eastAsia="en-US"/>
        </w:rPr>
      </w:pPr>
    </w:p>
    <w:p w:rsidR="00A37109" w:rsidRPr="00140878" w:rsidRDefault="00A37109" w:rsidP="00A37109">
      <w:pPr>
        <w:suppressAutoHyphens/>
        <w:spacing w:line="100" w:lineRule="atLeast"/>
        <w:jc w:val="both"/>
        <w:rPr>
          <w:rFonts w:ascii="Calibri" w:eastAsia="Calibri" w:hAnsi="Calibri" w:cs="Calibri"/>
          <w:color w:val="00000A"/>
          <w:kern w:val="1"/>
          <w:lang w:eastAsia="en-US"/>
        </w:rPr>
      </w:pPr>
      <w:r w:rsidRPr="00140878">
        <w:rPr>
          <w:rFonts w:ascii="Calibri" w:eastAsia="Calibri" w:hAnsi="Calibri" w:cs="Calibri"/>
          <w:color w:val="00000A"/>
          <w:kern w:val="1"/>
          <w:lang w:eastAsia="en-US"/>
        </w:rPr>
        <w:t xml:space="preserve"> Si fa presente che la quota di iscrizione comprende il costo della frequenza del corso (40 ore</w:t>
      </w:r>
      <w:proofErr w:type="gramStart"/>
      <w:r w:rsidRPr="00140878">
        <w:rPr>
          <w:rFonts w:ascii="Calibri" w:eastAsia="Calibri" w:hAnsi="Calibri" w:cs="Calibri"/>
          <w:color w:val="00000A"/>
          <w:kern w:val="1"/>
          <w:lang w:eastAsia="en-US"/>
        </w:rPr>
        <w:t>)</w:t>
      </w:r>
      <w:r w:rsidR="00625F9B" w:rsidRPr="00140878">
        <w:rPr>
          <w:rFonts w:ascii="Calibri" w:eastAsia="Calibri" w:hAnsi="Calibri" w:cs="Calibri"/>
          <w:color w:val="00000A"/>
          <w:kern w:val="1"/>
          <w:lang w:eastAsia="en-US"/>
        </w:rPr>
        <w:t xml:space="preserve">; </w:t>
      </w:r>
      <w:r w:rsidRPr="00140878">
        <w:rPr>
          <w:rFonts w:ascii="Calibri" w:eastAsia="Calibri" w:hAnsi="Calibri" w:cs="Calibri"/>
          <w:color w:val="00000A"/>
          <w:kern w:val="1"/>
          <w:lang w:eastAsia="en-US"/>
        </w:rPr>
        <w:t xml:space="preserve"> </w:t>
      </w:r>
      <w:r w:rsidRPr="00140878">
        <w:rPr>
          <w:rFonts w:ascii="Calibri" w:eastAsia="Calibri" w:hAnsi="Calibri" w:cs="Calibri"/>
          <w:b/>
          <w:color w:val="00000A"/>
          <w:kern w:val="1"/>
          <w:lang w:eastAsia="en-US"/>
        </w:rPr>
        <w:t>non</w:t>
      </w:r>
      <w:proofErr w:type="gramEnd"/>
      <w:r w:rsidRPr="00140878">
        <w:rPr>
          <w:rFonts w:ascii="Calibri" w:eastAsia="Calibri" w:hAnsi="Calibri" w:cs="Calibri"/>
          <w:color w:val="00000A"/>
          <w:kern w:val="1"/>
          <w:lang w:eastAsia="en-US"/>
        </w:rPr>
        <w:t xml:space="preserve"> </w:t>
      </w:r>
      <w:r w:rsidR="00625F9B" w:rsidRPr="00140878">
        <w:rPr>
          <w:rFonts w:ascii="Calibri" w:eastAsia="Calibri" w:hAnsi="Calibri" w:cs="Calibri"/>
          <w:color w:val="00000A"/>
          <w:kern w:val="1"/>
          <w:lang w:eastAsia="en-US"/>
        </w:rPr>
        <w:t xml:space="preserve">sono compresi il costo del libro di testo e </w:t>
      </w:r>
      <w:r w:rsidRPr="00140878">
        <w:rPr>
          <w:rFonts w:ascii="Calibri" w:eastAsia="Calibri" w:hAnsi="Calibri" w:cs="Calibri"/>
          <w:color w:val="00000A"/>
          <w:kern w:val="1"/>
          <w:lang w:eastAsia="en-US"/>
        </w:rPr>
        <w:t xml:space="preserve"> la tassa di iscrizione agli esami, che verrà comunicata successivamente ai candidati.  </w:t>
      </w:r>
    </w:p>
    <w:p w:rsidR="00A37109" w:rsidRPr="00140878" w:rsidRDefault="00A37109" w:rsidP="00A37109">
      <w:pPr>
        <w:suppressAutoHyphens/>
        <w:spacing w:line="100" w:lineRule="atLeast"/>
        <w:jc w:val="both"/>
        <w:rPr>
          <w:rFonts w:ascii="Calibri" w:hAnsi="Calibri" w:cs="Calibri"/>
          <w:b/>
          <w:color w:val="00000A"/>
          <w:kern w:val="1"/>
          <w:lang w:eastAsia="en-US"/>
        </w:rPr>
      </w:pPr>
      <w:r w:rsidRPr="00140878">
        <w:rPr>
          <w:rFonts w:ascii="Calibri" w:eastAsia="Calibri" w:hAnsi="Calibri" w:cs="Calibri"/>
          <w:color w:val="00000A"/>
          <w:kern w:val="1"/>
          <w:lang w:eastAsia="en-US"/>
        </w:rPr>
        <w:t xml:space="preserve">  </w:t>
      </w:r>
    </w:p>
    <w:p w:rsidR="00A37109" w:rsidRPr="00140878" w:rsidRDefault="00A37109" w:rsidP="00A37109">
      <w:pPr>
        <w:suppressAutoHyphens/>
        <w:spacing w:line="100" w:lineRule="atLeast"/>
        <w:jc w:val="both"/>
        <w:rPr>
          <w:rFonts w:ascii="Calibri" w:eastAsia="Calibri" w:hAnsi="Calibri" w:cs="Calibri"/>
          <w:color w:val="00000A"/>
          <w:kern w:val="1"/>
          <w:lang w:eastAsia="en-US"/>
        </w:rPr>
      </w:pPr>
      <w:r w:rsidRPr="00140878">
        <w:rPr>
          <w:rFonts w:ascii="Calibri" w:eastAsia="Calibri" w:hAnsi="Calibri" w:cs="Calibri"/>
          <w:color w:val="00000A"/>
          <w:kern w:val="1"/>
          <w:lang w:eastAsia="en-US"/>
        </w:rPr>
        <w:t>Le referenti del progetto</w:t>
      </w:r>
      <w:r w:rsidRPr="00140878">
        <w:rPr>
          <w:rFonts w:ascii="Calibri" w:eastAsia="Calibri" w:hAnsi="Calibri" w:cs="Calibri"/>
          <w:color w:val="00000A"/>
          <w:kern w:val="1"/>
          <w:lang w:eastAsia="en-US"/>
        </w:rPr>
        <w:tab/>
      </w:r>
      <w:r w:rsidRPr="00140878">
        <w:rPr>
          <w:rFonts w:ascii="Calibri" w:eastAsia="Calibri" w:hAnsi="Calibri" w:cs="Calibri"/>
          <w:color w:val="00000A"/>
          <w:kern w:val="1"/>
          <w:lang w:eastAsia="en-US"/>
        </w:rPr>
        <w:tab/>
      </w:r>
      <w:r w:rsidRPr="00140878">
        <w:rPr>
          <w:rFonts w:ascii="Calibri" w:eastAsia="Calibri" w:hAnsi="Calibri" w:cs="Calibri"/>
          <w:color w:val="00000A"/>
          <w:kern w:val="1"/>
          <w:lang w:eastAsia="en-US"/>
        </w:rPr>
        <w:tab/>
      </w:r>
      <w:r w:rsidRPr="00140878">
        <w:rPr>
          <w:rFonts w:ascii="Calibri" w:eastAsia="Calibri" w:hAnsi="Calibri" w:cs="Calibri"/>
          <w:color w:val="00000A"/>
          <w:kern w:val="1"/>
          <w:lang w:eastAsia="en-US"/>
        </w:rPr>
        <w:tab/>
      </w:r>
      <w:r w:rsidRPr="00140878">
        <w:rPr>
          <w:rFonts w:ascii="Calibri" w:eastAsia="Calibri" w:hAnsi="Calibri" w:cs="Calibri"/>
          <w:color w:val="00000A"/>
          <w:kern w:val="1"/>
          <w:lang w:eastAsia="en-US"/>
        </w:rPr>
        <w:tab/>
      </w:r>
      <w:r w:rsidRPr="00140878">
        <w:rPr>
          <w:rFonts w:ascii="Calibri" w:eastAsia="Calibri" w:hAnsi="Calibri" w:cs="Calibri"/>
          <w:color w:val="00000A"/>
          <w:kern w:val="1"/>
          <w:lang w:eastAsia="en-US"/>
        </w:rPr>
        <w:tab/>
        <w:t>Il Dirigente scolastico</w:t>
      </w:r>
    </w:p>
    <w:p w:rsidR="00A37109" w:rsidRPr="00140878" w:rsidRDefault="00A37109" w:rsidP="00A37109">
      <w:pPr>
        <w:suppressAutoHyphens/>
        <w:spacing w:line="100" w:lineRule="atLeast"/>
        <w:jc w:val="both"/>
        <w:rPr>
          <w:rFonts w:ascii="Calibri" w:eastAsia="Calibri" w:hAnsi="Calibri" w:cs="Calibri"/>
          <w:color w:val="00000A"/>
          <w:kern w:val="1"/>
          <w:lang w:eastAsia="en-US"/>
        </w:rPr>
      </w:pPr>
      <w:r w:rsidRPr="00140878">
        <w:rPr>
          <w:rFonts w:ascii="Calibri" w:eastAsia="Calibri" w:hAnsi="Calibri" w:cs="Calibri"/>
          <w:color w:val="00000A"/>
          <w:kern w:val="1"/>
          <w:lang w:eastAsia="en-US"/>
        </w:rPr>
        <w:t>Prof.ssa Maria Rosaria Di Vito</w:t>
      </w:r>
      <w:r w:rsidRPr="00140878">
        <w:rPr>
          <w:rFonts w:ascii="Calibri" w:eastAsia="Calibri" w:hAnsi="Calibri" w:cs="Calibri"/>
          <w:color w:val="00000A"/>
          <w:kern w:val="1"/>
          <w:lang w:eastAsia="en-US"/>
        </w:rPr>
        <w:tab/>
      </w:r>
      <w:r w:rsidRPr="00140878">
        <w:rPr>
          <w:rFonts w:ascii="Calibri" w:eastAsia="Calibri" w:hAnsi="Calibri" w:cs="Calibri"/>
          <w:color w:val="00000A"/>
          <w:kern w:val="1"/>
          <w:lang w:eastAsia="en-US"/>
        </w:rPr>
        <w:tab/>
      </w:r>
      <w:r w:rsidRPr="00140878">
        <w:rPr>
          <w:rFonts w:ascii="Calibri" w:eastAsia="Calibri" w:hAnsi="Calibri" w:cs="Calibri"/>
          <w:color w:val="00000A"/>
          <w:kern w:val="1"/>
          <w:lang w:eastAsia="en-US"/>
        </w:rPr>
        <w:tab/>
      </w:r>
      <w:r w:rsidRPr="00140878">
        <w:rPr>
          <w:rFonts w:ascii="Calibri" w:eastAsia="Calibri" w:hAnsi="Calibri" w:cs="Calibri"/>
          <w:color w:val="00000A"/>
          <w:kern w:val="1"/>
          <w:lang w:eastAsia="en-US"/>
        </w:rPr>
        <w:tab/>
      </w:r>
      <w:r w:rsidRPr="00140878">
        <w:rPr>
          <w:rFonts w:ascii="Calibri" w:eastAsia="Calibri" w:hAnsi="Calibri" w:cs="Calibri"/>
          <w:color w:val="00000A"/>
          <w:kern w:val="1"/>
          <w:lang w:eastAsia="en-US"/>
        </w:rPr>
        <w:tab/>
        <w:t>Concetta Rita NIRO</w:t>
      </w:r>
    </w:p>
    <w:p w:rsidR="00A37109" w:rsidRPr="00140878" w:rsidRDefault="00A37109" w:rsidP="00A37109">
      <w:pPr>
        <w:suppressAutoHyphens/>
        <w:spacing w:line="100" w:lineRule="atLeast"/>
        <w:jc w:val="both"/>
        <w:rPr>
          <w:rFonts w:ascii="Calibri" w:eastAsia="Calibri" w:hAnsi="Calibri" w:cs="Calibri"/>
          <w:color w:val="00000A"/>
          <w:kern w:val="1"/>
          <w:lang w:eastAsia="en-US"/>
        </w:rPr>
      </w:pPr>
      <w:r w:rsidRPr="00140878">
        <w:rPr>
          <w:rFonts w:ascii="Calibri" w:eastAsia="Calibri" w:hAnsi="Calibri" w:cs="Calibri"/>
          <w:color w:val="00000A"/>
          <w:kern w:val="1"/>
          <w:lang w:eastAsia="en-US"/>
        </w:rPr>
        <w:t>Prof.ssa Vittoria Baldassarre</w:t>
      </w:r>
    </w:p>
    <w:p w:rsidR="00E116FB" w:rsidRPr="00140878" w:rsidRDefault="00E116FB" w:rsidP="00F04C03">
      <w:pPr>
        <w:jc w:val="center"/>
      </w:pPr>
      <w:r w:rsidRPr="00140878">
        <w:t xml:space="preserve"> </w:t>
      </w:r>
    </w:p>
    <w:p w:rsidR="00E116FB" w:rsidRPr="00140878" w:rsidRDefault="00E116FB" w:rsidP="00E116FB">
      <w:pPr>
        <w:tabs>
          <w:tab w:val="left" w:pos="255"/>
          <w:tab w:val="center" w:pos="1800"/>
          <w:tab w:val="center" w:pos="4860"/>
          <w:tab w:val="center" w:pos="8460"/>
        </w:tabs>
      </w:pPr>
      <w:r w:rsidRPr="00140878">
        <w:tab/>
      </w:r>
    </w:p>
    <w:sectPr w:rsidR="00E116FB" w:rsidRPr="00140878" w:rsidSect="008C4E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6E8" w:rsidRDefault="007E36E8" w:rsidP="005445D7">
      <w:r>
        <w:separator/>
      </w:r>
    </w:p>
  </w:endnote>
  <w:endnote w:type="continuationSeparator" w:id="0">
    <w:p w:rsidR="007E36E8" w:rsidRDefault="007E36E8" w:rsidP="0054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 TC Regular"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5CC" w:rsidRDefault="007375C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DF5" w:rsidRDefault="00D468D8">
    <w:pPr>
      <w:pStyle w:val="Pidipagina"/>
      <w:rPr>
        <w:rFonts w:ascii="Arial Narrow" w:hAnsi="Arial Narrow"/>
        <w:b/>
        <w:noProof/>
        <w:sz w:val="16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784704" behindDoc="0" locked="0" layoutInCell="1" allowOverlap="1">
              <wp:simplePos x="0" y="0"/>
              <wp:positionH relativeFrom="column">
                <wp:posOffset>-53340</wp:posOffset>
              </wp:positionH>
              <wp:positionV relativeFrom="paragraph">
                <wp:posOffset>-22860</wp:posOffset>
              </wp:positionV>
              <wp:extent cx="6353175" cy="872490"/>
              <wp:effectExtent l="0" t="0" r="0" b="2286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53175" cy="872490"/>
                        <a:chOff x="0" y="0"/>
                        <a:chExt cx="6353175" cy="872490"/>
                      </a:xfrm>
                    </wpg:grpSpPr>
                    <wps:wsp>
                      <wps:cNvPr id="3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437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8B0" w:rsidRDefault="00CE38B0" w:rsidP="00F3426B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5445D7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LICEO SCIENTIFICO STATALE “ALFANO DA TERMOLI”</w:t>
                            </w:r>
                          </w:p>
                          <w:p w:rsidR="00CE38B0" w:rsidRDefault="00CE38B0" w:rsidP="00F3426B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c</w:t>
                            </w:r>
                            <w:r w:rsidRPr="005445D7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on liceo scientifico, opzione scienze applicate e sez. a indirizzo sportivo</w:t>
                            </w:r>
                          </w:p>
                          <w:p w:rsidR="00CE38B0" w:rsidRPr="00CE38B0" w:rsidRDefault="00CE38B0" w:rsidP="00F3426B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5445D7">
                              <w:rPr>
                                <w:rFonts w:ascii="Arial Narrow" w:hAnsi="Arial Narrow"/>
                                <w:noProof/>
                                <w:sz w:val="16"/>
                                <w:szCs w:val="20"/>
                              </w:rPr>
                              <w:t>Viale Trieste, 10   86039 Termoli   Tel. 0875-706493   Fax 0875-702223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286125" y="114300"/>
                          <a:ext cx="3067050" cy="608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DF5" w:rsidRPr="000C3F07" w:rsidRDefault="007E36E8" w:rsidP="000C3F07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200" w:lineRule="exact"/>
                              <w:rPr>
                                <w:rFonts w:ascii="Arial Narrow" w:hAnsi="Arial Narrow"/>
                                <w:noProof/>
                                <w:spacing w:val="20"/>
                                <w:sz w:val="18"/>
                                <w:szCs w:val="20"/>
                              </w:rPr>
                            </w:pPr>
                            <w:hyperlink r:id="rId1" w:history="1">
                              <w:r w:rsidR="007375CC" w:rsidRPr="002F2E9F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spacing w:val="20"/>
                                  <w:sz w:val="18"/>
                                  <w:szCs w:val="20"/>
                                </w:rPr>
                                <w:t>www.iissalfano.edu.it</w:t>
                              </w:r>
                            </w:hyperlink>
                          </w:p>
                          <w:p w:rsidR="00223DF5" w:rsidRPr="000C3F07" w:rsidRDefault="00223DF5" w:rsidP="000C3F07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200" w:lineRule="exact"/>
                              <w:rPr>
                                <w:rStyle w:val="Collegamentoipertestuale"/>
                                <w:rFonts w:ascii="Arial Narrow" w:hAnsi="Arial Narrow"/>
                                <w:noProof/>
                                <w:color w:val="auto"/>
                                <w:sz w:val="18"/>
                                <w:szCs w:val="16"/>
                                <w:u w:val="none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20"/>
                              </w:rPr>
                              <w:t>E-</w:t>
                            </w: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mail: </w:t>
                            </w:r>
                            <w:hyperlink r:id="rId2" w:history="1">
                              <w:r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color w:val="auto"/>
                                  <w:sz w:val="18"/>
                                  <w:szCs w:val="16"/>
                                  <w:u w:val="none"/>
                                </w:rPr>
                                <w:t>cbis022008@istruzione.it</w:t>
                              </w:r>
                            </w:hyperlink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 - </w:t>
                            </w:r>
                            <w:hyperlink r:id="rId3" w:history="1">
                              <w:r w:rsidR="00781873" w:rsidRPr="00282593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sz w:val="18"/>
                                  <w:szCs w:val="16"/>
                                </w:rPr>
                                <w:t>segreteria@iissalfano.edu.it</w:t>
                              </w:r>
                            </w:hyperlink>
                            <w:r w:rsidRPr="000C3F07">
                              <w:rPr>
                                <w:noProof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:rsidR="00223DF5" w:rsidRPr="000C3F07" w:rsidRDefault="00223DF5" w:rsidP="000C3F07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200" w:lineRule="exact"/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Pec: </w:t>
                            </w:r>
                            <w:hyperlink r:id="rId4" w:history="1">
                              <w:r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color w:val="auto"/>
                                  <w:sz w:val="18"/>
                                  <w:szCs w:val="16"/>
                                  <w:u w:val="none"/>
                                </w:rPr>
                                <w:t>cbis022008@pec.istruzione.it</w:t>
                              </w:r>
                            </w:hyperlink>
                          </w:p>
                          <w:p w:rsidR="00223DF5" w:rsidRPr="000C3F07" w:rsidRDefault="00223DF5" w:rsidP="000C3F07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200" w:lineRule="exact"/>
                              <w:rPr>
                                <w:rFonts w:ascii="Arial Narrow" w:hAnsi="Arial Narrow"/>
                                <w:b/>
                                <w:noProof/>
                                <w:sz w:val="18"/>
                                <w:szCs w:val="20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>Cod. fiscale 91049580706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" name="Straight Connector 1"/>
                      <wps:cNvCnPr/>
                      <wps:spPr>
                        <a:xfrm>
                          <a:off x="3200400" y="19050"/>
                          <a:ext cx="0" cy="85344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66725" y="428625"/>
                          <a:ext cx="2654300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BA2" w:rsidRDefault="00DD5BA2" w:rsidP="00223DF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LICEO CLASSICO STATALE “G</w:t>
                            </w: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.</w:t>
                            </w:r>
                            <w:r w:rsidRPr="0044335A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 xml:space="preserve"> PERROTTA”</w:t>
                            </w:r>
                          </w:p>
                          <w:p w:rsidR="00DD5BA2" w:rsidRDefault="00DD5BA2" w:rsidP="00223DF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20"/>
                              </w:rPr>
                              <w:t xml:space="preserve">Via Asia, 2   </w:t>
                            </w: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t xml:space="preserve">86039 </w:t>
                            </w:r>
                            <w:r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t>Termoli   Tel. 0875-82175   Fax 0875-</w:t>
                            </w:r>
                            <w:r w:rsidRPr="0044335A">
                              <w:rPr>
                                <w:rFonts w:ascii="Arial Narrow" w:hAnsi="Arial Narrow"/>
                                <w:bCs/>
                                <w:noProof/>
                                <w:sz w:val="16"/>
                                <w:szCs w:val="16"/>
                              </w:rPr>
                              <w:t>706559</w:t>
                            </w:r>
                          </w:p>
                          <w:p w:rsidR="00CE38B0" w:rsidRDefault="00CE38B0" w:rsidP="00223DF5">
                            <w:pPr>
                              <w:spacing w:line="180" w:lineRule="exact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3" o:spid="_x0000_s1026" style="position:absolute;margin-left:-4.2pt;margin-top:-1.8pt;width:500.25pt;height:68.7pt;z-index:251784704" coordsize="63531,8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width:31292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<v:textbox>
                  <w:txbxContent>
                    <w:p w:rsidR="00CE38B0" w:rsidRDefault="00CE38B0" w:rsidP="00F3426B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5445D7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LICEO SCIENTIFICO STATALE “ALFANO DA TERMOLI”</w:t>
                      </w:r>
                    </w:p>
                    <w:p w:rsidR="00CE38B0" w:rsidRDefault="00CE38B0" w:rsidP="00F3426B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c</w:t>
                      </w:r>
                      <w:r w:rsidRPr="005445D7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on liceo scientifico, opzione scienze applicate e sez. a indirizzo sportivo</w:t>
                      </w:r>
                    </w:p>
                    <w:p w:rsidR="00CE38B0" w:rsidRPr="00CE38B0" w:rsidRDefault="00CE38B0" w:rsidP="00F3426B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5445D7">
                        <w:rPr>
                          <w:rFonts w:ascii="Arial Narrow" w:hAnsi="Arial Narrow"/>
                          <w:noProof/>
                          <w:sz w:val="16"/>
                          <w:szCs w:val="20"/>
                        </w:rPr>
                        <w:t>Viale Trieste, 10   86039 Termoli   Tel. 0875-706493   Fax 0875-702223</w:t>
                      </w:r>
                    </w:p>
                  </w:txbxContent>
                </v:textbox>
              </v:shape>
              <v:shape id="Text Box 2" o:spid="_x0000_s1028" type="#_x0000_t202" style="position:absolute;left:32861;top:1143;width:30670;height:6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:rsidR="00223DF5" w:rsidRPr="000C3F07" w:rsidRDefault="007E36E8" w:rsidP="000C3F07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200" w:lineRule="exact"/>
                        <w:rPr>
                          <w:rFonts w:ascii="Arial Narrow" w:hAnsi="Arial Narrow"/>
                          <w:noProof/>
                          <w:spacing w:val="20"/>
                          <w:sz w:val="18"/>
                          <w:szCs w:val="20"/>
                        </w:rPr>
                      </w:pPr>
                      <w:hyperlink r:id="rId5" w:history="1">
                        <w:r w:rsidR="007375CC" w:rsidRPr="002F2E9F">
                          <w:rPr>
                            <w:rStyle w:val="Collegamentoipertestuale"/>
                            <w:rFonts w:ascii="Arial Narrow" w:hAnsi="Arial Narrow"/>
                            <w:noProof/>
                            <w:spacing w:val="20"/>
                            <w:sz w:val="18"/>
                            <w:szCs w:val="20"/>
                          </w:rPr>
                          <w:t>www.iissalfano.edu.it</w:t>
                        </w:r>
                      </w:hyperlink>
                    </w:p>
                    <w:p w:rsidR="00223DF5" w:rsidRPr="000C3F07" w:rsidRDefault="00223DF5" w:rsidP="000C3F07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200" w:lineRule="exact"/>
                        <w:rPr>
                          <w:rStyle w:val="Collegamentoipertestuale"/>
                          <w:rFonts w:ascii="Arial Narrow" w:hAnsi="Arial Narrow"/>
                          <w:noProof/>
                          <w:color w:val="auto"/>
                          <w:sz w:val="18"/>
                          <w:szCs w:val="16"/>
                          <w:u w:val="none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20"/>
                        </w:rPr>
                        <w:t>E-</w:t>
                      </w: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mail: </w:t>
                      </w:r>
                      <w:hyperlink r:id="rId6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color w:val="auto"/>
                            <w:sz w:val="18"/>
                            <w:szCs w:val="16"/>
                            <w:u w:val="none"/>
                          </w:rPr>
                          <w:t>cbis022008@istruzione.it</w:t>
                        </w:r>
                      </w:hyperlink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 - </w:t>
                      </w:r>
                      <w:hyperlink r:id="rId7" w:history="1">
                        <w:r w:rsidR="00781873" w:rsidRPr="00282593">
                          <w:rPr>
                            <w:rStyle w:val="Collegamentoipertestuale"/>
                            <w:rFonts w:ascii="Arial Narrow" w:hAnsi="Arial Narrow"/>
                            <w:noProof/>
                            <w:sz w:val="18"/>
                            <w:szCs w:val="16"/>
                          </w:rPr>
                          <w:t>segreteria@iissalfano.edu.it</w:t>
                        </w:r>
                      </w:hyperlink>
                      <w:r w:rsidRPr="000C3F07">
                        <w:rPr>
                          <w:noProof/>
                          <w:sz w:val="32"/>
                          <w:szCs w:val="28"/>
                        </w:rPr>
                        <w:t xml:space="preserve"> </w:t>
                      </w:r>
                    </w:p>
                    <w:p w:rsidR="00223DF5" w:rsidRPr="000C3F07" w:rsidRDefault="00223DF5" w:rsidP="000C3F07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200" w:lineRule="exact"/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Pec: </w:t>
                      </w:r>
                      <w:hyperlink r:id="rId8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color w:val="auto"/>
                            <w:sz w:val="18"/>
                            <w:szCs w:val="16"/>
                            <w:u w:val="none"/>
                          </w:rPr>
                          <w:t>cbis022008@pec.istruzione.it</w:t>
                        </w:r>
                      </w:hyperlink>
                    </w:p>
                    <w:p w:rsidR="00223DF5" w:rsidRPr="000C3F07" w:rsidRDefault="00223DF5" w:rsidP="000C3F07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200" w:lineRule="exact"/>
                        <w:rPr>
                          <w:rFonts w:ascii="Arial Narrow" w:hAnsi="Arial Narrow"/>
                          <w:b/>
                          <w:noProof/>
                          <w:sz w:val="18"/>
                          <w:szCs w:val="20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>Cod. fiscale 91049580706</w:t>
                      </w:r>
                    </w:p>
                  </w:txbxContent>
                </v:textbox>
              </v:shape>
              <v:line id="Straight Connector 1" o:spid="_x0000_s1029" style="position:absolute;visibility:visible;mso-wrap-style:square" from="32004,190" to="32004,8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" strokecolor="#4f81bd [3204]" strokeweight="1.75pt"/>
              <v:shape id="Text Box 2" o:spid="_x0000_s1030" type="#_x0000_t202" style="position:absolute;left:4667;top:4286;width:26543;height:4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<v:textbox>
                  <w:txbxContent>
                    <w:p w:rsidR="00DD5BA2" w:rsidRDefault="00DD5BA2" w:rsidP="00223DF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44335A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LICEO CLASSICO STATALE “G</w:t>
                      </w:r>
                      <w:r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.</w:t>
                      </w:r>
                      <w:r w:rsidRPr="0044335A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 xml:space="preserve"> PERROTTA”</w:t>
                      </w:r>
                    </w:p>
                    <w:p w:rsidR="00DD5BA2" w:rsidRDefault="00DD5BA2" w:rsidP="00223DF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Cs/>
                          <w:noProof/>
                          <w:sz w:val="16"/>
                          <w:szCs w:val="16"/>
                        </w:rPr>
                      </w:pP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20"/>
                        </w:rPr>
                        <w:t xml:space="preserve">Via Asia, 2   </w:t>
                      </w: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16"/>
                        </w:rPr>
                        <w:t xml:space="preserve">86039 </w:t>
                      </w:r>
                      <w:r>
                        <w:rPr>
                          <w:rFonts w:ascii="Arial Narrow" w:hAnsi="Arial Narrow"/>
                          <w:noProof/>
                          <w:sz w:val="16"/>
                          <w:szCs w:val="16"/>
                        </w:rPr>
                        <w:t xml:space="preserve"> </w:t>
                      </w: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16"/>
                        </w:rPr>
                        <w:t>Termoli   Tel. 0875-82175   Fax 0875-</w:t>
                      </w:r>
                      <w:r w:rsidRPr="0044335A">
                        <w:rPr>
                          <w:rFonts w:ascii="Arial Narrow" w:hAnsi="Arial Narrow"/>
                          <w:bCs/>
                          <w:noProof/>
                          <w:sz w:val="16"/>
                          <w:szCs w:val="16"/>
                        </w:rPr>
                        <w:t>706559</w:t>
                      </w:r>
                    </w:p>
                    <w:p w:rsidR="00CE38B0" w:rsidRDefault="00CE38B0" w:rsidP="00223DF5">
                      <w:pPr>
                        <w:spacing w:line="180" w:lineRule="exact"/>
                        <w:jc w:val="right"/>
                      </w:pPr>
                    </w:p>
                  </w:txbxContent>
                </v:textbox>
              </v:shape>
            </v:group>
          </w:pict>
        </mc:Fallback>
      </mc:AlternateContent>
    </w:r>
    <w:r w:rsidR="00223DF5">
      <w:ptab w:relativeTo="margin" w:alignment="center" w:leader="none"/>
    </w:r>
    <w:r w:rsidR="00223DF5" w:rsidRPr="00223DF5">
      <w:rPr>
        <w:rFonts w:ascii="Arial Narrow" w:hAnsi="Arial Narrow"/>
        <w:b/>
        <w:noProof/>
        <w:sz w:val="16"/>
        <w:szCs w:val="20"/>
      </w:rPr>
      <w:t xml:space="preserve"> </w:t>
    </w:r>
  </w:p>
  <w:p w:rsidR="000C3F07" w:rsidRDefault="000C3F07">
    <w:pPr>
      <w:pStyle w:val="Pidipagina"/>
      <w:rPr>
        <w:rFonts w:ascii="Arial Narrow" w:hAnsi="Arial Narrow"/>
        <w:b/>
        <w:noProof/>
        <w:sz w:val="16"/>
        <w:szCs w:val="20"/>
      </w:rPr>
    </w:pPr>
  </w:p>
  <w:p w:rsidR="000C3F07" w:rsidRDefault="000C3F07">
    <w:pPr>
      <w:pStyle w:val="Pidipagina"/>
      <w:rPr>
        <w:rFonts w:ascii="Arial Narrow" w:hAnsi="Arial Narrow"/>
        <w:b/>
        <w:noProof/>
        <w:sz w:val="16"/>
        <w:szCs w:val="20"/>
      </w:rPr>
    </w:pPr>
  </w:p>
  <w:p w:rsidR="000C3F07" w:rsidRDefault="000C3F07">
    <w:pPr>
      <w:pStyle w:val="Pidipagina"/>
      <w:rPr>
        <w:rFonts w:ascii="Arial Narrow" w:hAnsi="Arial Narrow"/>
        <w:b/>
        <w:noProof/>
        <w:sz w:val="16"/>
        <w:szCs w:val="20"/>
      </w:rPr>
    </w:pPr>
  </w:p>
  <w:p w:rsidR="000C3F07" w:rsidRDefault="000C3F07">
    <w:pPr>
      <w:pStyle w:val="Pidipagina"/>
      <w:rPr>
        <w:rFonts w:ascii="Arial Narrow" w:hAnsi="Arial Narrow"/>
        <w:b/>
        <w:noProof/>
        <w:sz w:val="16"/>
        <w:szCs w:val="20"/>
      </w:rPr>
    </w:pPr>
  </w:p>
  <w:p w:rsidR="000C3F07" w:rsidRPr="000C3F07" w:rsidRDefault="000C3F07">
    <w:pPr>
      <w:pStyle w:val="Pidipagina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5CC" w:rsidRDefault="007375C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6E8" w:rsidRDefault="007E36E8" w:rsidP="005445D7">
      <w:r>
        <w:separator/>
      </w:r>
    </w:p>
  </w:footnote>
  <w:footnote w:type="continuationSeparator" w:id="0">
    <w:p w:rsidR="007E36E8" w:rsidRDefault="007E36E8" w:rsidP="00544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5CC" w:rsidRDefault="007375C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A1B" w:rsidRDefault="00F04A32" w:rsidP="0044335A">
    <w:pPr>
      <w:pStyle w:val="Intestazione"/>
      <w:tabs>
        <w:tab w:val="clear" w:pos="9638"/>
        <w:tab w:val="right" w:pos="10348"/>
      </w:tabs>
      <w:spacing w:after="0"/>
      <w:ind w:firstLine="4248"/>
      <w:rPr>
        <w:rFonts w:ascii="Arial Narrow" w:hAnsi="Arial Narrow"/>
        <w:noProof/>
        <w:sz w:val="16"/>
        <w:szCs w:val="20"/>
      </w:rPr>
    </w:pPr>
    <w:r>
      <w:rPr>
        <w:rFonts w:ascii="Arial Narrow" w:hAnsi="Arial Narrow"/>
        <w:noProof/>
        <w:sz w:val="16"/>
        <w:szCs w:val="20"/>
        <w:lang w:eastAsia="it-IT"/>
      </w:rPr>
      <mc:AlternateContent>
        <mc:Choice Requires="wpg">
          <w:drawing>
            <wp:anchor distT="0" distB="0" distL="114300" distR="114300" simplePos="0" relativeHeight="251791872" behindDoc="0" locked="0" layoutInCell="1" allowOverlap="1">
              <wp:simplePos x="0" y="0"/>
              <wp:positionH relativeFrom="column">
                <wp:posOffset>213360</wp:posOffset>
              </wp:positionH>
              <wp:positionV relativeFrom="paragraph">
                <wp:posOffset>-192405</wp:posOffset>
              </wp:positionV>
              <wp:extent cx="6000750" cy="1352550"/>
              <wp:effectExtent l="0" t="0" r="0" b="0"/>
              <wp:wrapNone/>
              <wp:docPr id="9" name="Grup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0750" cy="1352550"/>
                        <a:chOff x="0" y="0"/>
                        <a:chExt cx="6000750" cy="1352550"/>
                      </a:xfrm>
                    </wpg:grpSpPr>
                    <pic:pic xmlns:pic="http://schemas.openxmlformats.org/drawingml/2006/picture">
                      <pic:nvPicPr>
                        <pic:cNvPr id="31" name="Picture 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00050" y="981075"/>
                          <a:ext cx="2057400" cy="3714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magine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90600" y="533400"/>
                          <a:ext cx="1781175" cy="4095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Immagine 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810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Immagine 8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19475" y="352425"/>
                          <a:ext cx="2581275" cy="6000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AF7F49C" id="Gruppo 9" o:spid="_x0000_s1026" style="position:absolute;margin-left:16.8pt;margin-top:-15.15pt;width:472.5pt;height:106.5pt;z-index:251791872" coordsize="60007,13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" o:spid="_x0000_s1027" type="#_x0000_t75" style="position:absolute;left:4000;top:9810;width:20574;height:3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">
                <v:imagedata r:id="rId5" o:title=""/>
              </v:shape>
              <v:shape id="Immagine 5" o:spid="_x0000_s1028" type="#_x0000_t75" style="position:absolute;left:9906;top:5334;width:17811;height:4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">
                <v:imagedata r:id="rId6" o:title=""/>
              </v:shape>
              <v:shape id="Immagine 6" o:spid="_x0000_s1029" type="#_x0000_t75" style="position:absolute;width:9906;height:9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">
                <v:imagedata r:id="rId7" o:title=""/>
              </v:shape>
              <v:shape id="Immagine 8" o:spid="_x0000_s1030" type="#_x0000_t75" style="position:absolute;left:34194;top:3524;width:25813;height:6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">
                <v:imagedata r:id="rId8" o:title=""/>
              </v:shape>
            </v:group>
          </w:pict>
        </mc:Fallback>
      </mc:AlternateContent>
    </w:r>
  </w:p>
  <w:p w:rsidR="000E5A1B" w:rsidRDefault="000E5A1B" w:rsidP="0044335A">
    <w:pPr>
      <w:pStyle w:val="Intestazione"/>
      <w:tabs>
        <w:tab w:val="clear" w:pos="9638"/>
        <w:tab w:val="right" w:pos="10348"/>
      </w:tabs>
      <w:spacing w:after="0"/>
      <w:ind w:firstLine="4248"/>
      <w:rPr>
        <w:rFonts w:ascii="Arial Narrow" w:hAnsi="Arial Narrow"/>
        <w:noProof/>
        <w:sz w:val="16"/>
        <w:szCs w:val="20"/>
      </w:rPr>
    </w:pPr>
  </w:p>
  <w:p w:rsidR="00CE38B0" w:rsidRDefault="00CE38B0" w:rsidP="0044335A">
    <w:pPr>
      <w:pStyle w:val="Intestazione"/>
      <w:tabs>
        <w:tab w:val="clear" w:pos="9638"/>
        <w:tab w:val="right" w:pos="10348"/>
      </w:tabs>
      <w:spacing w:after="0"/>
      <w:ind w:firstLine="4248"/>
      <w:rPr>
        <w:rFonts w:ascii="Arial Narrow" w:hAnsi="Arial Narrow"/>
        <w:noProof/>
        <w:sz w:val="16"/>
        <w:szCs w:val="20"/>
      </w:rPr>
    </w:pPr>
  </w:p>
  <w:p w:rsidR="00CE38B0" w:rsidRDefault="00CE38B0" w:rsidP="0044335A">
    <w:pPr>
      <w:pStyle w:val="Intestazione"/>
      <w:tabs>
        <w:tab w:val="clear" w:pos="9638"/>
        <w:tab w:val="right" w:pos="10348"/>
      </w:tabs>
      <w:spacing w:after="0"/>
      <w:ind w:firstLine="4248"/>
      <w:rPr>
        <w:rFonts w:ascii="Arial Narrow" w:hAnsi="Arial Narrow"/>
        <w:noProof/>
        <w:sz w:val="16"/>
        <w:szCs w:val="20"/>
      </w:rPr>
    </w:pPr>
  </w:p>
  <w:p w:rsidR="00CE38B0" w:rsidRDefault="00CE38B0" w:rsidP="0044335A">
    <w:pPr>
      <w:pStyle w:val="Intestazione"/>
      <w:tabs>
        <w:tab w:val="clear" w:pos="9638"/>
        <w:tab w:val="right" w:pos="10348"/>
      </w:tabs>
      <w:spacing w:after="0"/>
      <w:ind w:firstLine="4248"/>
      <w:rPr>
        <w:rFonts w:ascii="Arial Narrow" w:hAnsi="Arial Narrow"/>
        <w:noProof/>
        <w:sz w:val="16"/>
        <w:szCs w:val="20"/>
      </w:rPr>
    </w:pPr>
  </w:p>
  <w:p w:rsidR="00CE38B0" w:rsidRDefault="00CE38B0" w:rsidP="0044335A">
    <w:pPr>
      <w:pStyle w:val="Intestazione"/>
      <w:tabs>
        <w:tab w:val="clear" w:pos="9638"/>
        <w:tab w:val="right" w:pos="10348"/>
      </w:tabs>
      <w:spacing w:after="0"/>
      <w:ind w:firstLine="4248"/>
      <w:rPr>
        <w:rFonts w:ascii="Arial Narrow" w:hAnsi="Arial Narrow"/>
        <w:noProof/>
        <w:sz w:val="16"/>
        <w:szCs w:val="20"/>
      </w:rPr>
    </w:pPr>
  </w:p>
  <w:p w:rsidR="0044335A" w:rsidRDefault="0044335A" w:rsidP="0044335A">
    <w:pPr>
      <w:pStyle w:val="Intestazione"/>
      <w:tabs>
        <w:tab w:val="clear" w:pos="9638"/>
        <w:tab w:val="right" w:pos="10348"/>
      </w:tabs>
      <w:spacing w:after="0"/>
      <w:ind w:firstLine="4248"/>
      <w:rPr>
        <w:rFonts w:ascii="Arial Narrow" w:hAnsi="Arial Narrow"/>
        <w:noProof/>
        <w:sz w:val="16"/>
        <w:szCs w:val="20"/>
      </w:rPr>
    </w:pPr>
  </w:p>
  <w:p w:rsidR="00DD5BA2" w:rsidRDefault="00DD5BA2" w:rsidP="0044335A">
    <w:pPr>
      <w:pStyle w:val="Intestazione"/>
      <w:tabs>
        <w:tab w:val="clear" w:pos="9638"/>
        <w:tab w:val="right" w:pos="10348"/>
      </w:tabs>
      <w:spacing w:after="0"/>
      <w:ind w:firstLine="4248"/>
      <w:rPr>
        <w:rFonts w:ascii="Arial Narrow" w:hAnsi="Arial Narrow"/>
        <w:noProof/>
        <w:sz w:val="16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5CC" w:rsidRDefault="007375C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olor w:val="000000"/>
        <w:kern w:val="2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Kaiti TC Regular"/>
        <w:kern w:val="2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  <w:szCs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</w:abstractNum>
  <w:abstractNum w:abstractNumId="4" w15:restartNumberingAfterBreak="0">
    <w:nsid w:val="1D2128F5"/>
    <w:multiLevelType w:val="hybridMultilevel"/>
    <w:tmpl w:val="EF182B3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F87339"/>
    <w:multiLevelType w:val="hybridMultilevel"/>
    <w:tmpl w:val="150A744A"/>
    <w:lvl w:ilvl="0" w:tplc="BE30DB20">
      <w:numFmt w:val="decimal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2E0BB9"/>
    <w:multiLevelType w:val="hybridMultilevel"/>
    <w:tmpl w:val="829C33BA"/>
    <w:lvl w:ilvl="0" w:tplc="0410000B">
      <w:numFmt w:val="decimal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C75FE3"/>
    <w:multiLevelType w:val="hybridMultilevel"/>
    <w:tmpl w:val="971A4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31975"/>
    <w:multiLevelType w:val="hybridMultilevel"/>
    <w:tmpl w:val="BD9A3D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B59CF"/>
    <w:multiLevelType w:val="hybridMultilevel"/>
    <w:tmpl w:val="67408D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70129"/>
    <w:multiLevelType w:val="hybridMultilevel"/>
    <w:tmpl w:val="64769F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A219FC"/>
    <w:multiLevelType w:val="hybridMultilevel"/>
    <w:tmpl w:val="14AC76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2D1B3B"/>
    <w:multiLevelType w:val="hybridMultilevel"/>
    <w:tmpl w:val="EEF60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865E1"/>
    <w:multiLevelType w:val="hybridMultilevel"/>
    <w:tmpl w:val="E47AE150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3C6418DD"/>
    <w:multiLevelType w:val="hybridMultilevel"/>
    <w:tmpl w:val="34062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36C29"/>
    <w:multiLevelType w:val="hybridMultilevel"/>
    <w:tmpl w:val="09C63338"/>
    <w:lvl w:ilvl="0" w:tplc="BE30DB20">
      <w:numFmt w:val="decimal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A02E90"/>
    <w:multiLevelType w:val="hybridMultilevel"/>
    <w:tmpl w:val="3B5C8AD8"/>
    <w:lvl w:ilvl="0" w:tplc="BE30DB20">
      <w:numFmt w:val="decimal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1"/>
  </w:num>
  <w:num w:numId="12">
    <w:abstractNumId w:val="8"/>
  </w:num>
  <w:num w:numId="13">
    <w:abstractNumId w:val="14"/>
  </w:num>
  <w:num w:numId="14">
    <w:abstractNumId w:val="16"/>
  </w:num>
  <w:num w:numId="15">
    <w:abstractNumId w:val="5"/>
  </w:num>
  <w:num w:numId="16">
    <w:abstractNumId w:val="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3D6"/>
    <w:rsid w:val="0002190E"/>
    <w:rsid w:val="00023819"/>
    <w:rsid w:val="00025A7F"/>
    <w:rsid w:val="000413E4"/>
    <w:rsid w:val="000502A4"/>
    <w:rsid w:val="0005061A"/>
    <w:rsid w:val="000601AE"/>
    <w:rsid w:val="00071DFA"/>
    <w:rsid w:val="00076C70"/>
    <w:rsid w:val="000808AA"/>
    <w:rsid w:val="000828C2"/>
    <w:rsid w:val="00083137"/>
    <w:rsid w:val="000C3F07"/>
    <w:rsid w:val="000C4EDF"/>
    <w:rsid w:val="000D0BB5"/>
    <w:rsid w:val="000E5A1B"/>
    <w:rsid w:val="000F4F12"/>
    <w:rsid w:val="00106297"/>
    <w:rsid w:val="00112EF5"/>
    <w:rsid w:val="0011514A"/>
    <w:rsid w:val="001334E3"/>
    <w:rsid w:val="00140878"/>
    <w:rsid w:val="001419B8"/>
    <w:rsid w:val="00153147"/>
    <w:rsid w:val="001614FF"/>
    <w:rsid w:val="00162DAD"/>
    <w:rsid w:val="0017119E"/>
    <w:rsid w:val="00185AD4"/>
    <w:rsid w:val="001C1451"/>
    <w:rsid w:val="001C40E9"/>
    <w:rsid w:val="001D4A8B"/>
    <w:rsid w:val="001D5B3A"/>
    <w:rsid w:val="001D7BFD"/>
    <w:rsid w:val="001E7E94"/>
    <w:rsid w:val="001F2365"/>
    <w:rsid w:val="00207844"/>
    <w:rsid w:val="00223DF5"/>
    <w:rsid w:val="0025560B"/>
    <w:rsid w:val="00282BD5"/>
    <w:rsid w:val="00286942"/>
    <w:rsid w:val="002A4BE7"/>
    <w:rsid w:val="002D3414"/>
    <w:rsid w:val="002F3042"/>
    <w:rsid w:val="00311CAE"/>
    <w:rsid w:val="00322A54"/>
    <w:rsid w:val="0032628C"/>
    <w:rsid w:val="0035348E"/>
    <w:rsid w:val="00361999"/>
    <w:rsid w:val="00361C10"/>
    <w:rsid w:val="00374B3B"/>
    <w:rsid w:val="00381D93"/>
    <w:rsid w:val="00394FD6"/>
    <w:rsid w:val="003A75A3"/>
    <w:rsid w:val="003B37D9"/>
    <w:rsid w:val="003B401F"/>
    <w:rsid w:val="003F1701"/>
    <w:rsid w:val="003F59A6"/>
    <w:rsid w:val="003F627C"/>
    <w:rsid w:val="00412B06"/>
    <w:rsid w:val="00417F55"/>
    <w:rsid w:val="004217A5"/>
    <w:rsid w:val="004234BB"/>
    <w:rsid w:val="0043161B"/>
    <w:rsid w:val="00431D50"/>
    <w:rsid w:val="00435676"/>
    <w:rsid w:val="0044335A"/>
    <w:rsid w:val="0046198A"/>
    <w:rsid w:val="00476764"/>
    <w:rsid w:val="00481F49"/>
    <w:rsid w:val="0049222F"/>
    <w:rsid w:val="004A028C"/>
    <w:rsid w:val="004A5E2B"/>
    <w:rsid w:val="004B0D31"/>
    <w:rsid w:val="004B2AA5"/>
    <w:rsid w:val="004B4ECF"/>
    <w:rsid w:val="004B7FF2"/>
    <w:rsid w:val="004C2008"/>
    <w:rsid w:val="004D0352"/>
    <w:rsid w:val="004E16A5"/>
    <w:rsid w:val="004E63F5"/>
    <w:rsid w:val="004F799D"/>
    <w:rsid w:val="0052071C"/>
    <w:rsid w:val="005418EA"/>
    <w:rsid w:val="005445D7"/>
    <w:rsid w:val="00551B66"/>
    <w:rsid w:val="005A0AFA"/>
    <w:rsid w:val="005A0B1F"/>
    <w:rsid w:val="005A3BAC"/>
    <w:rsid w:val="005B5777"/>
    <w:rsid w:val="005C316E"/>
    <w:rsid w:val="005D408A"/>
    <w:rsid w:val="0061345F"/>
    <w:rsid w:val="0061353C"/>
    <w:rsid w:val="00621D17"/>
    <w:rsid w:val="00625F9B"/>
    <w:rsid w:val="006318C1"/>
    <w:rsid w:val="00643459"/>
    <w:rsid w:val="00644308"/>
    <w:rsid w:val="00647D82"/>
    <w:rsid w:val="00661749"/>
    <w:rsid w:val="0068499A"/>
    <w:rsid w:val="00691A5A"/>
    <w:rsid w:val="006964DC"/>
    <w:rsid w:val="006A0277"/>
    <w:rsid w:val="006A74F4"/>
    <w:rsid w:val="006B18FF"/>
    <w:rsid w:val="006D525C"/>
    <w:rsid w:val="006E71B0"/>
    <w:rsid w:val="006F4831"/>
    <w:rsid w:val="006F65B8"/>
    <w:rsid w:val="006F697F"/>
    <w:rsid w:val="00731D83"/>
    <w:rsid w:val="007375CC"/>
    <w:rsid w:val="007677B9"/>
    <w:rsid w:val="00770D3E"/>
    <w:rsid w:val="00781873"/>
    <w:rsid w:val="007A0F36"/>
    <w:rsid w:val="007B7A1B"/>
    <w:rsid w:val="007C13D6"/>
    <w:rsid w:val="007E1401"/>
    <w:rsid w:val="007E36E8"/>
    <w:rsid w:val="007E5AD4"/>
    <w:rsid w:val="007F5D68"/>
    <w:rsid w:val="007F7F1F"/>
    <w:rsid w:val="0081369F"/>
    <w:rsid w:val="0082785E"/>
    <w:rsid w:val="00827F9E"/>
    <w:rsid w:val="00840DC0"/>
    <w:rsid w:val="00844717"/>
    <w:rsid w:val="00844D48"/>
    <w:rsid w:val="008817A8"/>
    <w:rsid w:val="0088337E"/>
    <w:rsid w:val="00896672"/>
    <w:rsid w:val="008C4616"/>
    <w:rsid w:val="008C4E4D"/>
    <w:rsid w:val="008D3B3D"/>
    <w:rsid w:val="008F0297"/>
    <w:rsid w:val="009118AA"/>
    <w:rsid w:val="00931B7F"/>
    <w:rsid w:val="00934906"/>
    <w:rsid w:val="009609C4"/>
    <w:rsid w:val="0096317E"/>
    <w:rsid w:val="00974415"/>
    <w:rsid w:val="00985832"/>
    <w:rsid w:val="009866B1"/>
    <w:rsid w:val="00994406"/>
    <w:rsid w:val="00997A32"/>
    <w:rsid w:val="009C6DF8"/>
    <w:rsid w:val="00A0165F"/>
    <w:rsid w:val="00A17037"/>
    <w:rsid w:val="00A3516A"/>
    <w:rsid w:val="00A37109"/>
    <w:rsid w:val="00A533C6"/>
    <w:rsid w:val="00A56AF8"/>
    <w:rsid w:val="00A56E7B"/>
    <w:rsid w:val="00A646BD"/>
    <w:rsid w:val="00AD171A"/>
    <w:rsid w:val="00AF42FA"/>
    <w:rsid w:val="00B078B8"/>
    <w:rsid w:val="00B103ED"/>
    <w:rsid w:val="00B572D4"/>
    <w:rsid w:val="00B72676"/>
    <w:rsid w:val="00B729C9"/>
    <w:rsid w:val="00B97AA6"/>
    <w:rsid w:val="00BE3346"/>
    <w:rsid w:val="00BF1E02"/>
    <w:rsid w:val="00BF6FC1"/>
    <w:rsid w:val="00C00431"/>
    <w:rsid w:val="00C07F60"/>
    <w:rsid w:val="00C1299A"/>
    <w:rsid w:val="00C2013E"/>
    <w:rsid w:val="00C570E3"/>
    <w:rsid w:val="00C85AE6"/>
    <w:rsid w:val="00C923A5"/>
    <w:rsid w:val="00C945E5"/>
    <w:rsid w:val="00CA5EA0"/>
    <w:rsid w:val="00CB65A0"/>
    <w:rsid w:val="00CC40BF"/>
    <w:rsid w:val="00CE38B0"/>
    <w:rsid w:val="00D01E69"/>
    <w:rsid w:val="00D23184"/>
    <w:rsid w:val="00D23FEA"/>
    <w:rsid w:val="00D3722E"/>
    <w:rsid w:val="00D468D8"/>
    <w:rsid w:val="00D742A4"/>
    <w:rsid w:val="00D83AE0"/>
    <w:rsid w:val="00D951F7"/>
    <w:rsid w:val="00DA127B"/>
    <w:rsid w:val="00DB21AA"/>
    <w:rsid w:val="00DC4498"/>
    <w:rsid w:val="00DC4E56"/>
    <w:rsid w:val="00DD5BA2"/>
    <w:rsid w:val="00E022A9"/>
    <w:rsid w:val="00E07F58"/>
    <w:rsid w:val="00E116FB"/>
    <w:rsid w:val="00E20C77"/>
    <w:rsid w:val="00E366F4"/>
    <w:rsid w:val="00E565DC"/>
    <w:rsid w:val="00E63163"/>
    <w:rsid w:val="00E9082E"/>
    <w:rsid w:val="00E91635"/>
    <w:rsid w:val="00EB6DD6"/>
    <w:rsid w:val="00EC3BEB"/>
    <w:rsid w:val="00ED4CE3"/>
    <w:rsid w:val="00EE5910"/>
    <w:rsid w:val="00EF05F4"/>
    <w:rsid w:val="00EF0861"/>
    <w:rsid w:val="00F02CB2"/>
    <w:rsid w:val="00F04A32"/>
    <w:rsid w:val="00F04C03"/>
    <w:rsid w:val="00F3426B"/>
    <w:rsid w:val="00F41BBD"/>
    <w:rsid w:val="00F437B5"/>
    <w:rsid w:val="00F53CC2"/>
    <w:rsid w:val="00FD3392"/>
    <w:rsid w:val="00FF2692"/>
    <w:rsid w:val="00FF5AAD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6B606"/>
  <w15:docId w15:val="{1B68781F-9D5E-4349-A060-53FBAA3F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C13D6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72676"/>
    <w:pPr>
      <w:keepNext/>
      <w:outlineLvl w:val="0"/>
    </w:pPr>
    <w:rPr>
      <w:b/>
      <w:sz w:val="22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C6D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3710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7C13D6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7C13D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7C13D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13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13D6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C13D6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rsid w:val="00435676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35676"/>
    <w:rPr>
      <w:sz w:val="22"/>
      <w:szCs w:val="22"/>
      <w:lang w:eastAsia="en-US"/>
    </w:rPr>
  </w:style>
  <w:style w:type="paragraph" w:customStyle="1" w:styleId="Standard">
    <w:name w:val="Standard"/>
    <w:rsid w:val="0002190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table" w:styleId="Grigliatabella">
    <w:name w:val="Table Grid"/>
    <w:basedOn w:val="Tabellanormale"/>
    <w:uiPriority w:val="59"/>
    <w:rsid w:val="002A4B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2A4BE7"/>
  </w:style>
  <w:style w:type="character" w:customStyle="1" w:styleId="Titolo1Carattere">
    <w:name w:val="Titolo 1 Carattere"/>
    <w:basedOn w:val="Carpredefinitoparagrafo"/>
    <w:link w:val="Titolo1"/>
    <w:rsid w:val="00B72676"/>
    <w:rPr>
      <w:rFonts w:ascii="Times New Roman" w:eastAsia="Times New Roman" w:hAnsi="Times New Roman"/>
      <w:b/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7267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72676"/>
    <w:rPr>
      <w:rFonts w:ascii="Times New Roman" w:eastAsia="Times New Roman" w:hAnsi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C6D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C6DF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C6DF8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445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45D7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17F55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3B37D9"/>
    <w:rPr>
      <w:color w:val="605E5C"/>
      <w:shd w:val="clear" w:color="auto" w:fill="E1DFDD"/>
    </w:rPr>
  </w:style>
  <w:style w:type="paragraph" w:customStyle="1" w:styleId="Stiletabella2">
    <w:name w:val="Stile tabella 2"/>
    <w:rsid w:val="0035348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lang w:val="de-DE"/>
    </w:rPr>
  </w:style>
  <w:style w:type="character" w:customStyle="1" w:styleId="Style14ptItalic">
    <w:name w:val="Style 14 pt Italic"/>
    <w:rsid w:val="005A0B1F"/>
    <w:rPr>
      <w:rFonts w:cs="Times New Roman"/>
      <w:b/>
      <w:bCs/>
      <w:color w:val="FF6600"/>
      <w:sz w:val="24"/>
    </w:rPr>
  </w:style>
  <w:style w:type="paragraph" w:customStyle="1" w:styleId="Body">
    <w:name w:val="Body"/>
    <w:basedOn w:val="Normale"/>
    <w:rsid w:val="005A0B1F"/>
    <w:pPr>
      <w:suppressAutoHyphens/>
      <w:spacing w:before="240" w:line="100" w:lineRule="atLeast"/>
      <w:jc w:val="both"/>
    </w:pPr>
    <w:rPr>
      <w:rFonts w:ascii="Arial" w:hAnsi="Arial"/>
      <w:sz w:val="20"/>
      <w:szCs w:val="20"/>
      <w:lang w:val="en-GB" w:eastAsia="ar-SA"/>
    </w:rPr>
  </w:style>
  <w:style w:type="paragraph" w:customStyle="1" w:styleId="Paragrafoelenco1">
    <w:name w:val="Paragrafo elenco1"/>
    <w:basedOn w:val="Normale"/>
    <w:rsid w:val="005A0B1F"/>
    <w:pPr>
      <w:suppressAutoHyphens/>
      <w:spacing w:line="100" w:lineRule="atLeast"/>
      <w:ind w:left="720"/>
    </w:pPr>
    <w:rPr>
      <w:lang w:eastAsia="ar-SA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3710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9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cbis022008@pec.istruzione.it" TargetMode="External"/><Relationship Id="rId3" Type="http://schemas.openxmlformats.org/officeDocument/2006/relationships/hyperlink" Target="mailto:segreteria@iissalfano.edu.it" TargetMode="External"/><Relationship Id="rId7" Type="http://schemas.openxmlformats.org/officeDocument/2006/relationships/hyperlink" Target="mailto:segreteria@iissalfano.edu.it" TargetMode="External"/><Relationship Id="rId2" Type="http://schemas.openxmlformats.org/officeDocument/2006/relationships/hyperlink" Target="mailto:cbis022008@istruzione.it" TargetMode="External"/><Relationship Id="rId1" Type="http://schemas.openxmlformats.org/officeDocument/2006/relationships/hyperlink" Target="http://www.iissalfano.edu.it" TargetMode="External"/><Relationship Id="rId6" Type="http://schemas.openxmlformats.org/officeDocument/2006/relationships/hyperlink" Target="mailto:cbis022008@istruzione.it" TargetMode="External"/><Relationship Id="rId5" Type="http://schemas.openxmlformats.org/officeDocument/2006/relationships/hyperlink" Target="http://www.iissalfano.edu.it" TargetMode="External"/><Relationship Id="rId4" Type="http://schemas.openxmlformats.org/officeDocument/2006/relationships/hyperlink" Target="mailto:cbis022008@pec.istruzione.it" TargetMode="Externa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45B58-C134-41B9-8955-514CE494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</dc:creator>
  <cp:lastModifiedBy>Maria Rosaria Di Vito</cp:lastModifiedBy>
  <cp:revision>9</cp:revision>
  <cp:lastPrinted>2019-05-07T11:15:00Z</cp:lastPrinted>
  <dcterms:created xsi:type="dcterms:W3CDTF">2019-10-27T17:51:00Z</dcterms:created>
  <dcterms:modified xsi:type="dcterms:W3CDTF">2019-10-27T20:11:00Z</dcterms:modified>
</cp:coreProperties>
</file>