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A5" w:rsidRDefault="00C923A5" w:rsidP="007B7A1B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04C03" w:rsidRDefault="00F04C03" w:rsidP="00F04C03">
      <w:pPr>
        <w:jc w:val="center"/>
        <w:rPr>
          <w:bCs/>
        </w:rPr>
      </w:pPr>
    </w:p>
    <w:p w:rsidR="0081369F" w:rsidRDefault="0081369F" w:rsidP="00F04C03">
      <w:pPr>
        <w:jc w:val="center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2"/>
        <w:gridCol w:w="5196"/>
      </w:tblGrid>
      <w:tr w:rsidR="00BF392D" w:rsidRPr="00BF392D" w:rsidTr="003F353E">
        <w:tc>
          <w:tcPr>
            <w:tcW w:w="9778" w:type="dxa"/>
            <w:gridSpan w:val="2"/>
          </w:tcPr>
          <w:p w:rsidR="00BF392D" w:rsidRPr="00BF392D" w:rsidRDefault="00BF392D" w:rsidP="00BF392D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:rsidR="00BF392D" w:rsidRPr="00BF392D" w:rsidRDefault="00BF392D" w:rsidP="00BF392D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19</w:t>
            </w: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</w:tr>
      <w:tr w:rsidR="00BF392D" w:rsidRPr="00BF392D" w:rsidTr="003F353E">
        <w:tc>
          <w:tcPr>
            <w:tcW w:w="9778" w:type="dxa"/>
            <w:gridSpan w:val="2"/>
          </w:tcPr>
          <w:p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 w:rsidRPr="00BF392D"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TeXGyreTermes-Regular" w:eastAsia="Calibri" w:hAnsi="TeXGyreTermes-Regular" w:cs="TeXGyreTermes-Regular"/>
              </w:rPr>
              <w:t>LICEO SCIENTIFICO/CLASSICO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TeXGyreTermes-Regular" w:eastAsia="Calibri" w:hAnsi="TeXGyreTermes-Regular" w:cs="TeXGyreTermes-Regular"/>
              </w:rPr>
              <w:t xml:space="preserve">CLASSE </w:t>
            </w: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   Sez. 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hAnsi="Calibri" w:cs="Calibri"/>
                <w:b/>
                <w:color w:val="000000"/>
              </w:rPr>
            </w:pPr>
            <w:r w:rsidRPr="00BF392D">
              <w:rPr>
                <w:rFonts w:ascii="Calibri" w:hAnsi="Calibri" w:cs="Calibri"/>
                <w:b/>
                <w:color w:val="000000"/>
              </w:rPr>
              <w:t xml:space="preserve">Lingual Inglese: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BF392D">
              <w:rPr>
                <w:rFonts w:ascii="Calibri" w:hAnsi="Calibri" w:cs="Calibri"/>
                <w:color w:val="000000"/>
              </w:rPr>
              <w:t>Prof.</w:t>
            </w:r>
            <w:r w:rsidRPr="00BF392D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Ore: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 xml:space="preserve">Periodo: 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i/>
              </w:rPr>
            </w:pPr>
            <w:r w:rsidRPr="00BF392D">
              <w:rPr>
                <w:rFonts w:ascii="Calibri" w:eastAsia="Calibri" w:hAnsi="Calibri"/>
                <w:i/>
              </w:rPr>
              <w:t>(Indicare i riferimenti a libri di testo , siti web, etc)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/RISULTATI CONSEGUITI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i/>
              </w:rPr>
            </w:pPr>
            <w:r w:rsidRPr="00BF392D">
              <w:rPr>
                <w:rFonts w:ascii="Calibri" w:eastAsia="Calibri" w:hAnsi="Calibri"/>
                <w:i/>
              </w:rPr>
              <w:t xml:space="preserve">(Fare riferimento anche a  quanto emerso dai questionari di gradimento somministrati agli alunni) </w:t>
            </w: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BF392D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  <w:tr w:rsidR="00BF392D" w:rsidRPr="00BF392D" w:rsidTr="003F353E">
        <w:tc>
          <w:tcPr>
            <w:tcW w:w="4503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</w:rPr>
            </w:pPr>
            <w:r w:rsidRPr="00BF392D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:rsidR="00BF392D" w:rsidRPr="00BF392D" w:rsidRDefault="00BF392D" w:rsidP="00BF392D">
            <w:pPr>
              <w:rPr>
                <w:rFonts w:ascii="Calibri" w:eastAsia="Calibri" w:hAnsi="Calibri"/>
                <w:b/>
                <w:i/>
              </w:rPr>
            </w:pPr>
            <w:r w:rsidRPr="00BF392D">
              <w:rPr>
                <w:rFonts w:ascii="Calibri" w:eastAsia="Calibri" w:hAnsi="Calibri"/>
                <w:b/>
                <w:i/>
              </w:rPr>
              <w:t xml:space="preserve">Si prega di allegare alla presente il materiale o di indicare i riferimenti/link presso i quali i materiali sono reperibili 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1) MATERIALE DIDATTICO: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>2) MATERIALE REALIZZATO DAI DOCENTI: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  <w:r w:rsidRPr="00BF392D">
              <w:rPr>
                <w:rFonts w:ascii="Calibri" w:eastAsia="Calibri" w:hAnsi="Calibri"/>
              </w:rPr>
              <w:t xml:space="preserve">3) MATERIALE/PRODOTTI REALIZZATI DAGLI ALUNNI: </w:t>
            </w:r>
          </w:p>
          <w:p w:rsidR="00BF392D" w:rsidRPr="00BF392D" w:rsidRDefault="00BF392D" w:rsidP="00BF392D">
            <w:pPr>
              <w:rPr>
                <w:rFonts w:ascii="Calibri" w:eastAsia="Calibri" w:hAnsi="Calibri"/>
              </w:rPr>
            </w:pPr>
          </w:p>
        </w:tc>
      </w:tr>
    </w:tbl>
    <w:p w:rsidR="0081369F" w:rsidRDefault="0081369F" w:rsidP="00F04C03">
      <w:pPr>
        <w:jc w:val="center"/>
        <w:rPr>
          <w:bCs/>
        </w:rPr>
      </w:pPr>
    </w:p>
    <w:p w:rsidR="00E116FB" w:rsidRDefault="00E116FB" w:rsidP="00F04C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116FB" w:rsidRPr="00AD1A78" w:rsidRDefault="00E116FB" w:rsidP="00E116FB">
      <w:pPr>
        <w:tabs>
          <w:tab w:val="left" w:pos="255"/>
          <w:tab w:val="center" w:pos="1800"/>
          <w:tab w:val="center" w:pos="4860"/>
          <w:tab w:val="center" w:pos="8460"/>
        </w:tabs>
        <w:rPr>
          <w:sz w:val="16"/>
          <w:szCs w:val="16"/>
        </w:rPr>
      </w:pPr>
      <w:r w:rsidRPr="00AD1A78">
        <w:rPr>
          <w:sz w:val="16"/>
          <w:szCs w:val="16"/>
        </w:rPr>
        <w:tab/>
      </w:r>
    </w:p>
    <w:sectPr w:rsidR="00E116FB" w:rsidRPr="00AD1A78" w:rsidSect="008C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05" w:rsidRDefault="00566B05" w:rsidP="005445D7">
      <w:r>
        <w:separator/>
      </w:r>
    </w:p>
  </w:endnote>
  <w:endnote w:type="continuationSeparator" w:id="0">
    <w:p w:rsidR="00566B05" w:rsidRDefault="00566B05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F5" w:rsidRDefault="00D468D8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F5" w:rsidRPr="000C3F07" w:rsidRDefault="00566B0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7375CC" w:rsidRPr="002F2E9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781873" w:rsidRPr="00282593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223DF5" w:rsidRPr="000C3F07" w:rsidRDefault="007375CC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Pr="002F2E9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781873" w:rsidRPr="00282593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  <w:r w:rsidR="00223DF5"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:rsidR="000C3F07" w:rsidRPr="000C3F07" w:rsidRDefault="000C3F07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05" w:rsidRDefault="00566B05" w:rsidP="005445D7">
      <w:r>
        <w:separator/>
      </w:r>
    </w:p>
  </w:footnote>
  <w:footnote w:type="continuationSeparator" w:id="0">
    <w:p w:rsidR="00566B05" w:rsidRDefault="00566B05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1B" w:rsidRDefault="00F04A3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mc:AlternateContent>
        <mc:Choice Requires="wpg">
          <w:drawing>
            <wp:anchor distT="0" distB="0" distL="114300" distR="114300" simplePos="0" relativeHeight="251791872" behindDoc="0" locked="0" layoutInCell="1" allowOverlap="1">
              <wp:simplePos x="0" y="0"/>
              <wp:positionH relativeFrom="column">
                <wp:posOffset>213360</wp:posOffset>
              </wp:positionH>
              <wp:positionV relativeFrom="paragraph">
                <wp:posOffset>-192405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F7F49C" id="Gruppo 9" o:spid="_x0000_s1026" style="position:absolute;margin-left:16.8pt;margin-top:-15.15pt;width:472.5pt;height:106.5pt;z-index:251791872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  <w:p w:rsidR="000E5A1B" w:rsidRDefault="000E5A1B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CE38B0" w:rsidRDefault="00CE38B0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44335A" w:rsidRDefault="0044335A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DD5BA2" w:rsidRDefault="00DD5BA2" w:rsidP="0044335A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CC" w:rsidRDefault="00737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413E4"/>
    <w:rsid w:val="000502A4"/>
    <w:rsid w:val="0005061A"/>
    <w:rsid w:val="000601AE"/>
    <w:rsid w:val="00071DFA"/>
    <w:rsid w:val="00076C70"/>
    <w:rsid w:val="000808AA"/>
    <w:rsid w:val="000828C2"/>
    <w:rsid w:val="00083137"/>
    <w:rsid w:val="000C3F07"/>
    <w:rsid w:val="000C4EDF"/>
    <w:rsid w:val="000D0BB5"/>
    <w:rsid w:val="000E5A1B"/>
    <w:rsid w:val="000F4F12"/>
    <w:rsid w:val="00106297"/>
    <w:rsid w:val="00112EF5"/>
    <w:rsid w:val="0011514A"/>
    <w:rsid w:val="001334E3"/>
    <w:rsid w:val="001419B8"/>
    <w:rsid w:val="00153147"/>
    <w:rsid w:val="001614FF"/>
    <w:rsid w:val="00162DAD"/>
    <w:rsid w:val="0017119E"/>
    <w:rsid w:val="00185AD4"/>
    <w:rsid w:val="001C1451"/>
    <w:rsid w:val="001C40E9"/>
    <w:rsid w:val="001D4A8B"/>
    <w:rsid w:val="001D7BFD"/>
    <w:rsid w:val="001E7E94"/>
    <w:rsid w:val="001F2365"/>
    <w:rsid w:val="00207844"/>
    <w:rsid w:val="00223DF5"/>
    <w:rsid w:val="0025560B"/>
    <w:rsid w:val="00282BD5"/>
    <w:rsid w:val="00286942"/>
    <w:rsid w:val="002A4BE7"/>
    <w:rsid w:val="002D3414"/>
    <w:rsid w:val="002F3042"/>
    <w:rsid w:val="00311CAE"/>
    <w:rsid w:val="00322A54"/>
    <w:rsid w:val="0032628C"/>
    <w:rsid w:val="0035348E"/>
    <w:rsid w:val="00361999"/>
    <w:rsid w:val="00361C10"/>
    <w:rsid w:val="00374B3B"/>
    <w:rsid w:val="00381D93"/>
    <w:rsid w:val="00394FD6"/>
    <w:rsid w:val="003A75A3"/>
    <w:rsid w:val="003B37D9"/>
    <w:rsid w:val="003B401F"/>
    <w:rsid w:val="003F1701"/>
    <w:rsid w:val="003F59A6"/>
    <w:rsid w:val="003F627C"/>
    <w:rsid w:val="00412B06"/>
    <w:rsid w:val="00417F55"/>
    <w:rsid w:val="004217A5"/>
    <w:rsid w:val="004234BB"/>
    <w:rsid w:val="0043161B"/>
    <w:rsid w:val="00431D50"/>
    <w:rsid w:val="00435676"/>
    <w:rsid w:val="0044335A"/>
    <w:rsid w:val="0046198A"/>
    <w:rsid w:val="00476764"/>
    <w:rsid w:val="00481F49"/>
    <w:rsid w:val="0049222F"/>
    <w:rsid w:val="004A028C"/>
    <w:rsid w:val="004A5E2B"/>
    <w:rsid w:val="004B0D31"/>
    <w:rsid w:val="004B2AA5"/>
    <w:rsid w:val="004B4ECF"/>
    <w:rsid w:val="004C2008"/>
    <w:rsid w:val="004D0352"/>
    <w:rsid w:val="004E16A5"/>
    <w:rsid w:val="004E63F5"/>
    <w:rsid w:val="004F799D"/>
    <w:rsid w:val="0052071C"/>
    <w:rsid w:val="005418EA"/>
    <w:rsid w:val="005445D7"/>
    <w:rsid w:val="00551B66"/>
    <w:rsid w:val="00566B05"/>
    <w:rsid w:val="005A0AFA"/>
    <w:rsid w:val="005A0B1F"/>
    <w:rsid w:val="005A3BAC"/>
    <w:rsid w:val="005B5777"/>
    <w:rsid w:val="005C316E"/>
    <w:rsid w:val="0061345F"/>
    <w:rsid w:val="0061353C"/>
    <w:rsid w:val="00621D17"/>
    <w:rsid w:val="00643459"/>
    <w:rsid w:val="00644308"/>
    <w:rsid w:val="00647D82"/>
    <w:rsid w:val="0068499A"/>
    <w:rsid w:val="00691A5A"/>
    <w:rsid w:val="006A0277"/>
    <w:rsid w:val="006A74F4"/>
    <w:rsid w:val="006B18FF"/>
    <w:rsid w:val="006D525C"/>
    <w:rsid w:val="006E71B0"/>
    <w:rsid w:val="006F4831"/>
    <w:rsid w:val="006F65B8"/>
    <w:rsid w:val="006F697F"/>
    <w:rsid w:val="00731D83"/>
    <w:rsid w:val="007375CC"/>
    <w:rsid w:val="007677B9"/>
    <w:rsid w:val="00770D3E"/>
    <w:rsid w:val="00781873"/>
    <w:rsid w:val="007A0F36"/>
    <w:rsid w:val="007B7A1B"/>
    <w:rsid w:val="007C13D6"/>
    <w:rsid w:val="007E1401"/>
    <w:rsid w:val="007E5AD4"/>
    <w:rsid w:val="007F5D68"/>
    <w:rsid w:val="007F7F1F"/>
    <w:rsid w:val="0081369F"/>
    <w:rsid w:val="0082785E"/>
    <w:rsid w:val="00827F9E"/>
    <w:rsid w:val="00840DC0"/>
    <w:rsid w:val="00844717"/>
    <w:rsid w:val="00844D48"/>
    <w:rsid w:val="008817A8"/>
    <w:rsid w:val="0088337E"/>
    <w:rsid w:val="00896672"/>
    <w:rsid w:val="008C4616"/>
    <w:rsid w:val="008C4E4D"/>
    <w:rsid w:val="008D3B3D"/>
    <w:rsid w:val="008F0297"/>
    <w:rsid w:val="009118AA"/>
    <w:rsid w:val="00931B7F"/>
    <w:rsid w:val="00934906"/>
    <w:rsid w:val="009609C4"/>
    <w:rsid w:val="00974415"/>
    <w:rsid w:val="00985832"/>
    <w:rsid w:val="009866B1"/>
    <w:rsid w:val="00994406"/>
    <w:rsid w:val="00997A32"/>
    <w:rsid w:val="009C6DF8"/>
    <w:rsid w:val="00A0165F"/>
    <w:rsid w:val="00A01D49"/>
    <w:rsid w:val="00A17037"/>
    <w:rsid w:val="00A3516A"/>
    <w:rsid w:val="00A533C6"/>
    <w:rsid w:val="00A56AF8"/>
    <w:rsid w:val="00A56E7B"/>
    <w:rsid w:val="00A646BD"/>
    <w:rsid w:val="00AD171A"/>
    <w:rsid w:val="00AF42FA"/>
    <w:rsid w:val="00B078B8"/>
    <w:rsid w:val="00B103ED"/>
    <w:rsid w:val="00B572D4"/>
    <w:rsid w:val="00B72676"/>
    <w:rsid w:val="00B729C9"/>
    <w:rsid w:val="00B97AA6"/>
    <w:rsid w:val="00BE3346"/>
    <w:rsid w:val="00BF1E02"/>
    <w:rsid w:val="00BF392D"/>
    <w:rsid w:val="00C00431"/>
    <w:rsid w:val="00C07F60"/>
    <w:rsid w:val="00C1299A"/>
    <w:rsid w:val="00C2013E"/>
    <w:rsid w:val="00C570E3"/>
    <w:rsid w:val="00C85AE6"/>
    <w:rsid w:val="00C923A5"/>
    <w:rsid w:val="00C945E5"/>
    <w:rsid w:val="00CA5EA0"/>
    <w:rsid w:val="00CB65A0"/>
    <w:rsid w:val="00CC40BF"/>
    <w:rsid w:val="00CE38B0"/>
    <w:rsid w:val="00D01E69"/>
    <w:rsid w:val="00D23184"/>
    <w:rsid w:val="00D23FEA"/>
    <w:rsid w:val="00D3722E"/>
    <w:rsid w:val="00D468D8"/>
    <w:rsid w:val="00D742A4"/>
    <w:rsid w:val="00D83AE0"/>
    <w:rsid w:val="00D951F7"/>
    <w:rsid w:val="00DA127B"/>
    <w:rsid w:val="00DB21AA"/>
    <w:rsid w:val="00DC4498"/>
    <w:rsid w:val="00DC4E56"/>
    <w:rsid w:val="00DD5BA2"/>
    <w:rsid w:val="00E022A9"/>
    <w:rsid w:val="00E07F58"/>
    <w:rsid w:val="00E116FB"/>
    <w:rsid w:val="00E20C77"/>
    <w:rsid w:val="00E366F4"/>
    <w:rsid w:val="00E565DC"/>
    <w:rsid w:val="00E63163"/>
    <w:rsid w:val="00E9082E"/>
    <w:rsid w:val="00E91635"/>
    <w:rsid w:val="00EB6DD6"/>
    <w:rsid w:val="00ED4CE3"/>
    <w:rsid w:val="00EE5910"/>
    <w:rsid w:val="00EF05F4"/>
    <w:rsid w:val="00EF0861"/>
    <w:rsid w:val="00F02CB2"/>
    <w:rsid w:val="00F04A32"/>
    <w:rsid w:val="00F04C03"/>
    <w:rsid w:val="00F3426B"/>
    <w:rsid w:val="00F41BBD"/>
    <w:rsid w:val="00F437B5"/>
    <w:rsid w:val="00F53CC2"/>
    <w:rsid w:val="00FD3392"/>
    <w:rsid w:val="00FF2692"/>
    <w:rsid w:val="00FF5AA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AF1C"/>
  <w15:docId w15:val="{1B68781F-9D5E-4349-A060-53FBAA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C520-335F-4FB6-A9B2-DCAD06FD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Maria Rosaria Di Vito</cp:lastModifiedBy>
  <cp:revision>3</cp:revision>
  <cp:lastPrinted>2019-05-07T11:15:00Z</cp:lastPrinted>
  <dcterms:created xsi:type="dcterms:W3CDTF">2020-05-04T16:28:00Z</dcterms:created>
  <dcterms:modified xsi:type="dcterms:W3CDTF">2020-05-04T16:29:00Z</dcterms:modified>
</cp:coreProperties>
</file>