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473A9" w14:textId="77777777" w:rsidR="00CC310D" w:rsidRDefault="00CC310D"/>
    <w:p w14:paraId="49843DDC" w14:textId="77777777" w:rsidR="00FA747A" w:rsidRDefault="00FA747A"/>
    <w:tbl>
      <w:tblPr>
        <w:tblStyle w:val="Grigliatabella"/>
        <w:tblW w:w="0" w:type="auto"/>
        <w:tblLook w:val="04A0" w:firstRow="1" w:lastRow="0" w:firstColumn="1" w:lastColumn="0" w:noHBand="0" w:noVBand="1"/>
      </w:tblPr>
      <w:tblGrid>
        <w:gridCol w:w="2833"/>
        <w:gridCol w:w="2799"/>
        <w:gridCol w:w="1515"/>
        <w:gridCol w:w="1324"/>
        <w:gridCol w:w="2836"/>
        <w:gridCol w:w="2958"/>
        <w:gridCol w:w="12"/>
      </w:tblGrid>
      <w:tr w:rsidR="00E308FF" w:rsidRPr="00E230E7" w14:paraId="098C3B9F" w14:textId="77777777" w:rsidTr="00CC310D">
        <w:tc>
          <w:tcPr>
            <w:tcW w:w="14277" w:type="dxa"/>
            <w:gridSpan w:val="7"/>
            <w:shd w:val="clear" w:color="auto" w:fill="D9E2F3" w:themeFill="accent1" w:themeFillTint="33"/>
          </w:tcPr>
          <w:p w14:paraId="0C9A4C9D" w14:textId="67F2225D" w:rsidR="00E308FF" w:rsidRPr="00CC310D" w:rsidRDefault="00E308FF" w:rsidP="00E308FF">
            <w:pPr>
              <w:rPr>
                <w:rFonts w:ascii="Calibri" w:eastAsia="Times New Roman" w:hAnsi="Calibri" w:cs="Calibri"/>
                <w:b/>
                <w:bCs/>
                <w:color w:val="365F91"/>
                <w:sz w:val="36"/>
                <w:szCs w:val="36"/>
                <w:lang w:eastAsia="it-IT"/>
              </w:rPr>
            </w:pPr>
            <w:r>
              <w:rPr>
                <w:rFonts w:ascii="Calibri" w:eastAsia="Times New Roman" w:hAnsi="Calibri" w:cs="Calibri"/>
                <w:b/>
                <w:bCs/>
                <w:color w:val="365F91"/>
                <w:sz w:val="36"/>
                <w:szCs w:val="36"/>
                <w:lang w:eastAsia="it-IT"/>
              </w:rPr>
              <w:t xml:space="preserve">                                                                 </w:t>
            </w:r>
            <w:r w:rsidRPr="00CC310D">
              <w:rPr>
                <w:rFonts w:ascii="Calibri" w:eastAsia="Times New Roman" w:hAnsi="Calibri" w:cs="Calibri"/>
                <w:b/>
                <w:bCs/>
                <w:color w:val="365F91"/>
                <w:sz w:val="36"/>
                <w:szCs w:val="36"/>
                <w:lang w:eastAsia="it-IT"/>
              </w:rPr>
              <w:t>ASSE DEI LINGUAGGI</w:t>
            </w:r>
          </w:p>
          <w:p w14:paraId="1679EB6B" w14:textId="77777777" w:rsidR="00E308FF" w:rsidRPr="00CC310D" w:rsidRDefault="00E308FF" w:rsidP="00E308FF">
            <w:pPr>
              <w:rPr>
                <w:rFonts w:ascii="Calibri" w:eastAsia="Times New Roman" w:hAnsi="Calibri" w:cs="Calibri"/>
                <w:b/>
                <w:bCs/>
                <w:color w:val="365F91"/>
                <w:sz w:val="32"/>
                <w:szCs w:val="32"/>
                <w:lang w:eastAsia="it-IT"/>
              </w:rPr>
            </w:pPr>
          </w:p>
          <w:p w14:paraId="5E492D2E" w14:textId="2789862E" w:rsidR="00E308FF" w:rsidRPr="00CC310D" w:rsidRDefault="00E308FF" w:rsidP="00E308FF">
            <w:pPr>
              <w:rPr>
                <w:rFonts w:ascii="Calibri" w:eastAsia="Times New Roman" w:hAnsi="Calibri" w:cs="Calibri"/>
                <w:b/>
                <w:bCs/>
                <w:sz w:val="32"/>
                <w:szCs w:val="32"/>
                <w:lang w:eastAsia="it-IT"/>
              </w:rPr>
            </w:pPr>
            <w:r w:rsidRPr="00CC310D">
              <w:rPr>
                <w:rFonts w:ascii="Calibri" w:eastAsia="Times New Roman" w:hAnsi="Calibri" w:cs="Calibri"/>
                <w:b/>
                <w:bCs/>
                <w:sz w:val="32"/>
                <w:szCs w:val="32"/>
                <w:lang w:eastAsia="it-IT"/>
              </w:rPr>
              <w:t xml:space="preserve">  </w:t>
            </w:r>
            <w:r>
              <w:rPr>
                <w:rFonts w:ascii="Calibri" w:eastAsia="Times New Roman" w:hAnsi="Calibri" w:cs="Calibri"/>
                <w:b/>
                <w:bCs/>
                <w:sz w:val="32"/>
                <w:szCs w:val="32"/>
                <w:lang w:eastAsia="it-IT"/>
              </w:rPr>
              <w:t xml:space="preserve">                                                               </w:t>
            </w:r>
            <w:r w:rsidRPr="00CC310D">
              <w:rPr>
                <w:rFonts w:ascii="Calibri" w:eastAsia="Times New Roman" w:hAnsi="Calibri" w:cs="Calibri"/>
                <w:b/>
                <w:bCs/>
                <w:sz w:val="32"/>
                <w:szCs w:val="32"/>
                <w:lang w:eastAsia="it-IT"/>
              </w:rPr>
              <w:t xml:space="preserve">   </w:t>
            </w:r>
            <w:r>
              <w:rPr>
                <w:rFonts w:ascii="Calibri" w:eastAsia="Times New Roman" w:hAnsi="Calibri" w:cs="Calibri"/>
                <w:b/>
                <w:bCs/>
                <w:sz w:val="32"/>
                <w:szCs w:val="32"/>
                <w:lang w:eastAsia="it-IT"/>
              </w:rPr>
              <w:t xml:space="preserve">  </w:t>
            </w:r>
            <w:r w:rsidRPr="00CC310D">
              <w:rPr>
                <w:rFonts w:ascii="Calibri" w:eastAsia="Times New Roman" w:hAnsi="Calibri" w:cs="Calibri"/>
                <w:b/>
                <w:bCs/>
                <w:sz w:val="32"/>
                <w:szCs w:val="32"/>
                <w:lang w:eastAsia="it-IT"/>
              </w:rPr>
              <w:t xml:space="preserve"> ITALIANO- LATINO- GRECO</w:t>
            </w:r>
          </w:p>
          <w:p w14:paraId="5200F38D" w14:textId="77777777" w:rsidR="00E308FF" w:rsidRPr="00E230E7" w:rsidRDefault="00E308FF">
            <w:pPr>
              <w:rPr>
                <w:rFonts w:cstheme="minorHAnsi"/>
              </w:rPr>
            </w:pPr>
          </w:p>
        </w:tc>
      </w:tr>
      <w:tr w:rsidR="00FA747A" w:rsidRPr="00E230E7" w14:paraId="3D7FD395" w14:textId="77777777" w:rsidTr="00E308FF">
        <w:tc>
          <w:tcPr>
            <w:tcW w:w="14277" w:type="dxa"/>
            <w:gridSpan w:val="7"/>
            <w:shd w:val="clear" w:color="auto" w:fill="auto"/>
          </w:tcPr>
          <w:p w14:paraId="22BAE188" w14:textId="77777777" w:rsidR="00FA747A" w:rsidRPr="00E230E7" w:rsidRDefault="00FA747A">
            <w:pPr>
              <w:rPr>
                <w:rFonts w:cstheme="minorHAnsi"/>
              </w:rPr>
            </w:pPr>
          </w:p>
          <w:p w14:paraId="7ED3F0CD" w14:textId="64F4B772" w:rsidR="00FA747A" w:rsidRPr="00E230E7" w:rsidRDefault="00CC310D" w:rsidP="00B1363E">
            <w:pPr>
              <w:jc w:val="center"/>
              <w:rPr>
                <w:rFonts w:cstheme="minorHAnsi"/>
                <w:b/>
                <w:bCs/>
              </w:rPr>
            </w:pPr>
            <w:r>
              <w:rPr>
                <w:rFonts w:cstheme="minorHAnsi"/>
                <w:b/>
                <w:bCs/>
              </w:rPr>
              <w:t>PRIMO BIENNIO</w:t>
            </w:r>
          </w:p>
          <w:p w14:paraId="10E229C6" w14:textId="22F06A9A" w:rsidR="00FA747A" w:rsidRPr="00E230E7" w:rsidRDefault="00FA747A" w:rsidP="00B1363E">
            <w:pPr>
              <w:jc w:val="center"/>
              <w:rPr>
                <w:rFonts w:cstheme="minorHAnsi"/>
                <w:b/>
                <w:bCs/>
              </w:rPr>
            </w:pPr>
            <w:r w:rsidRPr="00E230E7">
              <w:rPr>
                <w:rFonts w:cstheme="minorHAnsi"/>
                <w:b/>
                <w:bCs/>
              </w:rPr>
              <w:t>LICEO SCIENTIFICO</w:t>
            </w:r>
            <w:r w:rsidR="00200D65">
              <w:rPr>
                <w:rFonts w:cstheme="minorHAnsi"/>
                <w:b/>
                <w:bCs/>
              </w:rPr>
              <w:t>-CLASSICO</w:t>
            </w:r>
          </w:p>
          <w:p w14:paraId="7F49639F" w14:textId="50B8A299" w:rsidR="00FA747A" w:rsidRPr="00E230E7" w:rsidRDefault="00FA747A">
            <w:pPr>
              <w:rPr>
                <w:rFonts w:cstheme="minorHAnsi"/>
              </w:rPr>
            </w:pPr>
            <w:r w:rsidRPr="00E230E7">
              <w:rPr>
                <w:rFonts w:cstheme="minorHAnsi"/>
              </w:rPr>
              <w:t xml:space="preserve">                                                                                         </w:t>
            </w:r>
          </w:p>
        </w:tc>
      </w:tr>
      <w:tr w:rsidR="00FA747A" w:rsidRPr="00E230E7" w14:paraId="0B57031C" w14:textId="77777777" w:rsidTr="00FE2D33">
        <w:tc>
          <w:tcPr>
            <w:tcW w:w="14277" w:type="dxa"/>
            <w:gridSpan w:val="7"/>
          </w:tcPr>
          <w:p w14:paraId="520ED227" w14:textId="71E0FDED" w:rsidR="00FA747A" w:rsidRPr="00E230E7" w:rsidRDefault="00FA747A">
            <w:pPr>
              <w:rPr>
                <w:rFonts w:cstheme="minorHAnsi"/>
              </w:rPr>
            </w:pPr>
            <w:r w:rsidRPr="00E230E7">
              <w:rPr>
                <w:rFonts w:cstheme="minorHAnsi"/>
              </w:rPr>
              <w:t xml:space="preserve">                              </w:t>
            </w:r>
          </w:p>
          <w:p w14:paraId="5F7A6AFA" w14:textId="1F4D0D4A" w:rsidR="00FA747A" w:rsidRPr="00E551C0" w:rsidRDefault="00B1363E" w:rsidP="00B1363E">
            <w:pPr>
              <w:jc w:val="center"/>
              <w:rPr>
                <w:rFonts w:cstheme="minorHAnsi"/>
                <w:b/>
                <w:bCs/>
                <w:sz w:val="28"/>
                <w:szCs w:val="28"/>
              </w:rPr>
            </w:pPr>
            <w:r w:rsidRPr="00E551C0">
              <w:rPr>
                <w:rFonts w:cstheme="minorHAnsi"/>
                <w:b/>
                <w:bCs/>
                <w:sz w:val="28"/>
                <w:szCs w:val="28"/>
              </w:rPr>
              <w:t>I</w:t>
            </w:r>
            <w:r w:rsidR="00CC310D" w:rsidRPr="00E551C0">
              <w:rPr>
                <w:rFonts w:cstheme="minorHAnsi"/>
                <w:b/>
                <w:bCs/>
                <w:sz w:val="28"/>
                <w:szCs w:val="28"/>
              </w:rPr>
              <w:t>TALIANO LATINO GRECO</w:t>
            </w:r>
          </w:p>
          <w:p w14:paraId="009ECF55" w14:textId="77777777" w:rsidR="00CC310D" w:rsidRPr="007506BD" w:rsidRDefault="00CC310D" w:rsidP="00CC310D">
            <w:pPr>
              <w:jc w:val="both"/>
              <w:rPr>
                <w:rFonts w:cstheme="minorHAnsi"/>
              </w:rPr>
            </w:pPr>
            <w:r w:rsidRPr="007506BD">
              <w:rPr>
                <w:rFonts w:cstheme="minorHAnsi"/>
              </w:rPr>
              <w:t>L’insegnamento dell’Italiano, del Latino e del Greco si collocano nel quadro più ampio dell’educazione linguistica, la quale, coinvolgendo tutti i linguaggi, verbali e non verbali, assume evidente carattere di trasversalità nell’ambito del processo di formazione e di istruzione degli studenti.</w:t>
            </w:r>
          </w:p>
          <w:p w14:paraId="6784A6B9" w14:textId="77777777" w:rsidR="00CC310D" w:rsidRPr="007506BD" w:rsidRDefault="00CC310D" w:rsidP="00CC310D">
            <w:pPr>
              <w:jc w:val="both"/>
              <w:rPr>
                <w:rFonts w:cstheme="minorHAnsi"/>
              </w:rPr>
            </w:pPr>
            <w:r w:rsidRPr="007506BD">
              <w:rPr>
                <w:rFonts w:cstheme="minorHAnsi"/>
              </w:rPr>
              <w:t xml:space="preserve">Coerentemente con l’azione educativa già svolta dalla Scuola Media, obiettivo specifico del </w:t>
            </w:r>
            <w:r w:rsidRPr="007506BD">
              <w:rPr>
                <w:rFonts w:cstheme="minorHAnsi"/>
                <w:u w:val="single"/>
              </w:rPr>
              <w:t>biennio</w:t>
            </w:r>
            <w:r w:rsidRPr="007506BD">
              <w:rPr>
                <w:rFonts w:cstheme="minorHAnsi"/>
              </w:rPr>
              <w:t xml:space="preserve"> sarà quello di completare la formazione linguistica degli alunni in rapporto alle molteplici varietà e funzioni d’uso della lingua. L’attività didattica sarà volta a sviluppare, in forma sempre più autonoma e consapevole, la fondamentale capacità di comunicare, sia in rapporto alla varietà dei contenuti sia in rapporto alle sue numerose funzioni, utilizzando la lingua primaria quale strumento indispensabile per elaborare ed esprimere il personale patrimonio culturale ed umano. </w:t>
            </w:r>
          </w:p>
          <w:p w14:paraId="66FD05E9" w14:textId="77777777" w:rsidR="00CC310D" w:rsidRPr="007506BD" w:rsidRDefault="00CC310D" w:rsidP="00CC310D">
            <w:pPr>
              <w:jc w:val="both"/>
              <w:rPr>
                <w:rFonts w:cstheme="minorHAnsi"/>
              </w:rPr>
            </w:pPr>
            <w:r w:rsidRPr="007506BD">
              <w:rPr>
                <w:rFonts w:cstheme="minorHAnsi"/>
              </w:rPr>
              <w:t>Le finalità principali del Latino e del Greco sono promuovere il contatto vivo, attraverso i testi e la storia letteraria, con la civiltà e la cultura greco-latina, di cui la lingua è l’espressione essenziale, nonché acquisire la consapevolezza del ruolo storico di tali lingue.</w:t>
            </w:r>
          </w:p>
          <w:p w14:paraId="13D8A6DF" w14:textId="77777777" w:rsidR="00CC310D" w:rsidRPr="007506BD" w:rsidRDefault="00CC310D" w:rsidP="00CC310D">
            <w:pPr>
              <w:jc w:val="both"/>
              <w:rPr>
                <w:rFonts w:cstheme="minorHAnsi"/>
              </w:rPr>
            </w:pPr>
            <w:r w:rsidRPr="007506BD">
              <w:rPr>
                <w:rFonts w:cstheme="minorHAnsi"/>
              </w:rPr>
              <w:t>Il loro insegnamento promuove e sviluppa l’acquisizione di competenze lessicali e morfo-sintattiche, l’esercizio dell’abilità di traduzione, che favorisce anche la produzione in italiano, soprattutto per quanto riguarda l’organizzazione e la strutturazione del discorso e la coscienza storica della nostra lingua vista nel suo sistema evolutivo, favorisce infine la capacità di astrazione e di riflessione, sviluppando, nella continuità della traduzione didattica, abilità mentali di base in funzione preparatoria a studi superiori in diversi ambiti, anche scientifici e tecnologici</w:t>
            </w:r>
          </w:p>
          <w:p w14:paraId="798669B6" w14:textId="77777777" w:rsidR="00CC310D" w:rsidRPr="007506BD" w:rsidRDefault="00CC310D" w:rsidP="00CC310D">
            <w:pPr>
              <w:jc w:val="both"/>
              <w:rPr>
                <w:rFonts w:cstheme="minorHAnsi"/>
              </w:rPr>
            </w:pPr>
          </w:p>
          <w:p w14:paraId="34926DDE" w14:textId="77777777" w:rsidR="00CC310D" w:rsidRPr="007506BD" w:rsidRDefault="00CC310D" w:rsidP="00CC310D">
            <w:pPr>
              <w:jc w:val="both"/>
              <w:rPr>
                <w:rFonts w:cstheme="minorHAnsi"/>
                <w:bCs/>
              </w:rPr>
            </w:pPr>
            <w:r w:rsidRPr="007506BD">
              <w:rPr>
                <w:rFonts w:cstheme="minorHAnsi"/>
                <w:bCs/>
              </w:rPr>
              <w:t xml:space="preserve">Nel primo biennio, lo studente dovrà colmare eventuali lacune, consolidare e approfondire le capacità linguistiche orali e scritte, mediante attività che promuovano un uso linguistico efficace e corretto, affiancate da una riflessione metalinguistica orientata ai dinamismi di coesione morfosintattica e coerenza logico-argomentativa del discorso, senza indulgere in minuziose tassonomie e riducendo gli aspetti nomenclatori. </w:t>
            </w:r>
          </w:p>
          <w:p w14:paraId="708DB623" w14:textId="77777777" w:rsidR="00CC310D" w:rsidRPr="007506BD" w:rsidRDefault="00CC310D" w:rsidP="00CC310D">
            <w:pPr>
              <w:jc w:val="both"/>
              <w:rPr>
                <w:rFonts w:cstheme="minorHAnsi"/>
                <w:bCs/>
              </w:rPr>
            </w:pPr>
          </w:p>
          <w:p w14:paraId="07914A6A" w14:textId="77777777" w:rsidR="00CC310D" w:rsidRPr="007506BD" w:rsidRDefault="00CC310D" w:rsidP="00CC310D">
            <w:pPr>
              <w:jc w:val="both"/>
              <w:rPr>
                <w:rFonts w:cstheme="minorHAnsi"/>
                <w:bCs/>
              </w:rPr>
            </w:pPr>
            <w:r w:rsidRPr="007506BD">
              <w:rPr>
                <w:rFonts w:cstheme="minorHAnsi"/>
                <w:bCs/>
              </w:rPr>
              <w:t>Nell’ambito della produzione orale lo studente sarà abituato al rispetto dei tempi verbali, all’ordine dei temi e all’efficacia espressiva. Nell’ambito della produzione scritta saprà controllare la costruzione del testo nel rispetto delle tematiche, l’organizzazione logica entro e oltre la frase, l’uso dei connettivi, dell’interpunzione e saprà compiere adeguate scelte lessicali.</w:t>
            </w:r>
          </w:p>
          <w:p w14:paraId="6BE074FC" w14:textId="77777777" w:rsidR="00CC310D" w:rsidRPr="007506BD" w:rsidRDefault="00CC310D" w:rsidP="00CC310D">
            <w:pPr>
              <w:jc w:val="both"/>
              <w:rPr>
                <w:rFonts w:cstheme="minorHAnsi"/>
              </w:rPr>
            </w:pPr>
          </w:p>
          <w:p w14:paraId="1CF4D565" w14:textId="77777777" w:rsidR="00CC310D" w:rsidRPr="007506BD" w:rsidRDefault="00CC310D" w:rsidP="00CC310D">
            <w:pPr>
              <w:jc w:val="both"/>
              <w:rPr>
                <w:rFonts w:cstheme="minorHAnsi"/>
              </w:rPr>
            </w:pPr>
            <w:r w:rsidRPr="007506BD">
              <w:rPr>
                <w:rFonts w:cstheme="minorHAnsi"/>
              </w:rPr>
              <w:t>Tali attività consentiranno di sviluppare la competenza testuale, sia nella comprensione sia nella produzione. Oltre alla pratica dello scritto esteso, nelle sue varie tipologie, lo studente sarà in grado di comporre brevi scritti su consegne vincolate, paragrafare, riassumere cogliendo i tratti informativi salienti di un testo, titolare, parafrasare, relazionare, comporre testi variando i registi e i punti di vista.</w:t>
            </w:r>
          </w:p>
          <w:p w14:paraId="0019AB28" w14:textId="4701FE52" w:rsidR="00CC310D" w:rsidRDefault="00CC310D" w:rsidP="00CC310D">
            <w:pPr>
              <w:jc w:val="both"/>
              <w:rPr>
                <w:rFonts w:cstheme="minorHAnsi"/>
              </w:rPr>
            </w:pPr>
            <w:r w:rsidRPr="007506BD">
              <w:rPr>
                <w:rFonts w:cstheme="minorHAnsi"/>
              </w:rPr>
              <w:t>Al termine del primo biennio lo studente affronterà il tema della nascita, dalla matrice latina, dei volgari e della diffusione del fiorentino letterario fino alla sua sostanziale affermazione come lingua italiana, attraverso la lettura dei testi letterari più idonei.</w:t>
            </w:r>
          </w:p>
          <w:p w14:paraId="3339A889" w14:textId="77777777" w:rsidR="002A3B15" w:rsidRDefault="002A3B15" w:rsidP="00CC310D">
            <w:pPr>
              <w:rPr>
                <w:rFonts w:cstheme="minorHAnsi"/>
                <w:b/>
              </w:rPr>
            </w:pPr>
          </w:p>
          <w:p w14:paraId="5D676B31" w14:textId="5BCBC461" w:rsidR="00CC310D" w:rsidRPr="007506BD" w:rsidRDefault="00CC310D" w:rsidP="00CC310D">
            <w:pPr>
              <w:rPr>
                <w:rFonts w:cstheme="minorHAnsi"/>
              </w:rPr>
            </w:pPr>
            <w:r w:rsidRPr="007506BD">
              <w:rPr>
                <w:rFonts w:cstheme="minorHAnsi"/>
                <w:b/>
              </w:rPr>
              <w:t>Liceo Scientifico ad indirizzo Sportivo</w:t>
            </w:r>
          </w:p>
          <w:p w14:paraId="63881057" w14:textId="77777777" w:rsidR="00CC310D" w:rsidRPr="007506BD" w:rsidRDefault="00CC310D" w:rsidP="00CC310D">
            <w:pPr>
              <w:jc w:val="both"/>
              <w:rPr>
                <w:rFonts w:cstheme="minorHAnsi"/>
              </w:rPr>
            </w:pPr>
            <w:r w:rsidRPr="007506BD">
              <w:rPr>
                <w:rFonts w:cstheme="minorHAnsi"/>
              </w:rPr>
              <w:t>Il Liceo Sportivo promuove l’apprendimento delle scienze motorie e sportive e di una o più discipline all’interno di un quadro culturale che favorisce, in particolare, l’acquisizione delle conoscenze e dei metodi propri delle scienze matematiche, fisiche e naturali, nonché dell’economia e del diritto.</w:t>
            </w:r>
          </w:p>
          <w:p w14:paraId="75E7B5C4" w14:textId="77777777" w:rsidR="00CC310D" w:rsidRPr="007506BD" w:rsidRDefault="00CC310D" w:rsidP="00CC310D">
            <w:pPr>
              <w:jc w:val="both"/>
              <w:rPr>
                <w:rFonts w:cstheme="minorHAnsi"/>
              </w:rPr>
            </w:pPr>
            <w:r w:rsidRPr="007506BD">
              <w:rPr>
                <w:rFonts w:cstheme="minorHAnsi"/>
              </w:rPr>
              <w:t>Tale indirizzo guida lo studente a sviluppare le conoscenze e le abilità e a maturare le competenze necessarie a individuare le interazioni tra le diverse forme del sapere, l’attività motoria e sportiva e la cultura propria dello sport, assicurando la padronanza dei linguaggi, delle tecniche, delle metodologie.</w:t>
            </w:r>
          </w:p>
          <w:p w14:paraId="55350A13" w14:textId="77777777" w:rsidR="00CC310D" w:rsidRPr="007506BD" w:rsidRDefault="00CC310D" w:rsidP="00CC310D">
            <w:pPr>
              <w:jc w:val="both"/>
              <w:rPr>
                <w:rFonts w:cstheme="minorHAnsi"/>
              </w:rPr>
            </w:pPr>
            <w:r w:rsidRPr="007506BD">
              <w:rPr>
                <w:rFonts w:cstheme="minorHAnsi"/>
              </w:rPr>
              <w:t>Anche l’insegnamento della Lingua Italiana concorre alla formazione di competenze specifiche integrate nel percorso formativo proprie del Liceo Sportivo.</w:t>
            </w:r>
          </w:p>
          <w:p w14:paraId="6ED06E11" w14:textId="77777777" w:rsidR="00CC310D" w:rsidRPr="007506BD" w:rsidRDefault="00CC310D" w:rsidP="00CC310D">
            <w:pPr>
              <w:jc w:val="both"/>
              <w:rPr>
                <w:rFonts w:cstheme="minorHAnsi"/>
              </w:rPr>
            </w:pPr>
            <w:r w:rsidRPr="007506BD">
              <w:rPr>
                <w:rFonts w:cstheme="minorHAnsi"/>
              </w:rPr>
              <w:t xml:space="preserve">Il docente proporrà, insieme alle UDA e ai percorsi di lettura e scrittura su tematiche in comune con gli altri indirizzi, altre specifiche relative al nuovo indirizzo di studi. </w:t>
            </w:r>
          </w:p>
          <w:p w14:paraId="4D1B62FC" w14:textId="77777777" w:rsidR="00CC310D" w:rsidRPr="007506BD" w:rsidRDefault="00CC310D" w:rsidP="00CC310D">
            <w:pPr>
              <w:jc w:val="both"/>
              <w:rPr>
                <w:rFonts w:cstheme="minorHAnsi"/>
              </w:rPr>
            </w:pPr>
            <w:r w:rsidRPr="007506BD">
              <w:rPr>
                <w:rFonts w:cstheme="minorHAnsi"/>
              </w:rPr>
              <w:t>A titolo esemplificativo, si individuano alcuni percorsi: “La storia dei giochi sportivi”; “Salute e sport”; “Il valore formativo dello sport”; “Il corpo e lo sport”.</w:t>
            </w:r>
          </w:p>
          <w:p w14:paraId="32865AA5" w14:textId="2EB12B19" w:rsidR="00CC310D" w:rsidRDefault="00CC310D" w:rsidP="00CC310D">
            <w:pPr>
              <w:jc w:val="both"/>
              <w:rPr>
                <w:rFonts w:cstheme="minorHAnsi"/>
              </w:rPr>
            </w:pPr>
            <w:r w:rsidRPr="007506BD">
              <w:rPr>
                <w:rFonts w:cstheme="minorHAnsi"/>
              </w:rPr>
              <w:t>Tra le attività didattiche si propone l’analisi del linguaggio giornalistico ed in particolare della cronaca sportiva attraverso la lettura dei quotidiani sportivi e non</w:t>
            </w:r>
          </w:p>
          <w:p w14:paraId="234C73C4" w14:textId="77777777" w:rsidR="00CC310D" w:rsidRPr="007506BD" w:rsidRDefault="00CC310D" w:rsidP="00CC310D">
            <w:pPr>
              <w:jc w:val="both"/>
              <w:rPr>
                <w:rFonts w:cstheme="minorHAnsi"/>
              </w:rPr>
            </w:pPr>
          </w:p>
          <w:p w14:paraId="73C7D49A" w14:textId="77777777" w:rsidR="00CC310D" w:rsidRPr="007506BD" w:rsidRDefault="00CC310D" w:rsidP="00CC310D">
            <w:pPr>
              <w:jc w:val="both"/>
              <w:rPr>
                <w:rFonts w:cstheme="minorHAnsi"/>
              </w:rPr>
            </w:pPr>
          </w:p>
          <w:p w14:paraId="58A9F634" w14:textId="69DB6651" w:rsidR="00FA747A" w:rsidRPr="00061650" w:rsidRDefault="00CC310D" w:rsidP="009C1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 w:after="8"/>
              <w:jc w:val="both"/>
              <w:rPr>
                <w:rFonts w:cstheme="minorHAnsi"/>
                <w:b/>
                <w:bCs/>
                <w:sz w:val="28"/>
                <w:szCs w:val="28"/>
              </w:rPr>
            </w:pPr>
            <w:r w:rsidRPr="00CC310D">
              <w:rPr>
                <w:rFonts w:cstheme="minorHAnsi"/>
                <w:b/>
                <w:bCs/>
                <w:sz w:val="24"/>
                <w:szCs w:val="24"/>
              </w:rPr>
              <w:t xml:space="preserve">                                                                                                                </w:t>
            </w:r>
            <w:r w:rsidRPr="00061650">
              <w:rPr>
                <w:rFonts w:cstheme="minorHAnsi"/>
                <w:b/>
                <w:bCs/>
                <w:sz w:val="28"/>
                <w:szCs w:val="28"/>
              </w:rPr>
              <w:t>CLASSE PRIMA</w:t>
            </w:r>
          </w:p>
        </w:tc>
      </w:tr>
      <w:tr w:rsidR="00FA747A" w:rsidRPr="00E230E7" w14:paraId="1EF08B65" w14:textId="77777777" w:rsidTr="00E551C0">
        <w:tc>
          <w:tcPr>
            <w:tcW w:w="2833" w:type="dxa"/>
            <w:shd w:val="clear" w:color="auto" w:fill="D9E2F3" w:themeFill="accent1" w:themeFillTint="33"/>
          </w:tcPr>
          <w:p w14:paraId="61FF2E00" w14:textId="6169407C" w:rsidR="00FA747A" w:rsidRPr="00E230E7" w:rsidRDefault="00FA747A">
            <w:pPr>
              <w:rPr>
                <w:rFonts w:cstheme="minorHAnsi"/>
                <w:b/>
                <w:bCs/>
              </w:rPr>
            </w:pPr>
            <w:r w:rsidRPr="00E230E7">
              <w:rPr>
                <w:rFonts w:cstheme="minorHAnsi"/>
                <w:b/>
                <w:bCs/>
              </w:rPr>
              <w:lastRenderedPageBreak/>
              <w:t>NUCLEI CONCETTUALI FONDANTI</w:t>
            </w:r>
          </w:p>
        </w:tc>
        <w:tc>
          <w:tcPr>
            <w:tcW w:w="2799" w:type="dxa"/>
            <w:shd w:val="clear" w:color="auto" w:fill="D9E2F3" w:themeFill="accent1" w:themeFillTint="33"/>
          </w:tcPr>
          <w:p w14:paraId="241BC13F" w14:textId="00EB31DD" w:rsidR="00A02AEE" w:rsidRPr="00E230E7" w:rsidRDefault="00FA747A" w:rsidP="00A02AEE">
            <w:pPr>
              <w:rPr>
                <w:rFonts w:cstheme="minorHAnsi"/>
                <w:b/>
                <w:bCs/>
              </w:rPr>
            </w:pPr>
            <w:r w:rsidRPr="00E230E7">
              <w:rPr>
                <w:rFonts w:cstheme="minorHAnsi"/>
                <w:b/>
                <w:bCs/>
              </w:rPr>
              <w:t>COMPETENZE CHIAVE EUROPEE</w:t>
            </w:r>
            <w:r w:rsidR="008262C0">
              <w:rPr>
                <w:rFonts w:cstheme="minorHAnsi"/>
                <w:b/>
                <w:bCs/>
              </w:rPr>
              <w:t xml:space="preserve"> </w:t>
            </w:r>
          </w:p>
          <w:p w14:paraId="15949A1B" w14:textId="699D227F" w:rsidR="00B03E85" w:rsidRPr="00E230E7" w:rsidRDefault="00B03E85" w:rsidP="00B03E85">
            <w:pPr>
              <w:rPr>
                <w:rFonts w:cstheme="minorHAnsi"/>
                <w:b/>
                <w:bCs/>
              </w:rPr>
            </w:pPr>
          </w:p>
        </w:tc>
        <w:tc>
          <w:tcPr>
            <w:tcW w:w="2839" w:type="dxa"/>
            <w:gridSpan w:val="2"/>
            <w:shd w:val="clear" w:color="auto" w:fill="D9E2F3" w:themeFill="accent1" w:themeFillTint="33"/>
          </w:tcPr>
          <w:p w14:paraId="00E8CB10" w14:textId="5B1C4F40" w:rsidR="00FA747A" w:rsidRPr="00E230E7" w:rsidRDefault="00FA747A">
            <w:pPr>
              <w:rPr>
                <w:rFonts w:cstheme="minorHAnsi"/>
                <w:b/>
                <w:bCs/>
              </w:rPr>
            </w:pPr>
            <w:r w:rsidRPr="00E230E7">
              <w:rPr>
                <w:rFonts w:cstheme="minorHAnsi"/>
                <w:b/>
                <w:bCs/>
              </w:rPr>
              <w:t xml:space="preserve">COMPETENZE </w:t>
            </w:r>
            <w:r w:rsidR="00E230E7" w:rsidRPr="00E230E7">
              <w:rPr>
                <w:rFonts w:cstheme="minorHAnsi"/>
                <w:b/>
                <w:bCs/>
              </w:rPr>
              <w:t>DISCIPLINARI</w:t>
            </w:r>
          </w:p>
        </w:tc>
        <w:tc>
          <w:tcPr>
            <w:tcW w:w="2836" w:type="dxa"/>
            <w:shd w:val="clear" w:color="auto" w:fill="D9E2F3" w:themeFill="accent1" w:themeFillTint="33"/>
          </w:tcPr>
          <w:p w14:paraId="7DC2E2B3" w14:textId="50E03852" w:rsidR="00FA747A" w:rsidRPr="00E230E7" w:rsidRDefault="00E230E7">
            <w:pPr>
              <w:rPr>
                <w:rFonts w:cstheme="minorHAnsi"/>
                <w:b/>
                <w:bCs/>
              </w:rPr>
            </w:pPr>
            <w:r w:rsidRPr="00E230E7">
              <w:rPr>
                <w:rFonts w:cstheme="minorHAnsi"/>
                <w:b/>
                <w:bCs/>
              </w:rPr>
              <w:t>ABILITA’</w:t>
            </w:r>
          </w:p>
        </w:tc>
        <w:tc>
          <w:tcPr>
            <w:tcW w:w="2970" w:type="dxa"/>
            <w:gridSpan w:val="2"/>
            <w:shd w:val="clear" w:color="auto" w:fill="D9E2F3" w:themeFill="accent1" w:themeFillTint="33"/>
          </w:tcPr>
          <w:p w14:paraId="387FEE95" w14:textId="4C88C21D" w:rsidR="00FA747A" w:rsidRPr="00E230E7" w:rsidRDefault="00FA747A">
            <w:pPr>
              <w:rPr>
                <w:rFonts w:cstheme="minorHAnsi"/>
                <w:b/>
                <w:bCs/>
              </w:rPr>
            </w:pPr>
            <w:r w:rsidRPr="00E230E7">
              <w:rPr>
                <w:rFonts w:cstheme="minorHAnsi"/>
                <w:b/>
                <w:bCs/>
              </w:rPr>
              <w:t>CONOSCENZE</w:t>
            </w:r>
          </w:p>
        </w:tc>
      </w:tr>
      <w:tr w:rsidR="00365F21" w:rsidRPr="00E230E7" w14:paraId="5FE5C757" w14:textId="77777777" w:rsidTr="00E551C0">
        <w:tc>
          <w:tcPr>
            <w:tcW w:w="2833" w:type="dxa"/>
          </w:tcPr>
          <w:p w14:paraId="49D2BE3C" w14:textId="77777777" w:rsidR="00365F21" w:rsidRPr="00E551C0" w:rsidRDefault="00E551C0" w:rsidP="00986A93">
            <w:pPr>
              <w:rPr>
                <w:rFonts w:cstheme="minorHAnsi"/>
                <w:b/>
                <w:bCs/>
                <w:color w:val="FF0000"/>
              </w:rPr>
            </w:pPr>
            <w:r w:rsidRPr="00E551C0">
              <w:rPr>
                <w:rFonts w:cstheme="minorHAnsi"/>
                <w:b/>
                <w:bCs/>
                <w:color w:val="FF0000"/>
              </w:rPr>
              <w:t>ITALIANO</w:t>
            </w:r>
          </w:p>
          <w:p w14:paraId="7EC959A8" w14:textId="77777777" w:rsidR="00E551C0" w:rsidRPr="00E551C0" w:rsidRDefault="00E551C0" w:rsidP="00F24478">
            <w:pPr>
              <w:spacing w:after="160" w:line="259" w:lineRule="auto"/>
              <w:contextualSpacing/>
            </w:pPr>
            <w:r w:rsidRPr="00E551C0">
              <w:t>Riflessione sulla lingua</w:t>
            </w:r>
          </w:p>
          <w:p w14:paraId="7DFB01E8" w14:textId="77777777" w:rsidR="00F24478" w:rsidRDefault="00F24478" w:rsidP="00F24478">
            <w:pPr>
              <w:spacing w:after="160" w:line="259" w:lineRule="auto"/>
              <w:ind w:left="720"/>
              <w:contextualSpacing/>
            </w:pPr>
          </w:p>
          <w:p w14:paraId="0D818DEE" w14:textId="777FD428" w:rsidR="00E551C0" w:rsidRPr="00E551C0" w:rsidRDefault="00E551C0" w:rsidP="00F24478">
            <w:pPr>
              <w:spacing w:after="160" w:line="259" w:lineRule="auto"/>
              <w:contextualSpacing/>
            </w:pPr>
            <w:r w:rsidRPr="00E551C0">
              <w:t>La comunicazione orale: caratteristiche, regole e scopi</w:t>
            </w:r>
          </w:p>
          <w:p w14:paraId="0A2BF1C4" w14:textId="77777777" w:rsidR="00F24478" w:rsidRDefault="00F24478" w:rsidP="00F24478">
            <w:pPr>
              <w:spacing w:after="160" w:line="259" w:lineRule="auto"/>
              <w:contextualSpacing/>
            </w:pPr>
          </w:p>
          <w:p w14:paraId="3E2E8C4C" w14:textId="21851965" w:rsidR="00E551C0" w:rsidRPr="00E551C0" w:rsidRDefault="00E551C0" w:rsidP="00F24478">
            <w:pPr>
              <w:spacing w:after="160" w:line="259" w:lineRule="auto"/>
              <w:contextualSpacing/>
            </w:pPr>
            <w:r w:rsidRPr="00E551C0">
              <w:t xml:space="preserve">La comunicazione scritta: conoscenza e produzione di diverse tipologie testuali. </w:t>
            </w:r>
          </w:p>
          <w:p w14:paraId="73385703" w14:textId="77777777" w:rsidR="00F24478" w:rsidRDefault="00F24478" w:rsidP="00F24478">
            <w:pPr>
              <w:spacing w:after="160" w:line="259" w:lineRule="auto"/>
              <w:contextualSpacing/>
            </w:pPr>
          </w:p>
          <w:p w14:paraId="1AC9193A" w14:textId="52E696E9" w:rsidR="00E551C0" w:rsidRPr="00E551C0" w:rsidRDefault="00E551C0" w:rsidP="00F24478">
            <w:pPr>
              <w:spacing w:after="160" w:line="259" w:lineRule="auto"/>
              <w:contextualSpacing/>
            </w:pPr>
            <w:r w:rsidRPr="00E551C0">
              <w:lastRenderedPageBreak/>
              <w:t>Il rapporto tra autore, lettore e testo</w:t>
            </w:r>
          </w:p>
          <w:p w14:paraId="63F7A246" w14:textId="77777777" w:rsidR="00F24478" w:rsidRDefault="00F24478" w:rsidP="00F24478">
            <w:pPr>
              <w:spacing w:after="160" w:line="259" w:lineRule="auto"/>
              <w:ind w:left="720"/>
              <w:contextualSpacing/>
            </w:pPr>
          </w:p>
          <w:p w14:paraId="2FD982D7" w14:textId="536EFD48" w:rsidR="00E551C0" w:rsidRPr="00E551C0" w:rsidRDefault="00E551C0" w:rsidP="00F24478">
            <w:pPr>
              <w:spacing w:after="160" w:line="259" w:lineRule="auto"/>
              <w:contextualSpacing/>
            </w:pPr>
            <w:r w:rsidRPr="00E551C0">
              <w:t xml:space="preserve">Percorso di lettura, analisi e comprensione </w:t>
            </w:r>
            <w:proofErr w:type="gramStart"/>
            <w:r w:rsidRPr="00E551C0">
              <w:t>dei  testi</w:t>
            </w:r>
            <w:proofErr w:type="gramEnd"/>
            <w:r w:rsidRPr="00E551C0">
              <w:t xml:space="preserve"> letterari</w:t>
            </w:r>
          </w:p>
          <w:p w14:paraId="19A8FD0A" w14:textId="77777777" w:rsidR="00F24478" w:rsidRDefault="00F24478" w:rsidP="00F24478">
            <w:pPr>
              <w:spacing w:after="160" w:line="259" w:lineRule="auto"/>
              <w:contextualSpacing/>
            </w:pPr>
          </w:p>
          <w:p w14:paraId="467D317F" w14:textId="2E193F95" w:rsidR="00E551C0" w:rsidRPr="00E551C0" w:rsidRDefault="00E551C0" w:rsidP="00F24478">
            <w:pPr>
              <w:spacing w:after="160" w:line="259" w:lineRule="auto"/>
              <w:contextualSpacing/>
            </w:pPr>
            <w:r w:rsidRPr="00E551C0">
              <w:t>Ricerca di informazioni, organizzazione e riutilizzazione</w:t>
            </w:r>
          </w:p>
          <w:p w14:paraId="464898CB" w14:textId="77777777" w:rsidR="00F24478" w:rsidRDefault="00F24478" w:rsidP="00986A93">
            <w:pPr>
              <w:rPr>
                <w:rFonts w:cstheme="minorHAnsi"/>
                <w:b/>
                <w:bCs/>
                <w:color w:val="FF0000"/>
              </w:rPr>
            </w:pPr>
          </w:p>
          <w:p w14:paraId="678EEC77" w14:textId="52209031" w:rsidR="00E551C0" w:rsidRPr="00E551C0" w:rsidRDefault="00E551C0" w:rsidP="00986A93">
            <w:pPr>
              <w:rPr>
                <w:rFonts w:cstheme="minorHAnsi"/>
                <w:b/>
                <w:bCs/>
                <w:color w:val="FF0000"/>
              </w:rPr>
            </w:pPr>
            <w:r w:rsidRPr="00E551C0">
              <w:rPr>
                <w:rFonts w:cstheme="minorHAnsi"/>
                <w:b/>
                <w:bCs/>
                <w:color w:val="FF0000"/>
              </w:rPr>
              <w:t>LATINO e GRECO</w:t>
            </w:r>
          </w:p>
          <w:p w14:paraId="566FBF03" w14:textId="56D883D0" w:rsidR="00E551C0" w:rsidRPr="00E551C0" w:rsidRDefault="00E551C0" w:rsidP="00E551C0">
            <w:pPr>
              <w:rPr>
                <w:rFonts w:cstheme="minorHAnsi"/>
              </w:rPr>
            </w:pPr>
            <w:r w:rsidRPr="00E551C0">
              <w:rPr>
                <w:rFonts w:cstheme="minorHAnsi"/>
              </w:rPr>
              <w:t>La riflessione sulla lingua: morfologia, sintassi, semantica</w:t>
            </w:r>
          </w:p>
          <w:p w14:paraId="1117BDC9" w14:textId="77777777" w:rsidR="00F24478" w:rsidRDefault="00F24478" w:rsidP="00E551C0">
            <w:pPr>
              <w:rPr>
                <w:rFonts w:cstheme="minorHAnsi"/>
              </w:rPr>
            </w:pPr>
          </w:p>
          <w:p w14:paraId="17FFB64D" w14:textId="110F4005" w:rsidR="00E551C0" w:rsidRPr="00E551C0" w:rsidRDefault="00E551C0" w:rsidP="00E551C0">
            <w:pPr>
              <w:rPr>
                <w:rFonts w:cstheme="minorHAnsi"/>
              </w:rPr>
            </w:pPr>
            <w:r w:rsidRPr="00E551C0">
              <w:rPr>
                <w:rFonts w:cstheme="minorHAnsi"/>
              </w:rPr>
              <w:t xml:space="preserve">La traduzione come </w:t>
            </w:r>
            <w:proofErr w:type="spellStart"/>
            <w:r w:rsidRPr="00E551C0">
              <w:rPr>
                <w:rFonts w:cstheme="minorHAnsi"/>
              </w:rPr>
              <w:t>problem</w:t>
            </w:r>
            <w:proofErr w:type="spellEnd"/>
            <w:r w:rsidRPr="00E551C0">
              <w:rPr>
                <w:rFonts w:cstheme="minorHAnsi"/>
              </w:rPr>
              <w:t xml:space="preserve"> solving</w:t>
            </w:r>
          </w:p>
          <w:p w14:paraId="17DE9C58" w14:textId="77777777" w:rsidR="00F24478" w:rsidRDefault="00F24478" w:rsidP="00E551C0">
            <w:pPr>
              <w:rPr>
                <w:rFonts w:cstheme="minorHAnsi"/>
              </w:rPr>
            </w:pPr>
          </w:p>
          <w:p w14:paraId="5B70170C" w14:textId="54A6A396" w:rsidR="00E551C0" w:rsidRDefault="00E551C0" w:rsidP="00E551C0">
            <w:pPr>
              <w:rPr>
                <w:rFonts w:cstheme="minorHAnsi"/>
              </w:rPr>
            </w:pPr>
            <w:r w:rsidRPr="00E551C0">
              <w:rPr>
                <w:rFonts w:cstheme="minorHAnsi"/>
              </w:rPr>
              <w:t>Vita quotidiana e civiltà</w:t>
            </w:r>
          </w:p>
        </w:tc>
        <w:tc>
          <w:tcPr>
            <w:tcW w:w="2799" w:type="dxa"/>
          </w:tcPr>
          <w:p w14:paraId="5AAB2310" w14:textId="77777777" w:rsidR="00F560D2" w:rsidRDefault="00F560D2" w:rsidP="00C51D4F">
            <w:pPr>
              <w:rPr>
                <w:rFonts w:cstheme="minorHAnsi"/>
                <w:b/>
                <w:bCs/>
              </w:rPr>
            </w:pPr>
          </w:p>
          <w:p w14:paraId="34E185AD" w14:textId="3661A2B1" w:rsidR="00F560D2" w:rsidRPr="00C51D4F" w:rsidRDefault="00F560D2" w:rsidP="00C51D4F">
            <w:pPr>
              <w:rPr>
                <w:rFonts w:cstheme="minorHAnsi"/>
                <w:b/>
                <w:bCs/>
              </w:rPr>
            </w:pPr>
            <w:r>
              <w:rPr>
                <w:rFonts w:cstheme="minorHAnsi"/>
                <w:b/>
                <w:bCs/>
              </w:rPr>
              <w:t>Competenza alfabetica funzionale</w:t>
            </w:r>
          </w:p>
          <w:p w14:paraId="585660D0" w14:textId="77777777" w:rsidR="00F560D2" w:rsidRDefault="00F560D2">
            <w:pPr>
              <w:rPr>
                <w:rFonts w:cstheme="minorHAnsi"/>
                <w:b/>
                <w:bCs/>
              </w:rPr>
            </w:pPr>
          </w:p>
          <w:p w14:paraId="599C8275" w14:textId="77777777" w:rsidR="00365F21" w:rsidRDefault="00365F21">
            <w:pPr>
              <w:rPr>
                <w:rFonts w:cstheme="minorHAnsi"/>
                <w:b/>
                <w:bCs/>
              </w:rPr>
            </w:pPr>
          </w:p>
          <w:p w14:paraId="5F129C0D" w14:textId="77777777" w:rsidR="00344F88" w:rsidRDefault="00344F88">
            <w:pPr>
              <w:rPr>
                <w:rFonts w:cstheme="minorHAnsi"/>
                <w:b/>
                <w:bCs/>
              </w:rPr>
            </w:pPr>
          </w:p>
          <w:p w14:paraId="6AC0A4E5" w14:textId="77777777" w:rsidR="00344F88" w:rsidRDefault="00344F88">
            <w:pPr>
              <w:rPr>
                <w:rFonts w:cstheme="minorHAnsi"/>
                <w:b/>
                <w:bCs/>
              </w:rPr>
            </w:pPr>
          </w:p>
          <w:p w14:paraId="62C1DDBF" w14:textId="77777777" w:rsidR="00344F88" w:rsidRDefault="00344F88">
            <w:pPr>
              <w:rPr>
                <w:rFonts w:cstheme="minorHAnsi"/>
                <w:b/>
                <w:bCs/>
              </w:rPr>
            </w:pPr>
          </w:p>
          <w:p w14:paraId="333EC5E9" w14:textId="77777777" w:rsidR="00344F88" w:rsidRDefault="00344F88">
            <w:pPr>
              <w:rPr>
                <w:rFonts w:cstheme="minorHAnsi"/>
                <w:b/>
                <w:bCs/>
              </w:rPr>
            </w:pPr>
          </w:p>
          <w:p w14:paraId="1E152CB5" w14:textId="77777777" w:rsidR="00344F88" w:rsidRDefault="00344F88">
            <w:pPr>
              <w:rPr>
                <w:rFonts w:cstheme="minorHAnsi"/>
                <w:b/>
                <w:bCs/>
              </w:rPr>
            </w:pPr>
          </w:p>
          <w:p w14:paraId="7A112D07" w14:textId="77777777" w:rsidR="00344F88" w:rsidRDefault="00344F88">
            <w:pPr>
              <w:rPr>
                <w:rFonts w:cstheme="minorHAnsi"/>
                <w:b/>
                <w:bCs/>
              </w:rPr>
            </w:pPr>
          </w:p>
          <w:p w14:paraId="1D1A69A3" w14:textId="77777777" w:rsidR="00344F88" w:rsidRDefault="00344F88">
            <w:pPr>
              <w:rPr>
                <w:rFonts w:cstheme="minorHAnsi"/>
                <w:b/>
                <w:bCs/>
              </w:rPr>
            </w:pPr>
          </w:p>
          <w:p w14:paraId="2CF58E55" w14:textId="77777777" w:rsidR="00344F88" w:rsidRDefault="00344F88">
            <w:pPr>
              <w:rPr>
                <w:rFonts w:cstheme="minorHAnsi"/>
                <w:b/>
                <w:bCs/>
              </w:rPr>
            </w:pPr>
          </w:p>
          <w:p w14:paraId="478B69D4" w14:textId="77777777" w:rsidR="00344F88" w:rsidRDefault="00344F88">
            <w:pPr>
              <w:rPr>
                <w:rFonts w:cstheme="minorHAnsi"/>
                <w:b/>
                <w:bCs/>
              </w:rPr>
            </w:pPr>
          </w:p>
          <w:p w14:paraId="08394C99" w14:textId="77777777" w:rsidR="00344F88" w:rsidRDefault="00344F88">
            <w:pPr>
              <w:rPr>
                <w:rFonts w:cstheme="minorHAnsi"/>
                <w:b/>
                <w:bCs/>
              </w:rPr>
            </w:pPr>
          </w:p>
          <w:p w14:paraId="3863AA16" w14:textId="77777777" w:rsidR="00344F88" w:rsidRDefault="00344F88">
            <w:pPr>
              <w:rPr>
                <w:rFonts w:cstheme="minorHAnsi"/>
                <w:b/>
                <w:bCs/>
              </w:rPr>
            </w:pPr>
          </w:p>
          <w:p w14:paraId="0461FE0A" w14:textId="77777777" w:rsidR="00344F88" w:rsidRDefault="00344F88">
            <w:pPr>
              <w:rPr>
                <w:rFonts w:cstheme="minorHAnsi"/>
                <w:b/>
                <w:bCs/>
              </w:rPr>
            </w:pPr>
          </w:p>
          <w:p w14:paraId="57B1E84A" w14:textId="77777777" w:rsidR="00344F88" w:rsidRDefault="00344F88">
            <w:pPr>
              <w:rPr>
                <w:rFonts w:cstheme="minorHAnsi"/>
                <w:b/>
                <w:bCs/>
              </w:rPr>
            </w:pPr>
          </w:p>
          <w:p w14:paraId="4CD0931A" w14:textId="77777777" w:rsidR="00344F88" w:rsidRDefault="00344F88">
            <w:pPr>
              <w:rPr>
                <w:rFonts w:cstheme="minorHAnsi"/>
                <w:b/>
                <w:bCs/>
              </w:rPr>
            </w:pPr>
          </w:p>
          <w:p w14:paraId="652517F3" w14:textId="77777777" w:rsidR="00344F88" w:rsidRDefault="00344F88">
            <w:pPr>
              <w:rPr>
                <w:rFonts w:cstheme="minorHAnsi"/>
                <w:b/>
                <w:bCs/>
              </w:rPr>
            </w:pPr>
          </w:p>
          <w:p w14:paraId="43ACF69A" w14:textId="77777777" w:rsidR="00344F88" w:rsidRDefault="00344F88">
            <w:pPr>
              <w:rPr>
                <w:rFonts w:cstheme="minorHAnsi"/>
                <w:b/>
                <w:bCs/>
              </w:rPr>
            </w:pPr>
          </w:p>
          <w:p w14:paraId="0882AE7B" w14:textId="77777777" w:rsidR="00344F88" w:rsidRDefault="00344F88">
            <w:pPr>
              <w:rPr>
                <w:rFonts w:cstheme="minorHAnsi"/>
                <w:b/>
                <w:bCs/>
              </w:rPr>
            </w:pPr>
            <w:r w:rsidRPr="00C51D4F">
              <w:rPr>
                <w:rFonts w:cstheme="minorHAnsi"/>
                <w:b/>
                <w:bCs/>
              </w:rPr>
              <w:t>Competenza personale, sociale e capacità di imparare a imparare</w:t>
            </w:r>
          </w:p>
          <w:p w14:paraId="1161D8D8" w14:textId="77777777" w:rsidR="00344F88" w:rsidRDefault="00344F88">
            <w:pPr>
              <w:rPr>
                <w:rFonts w:cstheme="minorHAnsi"/>
                <w:b/>
                <w:bCs/>
              </w:rPr>
            </w:pPr>
          </w:p>
          <w:p w14:paraId="350A9E77" w14:textId="77777777" w:rsidR="00344F88" w:rsidRDefault="00344F88">
            <w:pPr>
              <w:rPr>
                <w:rFonts w:cstheme="minorHAnsi"/>
                <w:b/>
                <w:bCs/>
              </w:rPr>
            </w:pPr>
          </w:p>
          <w:p w14:paraId="6261973E" w14:textId="77777777" w:rsidR="00344F88" w:rsidRDefault="00344F88">
            <w:pPr>
              <w:rPr>
                <w:rFonts w:cstheme="minorHAnsi"/>
                <w:b/>
                <w:bCs/>
              </w:rPr>
            </w:pPr>
          </w:p>
          <w:p w14:paraId="31D74A98" w14:textId="77777777" w:rsidR="00344F88" w:rsidRDefault="00344F88">
            <w:pPr>
              <w:rPr>
                <w:rFonts w:cstheme="minorHAnsi"/>
                <w:b/>
                <w:bCs/>
              </w:rPr>
            </w:pPr>
          </w:p>
          <w:p w14:paraId="07B788F9" w14:textId="77777777" w:rsidR="00344F88" w:rsidRDefault="00344F88">
            <w:pPr>
              <w:rPr>
                <w:rFonts w:cstheme="minorHAnsi"/>
                <w:b/>
                <w:bCs/>
              </w:rPr>
            </w:pPr>
          </w:p>
          <w:p w14:paraId="70E1EF63" w14:textId="77777777" w:rsidR="00344F88" w:rsidRDefault="00344F88">
            <w:pPr>
              <w:rPr>
                <w:rFonts w:cstheme="minorHAnsi"/>
                <w:b/>
                <w:bCs/>
              </w:rPr>
            </w:pPr>
          </w:p>
          <w:p w14:paraId="5580EBBB" w14:textId="77777777" w:rsidR="00344F88" w:rsidRDefault="00344F88">
            <w:pPr>
              <w:rPr>
                <w:rFonts w:cstheme="minorHAnsi"/>
                <w:b/>
                <w:bCs/>
              </w:rPr>
            </w:pPr>
          </w:p>
          <w:p w14:paraId="2E9E660F" w14:textId="77777777" w:rsidR="00344F88" w:rsidRDefault="00344F88">
            <w:pPr>
              <w:rPr>
                <w:rFonts w:cstheme="minorHAnsi"/>
                <w:b/>
                <w:bCs/>
              </w:rPr>
            </w:pPr>
          </w:p>
          <w:p w14:paraId="5321319D" w14:textId="77777777" w:rsidR="00344F88" w:rsidRDefault="00344F88">
            <w:pPr>
              <w:rPr>
                <w:rFonts w:cstheme="minorHAnsi"/>
                <w:b/>
                <w:bCs/>
              </w:rPr>
            </w:pPr>
          </w:p>
          <w:p w14:paraId="350C8317" w14:textId="77777777" w:rsidR="00344F88" w:rsidRDefault="00344F88">
            <w:pPr>
              <w:rPr>
                <w:rFonts w:cstheme="minorHAnsi"/>
                <w:b/>
                <w:bCs/>
              </w:rPr>
            </w:pPr>
          </w:p>
          <w:p w14:paraId="778A981B" w14:textId="77777777" w:rsidR="00344F88" w:rsidRDefault="00344F88">
            <w:pPr>
              <w:rPr>
                <w:rFonts w:cstheme="minorHAnsi"/>
                <w:b/>
                <w:bCs/>
              </w:rPr>
            </w:pPr>
          </w:p>
          <w:p w14:paraId="0FF360EF" w14:textId="14C4B87D" w:rsidR="00344F88" w:rsidRDefault="00344F88" w:rsidP="00344F88">
            <w:pPr>
              <w:rPr>
                <w:rFonts w:cstheme="minorHAnsi"/>
                <w:b/>
                <w:bCs/>
              </w:rPr>
            </w:pPr>
            <w:r>
              <w:rPr>
                <w:rFonts w:cstheme="minorHAnsi"/>
                <w:b/>
                <w:bCs/>
              </w:rPr>
              <w:t>Competenza digitale</w:t>
            </w:r>
          </w:p>
          <w:p w14:paraId="59E653EC" w14:textId="742E6DA2" w:rsidR="00344F88" w:rsidRDefault="00344F88" w:rsidP="00344F88">
            <w:pPr>
              <w:rPr>
                <w:rFonts w:cstheme="minorHAnsi"/>
                <w:b/>
                <w:bCs/>
              </w:rPr>
            </w:pPr>
          </w:p>
          <w:p w14:paraId="3430C515" w14:textId="4E057964" w:rsidR="00344F88" w:rsidRDefault="00344F88" w:rsidP="00344F88">
            <w:pPr>
              <w:rPr>
                <w:rFonts w:cstheme="minorHAnsi"/>
                <w:b/>
                <w:bCs/>
              </w:rPr>
            </w:pPr>
          </w:p>
          <w:p w14:paraId="430EC519" w14:textId="28AC2CC5" w:rsidR="00344F88" w:rsidRDefault="00344F88" w:rsidP="00344F88">
            <w:pPr>
              <w:rPr>
                <w:rFonts w:cstheme="minorHAnsi"/>
                <w:b/>
                <w:bCs/>
              </w:rPr>
            </w:pPr>
          </w:p>
          <w:p w14:paraId="703E4F7D" w14:textId="217C6B05" w:rsidR="00344F88" w:rsidRDefault="00344F88" w:rsidP="00344F88">
            <w:pPr>
              <w:rPr>
                <w:rFonts w:cstheme="minorHAnsi"/>
                <w:b/>
                <w:bCs/>
              </w:rPr>
            </w:pPr>
          </w:p>
          <w:p w14:paraId="3D2254FD" w14:textId="69235443" w:rsidR="00344F88" w:rsidRDefault="00344F88" w:rsidP="00344F88">
            <w:pPr>
              <w:rPr>
                <w:rFonts w:cstheme="minorHAnsi"/>
                <w:b/>
                <w:bCs/>
              </w:rPr>
            </w:pPr>
          </w:p>
          <w:p w14:paraId="0B646CD4" w14:textId="26AFB65E" w:rsidR="00344F88" w:rsidRDefault="00344F88" w:rsidP="00344F88">
            <w:pPr>
              <w:rPr>
                <w:rFonts w:cstheme="minorHAnsi"/>
                <w:b/>
                <w:bCs/>
              </w:rPr>
            </w:pPr>
          </w:p>
          <w:p w14:paraId="3DF3F436" w14:textId="52ECA112" w:rsidR="00344F88" w:rsidRDefault="00344F88" w:rsidP="00344F88">
            <w:pPr>
              <w:rPr>
                <w:rFonts w:cstheme="minorHAnsi"/>
                <w:b/>
                <w:bCs/>
              </w:rPr>
            </w:pPr>
          </w:p>
          <w:p w14:paraId="5AEC0721" w14:textId="2BDA63CB" w:rsidR="00344F88" w:rsidRDefault="00344F88" w:rsidP="00344F88">
            <w:pPr>
              <w:rPr>
                <w:rFonts w:cstheme="minorHAnsi"/>
                <w:b/>
                <w:bCs/>
              </w:rPr>
            </w:pPr>
          </w:p>
          <w:p w14:paraId="74331E50" w14:textId="681ECC69" w:rsidR="00344F88" w:rsidRDefault="00344F88" w:rsidP="00344F88">
            <w:pPr>
              <w:rPr>
                <w:rFonts w:cstheme="minorHAnsi"/>
                <w:b/>
                <w:bCs/>
              </w:rPr>
            </w:pPr>
          </w:p>
          <w:p w14:paraId="0094C0F9" w14:textId="65BBC85A" w:rsidR="00344F88" w:rsidRDefault="00344F88" w:rsidP="00344F88">
            <w:pPr>
              <w:rPr>
                <w:rFonts w:cstheme="minorHAnsi"/>
                <w:b/>
                <w:bCs/>
              </w:rPr>
            </w:pPr>
          </w:p>
          <w:p w14:paraId="1A74498B" w14:textId="77777777" w:rsidR="00344F88" w:rsidRPr="00F560D2" w:rsidRDefault="00344F88" w:rsidP="00344F88">
            <w:pPr>
              <w:rPr>
                <w:rFonts w:cstheme="minorHAnsi"/>
                <w:b/>
                <w:bCs/>
              </w:rPr>
            </w:pPr>
            <w:r w:rsidRPr="00F560D2">
              <w:rPr>
                <w:rFonts w:cstheme="minorHAnsi"/>
                <w:b/>
                <w:bCs/>
              </w:rPr>
              <w:lastRenderedPageBreak/>
              <w:t>Competenza alfabetica funzionale</w:t>
            </w:r>
          </w:p>
          <w:p w14:paraId="700211DD" w14:textId="77777777" w:rsidR="00344F88" w:rsidRDefault="00344F88" w:rsidP="00344F88">
            <w:pPr>
              <w:rPr>
                <w:rFonts w:cstheme="minorHAnsi"/>
                <w:b/>
                <w:bCs/>
              </w:rPr>
            </w:pPr>
          </w:p>
          <w:p w14:paraId="52B450AD" w14:textId="6A87E392" w:rsidR="00344F88" w:rsidRDefault="00344F88" w:rsidP="00344F88">
            <w:pPr>
              <w:rPr>
                <w:rFonts w:cstheme="minorHAnsi"/>
                <w:b/>
                <w:bCs/>
              </w:rPr>
            </w:pPr>
          </w:p>
          <w:p w14:paraId="7A32595D" w14:textId="789B3241" w:rsidR="00344F88" w:rsidRDefault="00344F88" w:rsidP="00344F88">
            <w:pPr>
              <w:rPr>
                <w:rFonts w:cstheme="minorHAnsi"/>
                <w:b/>
                <w:bCs/>
              </w:rPr>
            </w:pPr>
          </w:p>
          <w:p w14:paraId="74E3CFFC" w14:textId="62AEF7CC" w:rsidR="00344F88" w:rsidRDefault="00344F88" w:rsidP="00344F88">
            <w:pPr>
              <w:rPr>
                <w:rFonts w:cstheme="minorHAnsi"/>
                <w:b/>
                <w:bCs/>
              </w:rPr>
            </w:pPr>
          </w:p>
          <w:p w14:paraId="6D6533AF" w14:textId="5E7CB3F6" w:rsidR="00344F88" w:rsidRDefault="00344F88" w:rsidP="00344F88">
            <w:pPr>
              <w:rPr>
                <w:rFonts w:cstheme="minorHAnsi"/>
                <w:b/>
                <w:bCs/>
              </w:rPr>
            </w:pPr>
          </w:p>
          <w:p w14:paraId="7110DA14" w14:textId="2E8B18D1" w:rsidR="00344F88" w:rsidRDefault="00344F88" w:rsidP="00344F88">
            <w:pPr>
              <w:rPr>
                <w:rFonts w:cstheme="minorHAnsi"/>
                <w:b/>
                <w:bCs/>
              </w:rPr>
            </w:pPr>
          </w:p>
          <w:p w14:paraId="2943E4F7" w14:textId="2CB3A5CF" w:rsidR="00344F88" w:rsidRDefault="00344F88" w:rsidP="00344F88">
            <w:pPr>
              <w:rPr>
                <w:rFonts w:cstheme="minorHAnsi"/>
                <w:b/>
                <w:bCs/>
              </w:rPr>
            </w:pPr>
          </w:p>
          <w:p w14:paraId="02ECB405" w14:textId="4DC2D1AC" w:rsidR="00344F88" w:rsidRDefault="00344F88" w:rsidP="00344F88">
            <w:pPr>
              <w:rPr>
                <w:rFonts w:cstheme="minorHAnsi"/>
                <w:b/>
                <w:bCs/>
              </w:rPr>
            </w:pPr>
          </w:p>
          <w:p w14:paraId="45F2939F" w14:textId="061606F8" w:rsidR="00344F88" w:rsidRDefault="00344F88" w:rsidP="00344F88">
            <w:pPr>
              <w:rPr>
                <w:rFonts w:cstheme="minorHAnsi"/>
                <w:b/>
                <w:bCs/>
              </w:rPr>
            </w:pPr>
          </w:p>
          <w:p w14:paraId="16160128" w14:textId="653723AF" w:rsidR="00344F88" w:rsidRDefault="00344F88" w:rsidP="00344F88">
            <w:pPr>
              <w:rPr>
                <w:rFonts w:cstheme="minorHAnsi"/>
                <w:b/>
                <w:bCs/>
              </w:rPr>
            </w:pPr>
          </w:p>
          <w:p w14:paraId="0F60EDB5" w14:textId="148BF945" w:rsidR="00344F88" w:rsidRDefault="00344F88" w:rsidP="00344F88">
            <w:pPr>
              <w:rPr>
                <w:rFonts w:cstheme="minorHAnsi"/>
                <w:b/>
                <w:bCs/>
              </w:rPr>
            </w:pPr>
          </w:p>
          <w:p w14:paraId="58E68E9A" w14:textId="1FF98F2D" w:rsidR="00344F88" w:rsidRDefault="00344F88" w:rsidP="00344F88">
            <w:pPr>
              <w:rPr>
                <w:rFonts w:cstheme="minorHAnsi"/>
                <w:b/>
                <w:bCs/>
              </w:rPr>
            </w:pPr>
          </w:p>
          <w:p w14:paraId="43F67409" w14:textId="60CE4A12" w:rsidR="00344F88" w:rsidRDefault="00344F88" w:rsidP="00344F88">
            <w:pPr>
              <w:rPr>
                <w:rFonts w:cstheme="minorHAnsi"/>
                <w:b/>
                <w:bCs/>
              </w:rPr>
            </w:pPr>
          </w:p>
          <w:p w14:paraId="64FC7558" w14:textId="77777777" w:rsidR="00344F88" w:rsidRDefault="00344F88" w:rsidP="00344F88">
            <w:pPr>
              <w:rPr>
                <w:rFonts w:cstheme="minorHAnsi"/>
                <w:b/>
                <w:bCs/>
              </w:rPr>
            </w:pPr>
          </w:p>
          <w:p w14:paraId="7A2645B4" w14:textId="77777777" w:rsidR="00344F88" w:rsidRDefault="00344F88">
            <w:pPr>
              <w:rPr>
                <w:rFonts w:cstheme="minorHAnsi"/>
                <w:b/>
                <w:bCs/>
              </w:rPr>
            </w:pPr>
          </w:p>
          <w:p w14:paraId="0854E0BB" w14:textId="77777777" w:rsidR="00344F88" w:rsidRDefault="00344F88">
            <w:pPr>
              <w:rPr>
                <w:rFonts w:cstheme="minorHAnsi"/>
                <w:b/>
                <w:bCs/>
              </w:rPr>
            </w:pPr>
          </w:p>
          <w:p w14:paraId="5B781F40" w14:textId="77777777" w:rsidR="00344F88" w:rsidRDefault="00344F88">
            <w:pPr>
              <w:rPr>
                <w:rFonts w:cstheme="minorHAnsi"/>
                <w:b/>
                <w:bCs/>
              </w:rPr>
            </w:pPr>
          </w:p>
          <w:p w14:paraId="6AC2EA69" w14:textId="77777777" w:rsidR="00344F88" w:rsidRDefault="00344F88">
            <w:pPr>
              <w:rPr>
                <w:rFonts w:cstheme="minorHAnsi"/>
                <w:b/>
                <w:bCs/>
              </w:rPr>
            </w:pPr>
          </w:p>
          <w:p w14:paraId="04BA767D" w14:textId="77777777" w:rsidR="00344F88" w:rsidRDefault="00344F88">
            <w:pPr>
              <w:rPr>
                <w:rFonts w:cstheme="minorHAnsi"/>
                <w:b/>
                <w:bCs/>
              </w:rPr>
            </w:pPr>
          </w:p>
          <w:p w14:paraId="00603DFB" w14:textId="77777777" w:rsidR="00344F88" w:rsidRPr="00963E1C" w:rsidRDefault="00344F88" w:rsidP="00344F88">
            <w:pPr>
              <w:rPr>
                <w:rFonts w:cstheme="minorHAnsi"/>
                <w:b/>
                <w:bCs/>
              </w:rPr>
            </w:pPr>
            <w:r w:rsidRPr="00963E1C">
              <w:rPr>
                <w:rFonts w:cstheme="minorHAnsi"/>
                <w:b/>
                <w:bCs/>
              </w:rPr>
              <w:t>Competenza personale, sociale e capacità di imparare a imparare</w:t>
            </w:r>
          </w:p>
          <w:p w14:paraId="424B9F90" w14:textId="77777777" w:rsidR="00344F88" w:rsidRDefault="00344F88">
            <w:pPr>
              <w:rPr>
                <w:rFonts w:cstheme="minorHAnsi"/>
                <w:b/>
                <w:bCs/>
              </w:rPr>
            </w:pPr>
          </w:p>
          <w:p w14:paraId="16271148" w14:textId="77777777" w:rsidR="00344F88" w:rsidRDefault="00344F88">
            <w:pPr>
              <w:rPr>
                <w:rFonts w:cstheme="minorHAnsi"/>
                <w:b/>
                <w:bCs/>
              </w:rPr>
            </w:pPr>
          </w:p>
          <w:p w14:paraId="5C942214" w14:textId="77777777" w:rsidR="00344F88" w:rsidRDefault="00344F88">
            <w:pPr>
              <w:rPr>
                <w:rFonts w:cstheme="minorHAnsi"/>
                <w:b/>
                <w:bCs/>
              </w:rPr>
            </w:pPr>
          </w:p>
          <w:p w14:paraId="396536F5" w14:textId="77777777" w:rsidR="00344F88" w:rsidRDefault="00344F88">
            <w:pPr>
              <w:rPr>
                <w:rFonts w:cstheme="minorHAnsi"/>
                <w:b/>
                <w:bCs/>
              </w:rPr>
            </w:pPr>
          </w:p>
          <w:p w14:paraId="6BE69A80" w14:textId="77777777" w:rsidR="00344F88" w:rsidRDefault="00344F88">
            <w:pPr>
              <w:rPr>
                <w:rFonts w:cstheme="minorHAnsi"/>
                <w:b/>
                <w:bCs/>
              </w:rPr>
            </w:pPr>
          </w:p>
          <w:p w14:paraId="16851825" w14:textId="77777777" w:rsidR="00344F88" w:rsidRDefault="00344F88">
            <w:pPr>
              <w:rPr>
                <w:rFonts w:cstheme="minorHAnsi"/>
                <w:b/>
                <w:bCs/>
              </w:rPr>
            </w:pPr>
          </w:p>
          <w:p w14:paraId="0269E273" w14:textId="77777777" w:rsidR="00344F88" w:rsidRDefault="00344F88">
            <w:pPr>
              <w:rPr>
                <w:rFonts w:cstheme="minorHAnsi"/>
                <w:b/>
                <w:bCs/>
              </w:rPr>
            </w:pPr>
          </w:p>
          <w:p w14:paraId="130E4F94" w14:textId="77777777" w:rsidR="00344F88" w:rsidRDefault="00344F88">
            <w:pPr>
              <w:rPr>
                <w:rFonts w:cstheme="minorHAnsi"/>
                <w:b/>
                <w:bCs/>
              </w:rPr>
            </w:pPr>
          </w:p>
          <w:p w14:paraId="1D2C8F63" w14:textId="77777777" w:rsidR="00344F88" w:rsidRDefault="00344F88">
            <w:pPr>
              <w:rPr>
                <w:rFonts w:cstheme="minorHAnsi"/>
                <w:b/>
                <w:bCs/>
              </w:rPr>
            </w:pPr>
          </w:p>
          <w:p w14:paraId="09264B2D" w14:textId="77777777" w:rsidR="00344F88" w:rsidRDefault="00344F88">
            <w:pPr>
              <w:rPr>
                <w:rFonts w:cstheme="minorHAnsi"/>
                <w:b/>
                <w:bCs/>
              </w:rPr>
            </w:pPr>
          </w:p>
          <w:p w14:paraId="3BB7B43E" w14:textId="77777777" w:rsidR="00344F88" w:rsidRDefault="00344F88">
            <w:pPr>
              <w:rPr>
                <w:rFonts w:cstheme="minorHAnsi"/>
                <w:b/>
                <w:bCs/>
              </w:rPr>
            </w:pPr>
          </w:p>
          <w:p w14:paraId="07EC4880" w14:textId="77777777" w:rsidR="00344F88" w:rsidRDefault="00344F88">
            <w:pPr>
              <w:rPr>
                <w:rFonts w:cstheme="minorHAnsi"/>
                <w:b/>
                <w:bCs/>
              </w:rPr>
            </w:pPr>
          </w:p>
          <w:p w14:paraId="11865CC1" w14:textId="77777777" w:rsidR="00344F88" w:rsidRDefault="00344F88">
            <w:pPr>
              <w:rPr>
                <w:rFonts w:cstheme="minorHAnsi"/>
                <w:b/>
                <w:bCs/>
              </w:rPr>
            </w:pPr>
          </w:p>
          <w:p w14:paraId="4317C58F" w14:textId="77777777" w:rsidR="00344F88" w:rsidRDefault="00344F88">
            <w:pPr>
              <w:rPr>
                <w:rFonts w:cstheme="minorHAnsi"/>
                <w:b/>
                <w:bCs/>
              </w:rPr>
            </w:pPr>
          </w:p>
          <w:p w14:paraId="0C98501B" w14:textId="77777777" w:rsidR="002A3B15" w:rsidRDefault="002A3B15" w:rsidP="00344F88">
            <w:pPr>
              <w:rPr>
                <w:rFonts w:cstheme="minorHAnsi"/>
                <w:b/>
                <w:bCs/>
              </w:rPr>
            </w:pPr>
          </w:p>
          <w:p w14:paraId="7305B700" w14:textId="77777777" w:rsidR="002A3B15" w:rsidRDefault="002A3B15" w:rsidP="00344F88">
            <w:pPr>
              <w:rPr>
                <w:rFonts w:cstheme="minorHAnsi"/>
                <w:b/>
                <w:bCs/>
              </w:rPr>
            </w:pPr>
          </w:p>
          <w:p w14:paraId="6A79ED43" w14:textId="77777777" w:rsidR="002A3B15" w:rsidRDefault="002A3B15" w:rsidP="00344F88">
            <w:pPr>
              <w:rPr>
                <w:rFonts w:cstheme="minorHAnsi"/>
                <w:b/>
                <w:bCs/>
              </w:rPr>
            </w:pPr>
          </w:p>
          <w:p w14:paraId="2D768F70" w14:textId="3D4A67B9" w:rsidR="00344F88" w:rsidRDefault="00344F88" w:rsidP="00344F88">
            <w:pPr>
              <w:rPr>
                <w:rFonts w:cstheme="minorHAnsi"/>
                <w:b/>
                <w:bCs/>
              </w:rPr>
            </w:pPr>
            <w:r w:rsidRPr="00963E1C">
              <w:rPr>
                <w:rFonts w:cstheme="minorHAnsi"/>
                <w:b/>
                <w:bCs/>
              </w:rPr>
              <w:t>Competenze digitali</w:t>
            </w:r>
          </w:p>
          <w:p w14:paraId="763116ED" w14:textId="6AA12510" w:rsidR="00344F88" w:rsidRPr="008D5E85" w:rsidRDefault="00344F88">
            <w:pPr>
              <w:rPr>
                <w:rFonts w:cstheme="minorHAnsi"/>
                <w:b/>
                <w:bCs/>
              </w:rPr>
            </w:pPr>
          </w:p>
        </w:tc>
        <w:tc>
          <w:tcPr>
            <w:tcW w:w="2839" w:type="dxa"/>
            <w:gridSpan w:val="2"/>
          </w:tcPr>
          <w:p w14:paraId="6332181B" w14:textId="77777777" w:rsidR="00963E1C" w:rsidRPr="007506BD" w:rsidRDefault="00963E1C" w:rsidP="00963E1C">
            <w:pPr>
              <w:pStyle w:val="Contenutotabella"/>
              <w:jc w:val="both"/>
              <w:rPr>
                <w:rFonts w:asciiTheme="minorHAnsi" w:hAnsiTheme="minorHAnsi" w:cstheme="minorHAnsi"/>
                <w:b/>
                <w:color w:val="FF0000"/>
              </w:rPr>
            </w:pPr>
            <w:r w:rsidRPr="007506BD">
              <w:rPr>
                <w:rFonts w:asciiTheme="minorHAnsi" w:hAnsiTheme="minorHAnsi" w:cstheme="minorHAnsi"/>
                <w:b/>
                <w:color w:val="FF0000"/>
              </w:rPr>
              <w:lastRenderedPageBreak/>
              <w:t xml:space="preserve">                  ITALIANO</w:t>
            </w:r>
          </w:p>
          <w:p w14:paraId="13D3A884" w14:textId="77777777" w:rsidR="00963E1C" w:rsidRPr="007506BD" w:rsidRDefault="00963E1C" w:rsidP="00963E1C">
            <w:pPr>
              <w:pStyle w:val="Contenutotabella"/>
              <w:jc w:val="both"/>
              <w:rPr>
                <w:rFonts w:asciiTheme="minorHAnsi" w:hAnsiTheme="minorHAnsi" w:cstheme="minorHAnsi"/>
                <w:b/>
                <w:color w:val="FF0000"/>
              </w:rPr>
            </w:pPr>
          </w:p>
          <w:p w14:paraId="39F4883A" w14:textId="3B17624B" w:rsidR="00963E1C" w:rsidRPr="007506BD" w:rsidRDefault="00811F61" w:rsidP="00811F61">
            <w:pPr>
              <w:widowControl w:val="0"/>
              <w:suppressAutoHyphens/>
              <w:jc w:val="both"/>
              <w:rPr>
                <w:rFonts w:cstheme="minorHAnsi"/>
              </w:rPr>
            </w:pPr>
            <w:r>
              <w:rPr>
                <w:rFonts w:cstheme="minorHAnsi"/>
              </w:rPr>
              <w:t>R</w:t>
            </w:r>
            <w:r w:rsidR="00963E1C" w:rsidRPr="007506BD">
              <w:rPr>
                <w:rFonts w:cstheme="minorHAnsi"/>
              </w:rPr>
              <w:t>iconoscere le strutture grammaticali</w:t>
            </w:r>
          </w:p>
          <w:p w14:paraId="751ADC5A" w14:textId="3DD7BAEE" w:rsidR="00963E1C" w:rsidRPr="007506BD" w:rsidRDefault="00811F61" w:rsidP="00811F61">
            <w:pPr>
              <w:widowControl w:val="0"/>
              <w:suppressAutoHyphens/>
              <w:jc w:val="both"/>
              <w:rPr>
                <w:rFonts w:cstheme="minorHAnsi"/>
              </w:rPr>
            </w:pPr>
            <w:r>
              <w:rPr>
                <w:rFonts w:cstheme="minorHAnsi"/>
              </w:rPr>
              <w:t>R</w:t>
            </w:r>
            <w:r w:rsidR="00963E1C" w:rsidRPr="007506BD">
              <w:rPr>
                <w:rFonts w:cstheme="minorHAnsi"/>
              </w:rPr>
              <w:t>iconoscere gli elementi di base delle funzioni della lingua</w:t>
            </w:r>
          </w:p>
          <w:p w14:paraId="22846D3F" w14:textId="45EF9192" w:rsidR="00963E1C" w:rsidRPr="007506BD" w:rsidRDefault="00811F61" w:rsidP="00811F61">
            <w:pPr>
              <w:widowControl w:val="0"/>
              <w:suppressAutoHyphens/>
              <w:jc w:val="both"/>
              <w:rPr>
                <w:rFonts w:cstheme="minorHAnsi"/>
              </w:rPr>
            </w:pPr>
            <w:r>
              <w:rPr>
                <w:rFonts w:cstheme="minorHAnsi"/>
              </w:rPr>
              <w:t>U</w:t>
            </w:r>
            <w:r w:rsidR="00963E1C" w:rsidRPr="007506BD">
              <w:rPr>
                <w:rFonts w:cstheme="minorHAnsi"/>
              </w:rPr>
              <w:t>tilizzare un lessico fondamentale per la gestione di semplici</w:t>
            </w:r>
          </w:p>
          <w:p w14:paraId="4D5FC9CD" w14:textId="77777777" w:rsidR="00963E1C" w:rsidRPr="007506BD" w:rsidRDefault="00963E1C" w:rsidP="00811F61">
            <w:pPr>
              <w:jc w:val="both"/>
              <w:rPr>
                <w:rFonts w:cstheme="minorHAnsi"/>
              </w:rPr>
            </w:pPr>
            <w:r w:rsidRPr="007506BD">
              <w:rPr>
                <w:rFonts w:cstheme="minorHAnsi"/>
              </w:rPr>
              <w:t>comunicazioni orali in contesti formali e informali</w:t>
            </w:r>
          </w:p>
          <w:p w14:paraId="5FD98DBE" w14:textId="450FCC99" w:rsidR="00963E1C" w:rsidRPr="007506BD" w:rsidRDefault="00811F61" w:rsidP="00811F61">
            <w:pPr>
              <w:widowControl w:val="0"/>
              <w:suppressAutoHyphens/>
              <w:jc w:val="both"/>
              <w:rPr>
                <w:rFonts w:cstheme="minorHAnsi"/>
              </w:rPr>
            </w:pPr>
            <w:r>
              <w:rPr>
                <w:rFonts w:cstheme="minorHAnsi"/>
              </w:rPr>
              <w:lastRenderedPageBreak/>
              <w:t>U</w:t>
            </w:r>
            <w:r w:rsidR="00963E1C" w:rsidRPr="007506BD">
              <w:rPr>
                <w:rFonts w:cstheme="minorHAnsi"/>
              </w:rPr>
              <w:t>tilizzare i Codici fondamentali della</w:t>
            </w:r>
            <w:r>
              <w:rPr>
                <w:rFonts w:cstheme="minorHAnsi"/>
              </w:rPr>
              <w:t xml:space="preserve"> </w:t>
            </w:r>
            <w:r w:rsidR="00963E1C" w:rsidRPr="007506BD">
              <w:rPr>
                <w:rFonts w:cstheme="minorHAnsi"/>
              </w:rPr>
              <w:t>comunicazione orale, verbale e non verbale</w:t>
            </w:r>
          </w:p>
          <w:p w14:paraId="00DA5C77" w14:textId="228A7EF9" w:rsidR="00963E1C" w:rsidRPr="007506BD" w:rsidRDefault="00811F61" w:rsidP="00811F61">
            <w:pPr>
              <w:widowControl w:val="0"/>
              <w:suppressAutoHyphens/>
              <w:jc w:val="both"/>
              <w:rPr>
                <w:rFonts w:cstheme="minorHAnsi"/>
              </w:rPr>
            </w:pPr>
            <w:r>
              <w:rPr>
                <w:rFonts w:cstheme="minorHAnsi"/>
              </w:rPr>
              <w:t>R</w:t>
            </w:r>
            <w:r w:rsidR="00963E1C" w:rsidRPr="007506BD">
              <w:rPr>
                <w:rFonts w:cstheme="minorHAnsi"/>
              </w:rPr>
              <w:t>iconoscere contesto, scopo e</w:t>
            </w:r>
            <w:r>
              <w:rPr>
                <w:rFonts w:cstheme="minorHAnsi"/>
              </w:rPr>
              <w:t xml:space="preserve"> </w:t>
            </w:r>
            <w:r w:rsidR="00963E1C" w:rsidRPr="007506BD">
              <w:rPr>
                <w:rFonts w:cstheme="minorHAnsi"/>
              </w:rPr>
              <w:t>destinatario della</w:t>
            </w:r>
            <w:r>
              <w:rPr>
                <w:rFonts w:cstheme="minorHAnsi"/>
              </w:rPr>
              <w:t xml:space="preserve"> </w:t>
            </w:r>
            <w:r w:rsidR="00963E1C" w:rsidRPr="007506BD">
              <w:rPr>
                <w:rFonts w:cstheme="minorHAnsi"/>
              </w:rPr>
              <w:t>comunicazione</w:t>
            </w:r>
          </w:p>
          <w:p w14:paraId="01E26B78" w14:textId="77777777" w:rsidR="00641E98" w:rsidRDefault="00641E98">
            <w:pPr>
              <w:rPr>
                <w:rFonts w:cstheme="minorHAnsi"/>
                <w:b/>
                <w:bCs/>
              </w:rPr>
            </w:pPr>
          </w:p>
          <w:p w14:paraId="7B4D61B6" w14:textId="77777777" w:rsidR="00641E98" w:rsidRDefault="00641E98">
            <w:pPr>
              <w:rPr>
                <w:rFonts w:cstheme="minorHAnsi"/>
                <w:b/>
                <w:bCs/>
              </w:rPr>
            </w:pPr>
          </w:p>
          <w:p w14:paraId="491637F3" w14:textId="77777777" w:rsidR="00344F88" w:rsidRPr="007506BD" w:rsidRDefault="00344F88" w:rsidP="00344F88">
            <w:pPr>
              <w:widowControl w:val="0"/>
              <w:suppressAutoHyphens/>
              <w:jc w:val="both"/>
              <w:rPr>
                <w:rFonts w:cstheme="minorHAnsi"/>
              </w:rPr>
            </w:pPr>
            <w:r>
              <w:rPr>
                <w:rFonts w:cstheme="minorHAnsi"/>
              </w:rPr>
              <w:t>S</w:t>
            </w:r>
            <w:r w:rsidRPr="007506BD">
              <w:rPr>
                <w:rFonts w:cstheme="minorHAnsi"/>
              </w:rPr>
              <w:t>cegliere e utilizzare varie fonti e varie modalità di informazione e di formazione per acquisire il proprio metodo di studio;</w:t>
            </w:r>
          </w:p>
          <w:p w14:paraId="746D507F" w14:textId="77777777" w:rsidR="00344F88" w:rsidRPr="007506BD" w:rsidRDefault="00344F88" w:rsidP="00344F88">
            <w:pPr>
              <w:widowControl w:val="0"/>
              <w:suppressAutoHyphens/>
              <w:jc w:val="both"/>
              <w:rPr>
                <w:rFonts w:cstheme="minorHAnsi"/>
              </w:rPr>
            </w:pPr>
            <w:r>
              <w:rPr>
                <w:rFonts w:cstheme="minorHAnsi"/>
              </w:rPr>
              <w:t>C</w:t>
            </w:r>
            <w:r w:rsidRPr="007506BD">
              <w:rPr>
                <w:rFonts w:cstheme="minorHAnsi"/>
              </w:rPr>
              <w:t>omprendere i diversi punti di vista; interagire in gruppo</w:t>
            </w:r>
          </w:p>
          <w:p w14:paraId="20B61592" w14:textId="77777777" w:rsidR="00344F88" w:rsidRPr="007506BD" w:rsidRDefault="00344F88" w:rsidP="00344F88">
            <w:pPr>
              <w:widowControl w:val="0"/>
              <w:suppressAutoHyphens/>
              <w:jc w:val="both"/>
              <w:rPr>
                <w:rFonts w:cstheme="minorHAnsi"/>
              </w:rPr>
            </w:pPr>
            <w:r>
              <w:rPr>
                <w:rFonts w:cstheme="minorHAnsi"/>
              </w:rPr>
              <w:t>I</w:t>
            </w:r>
            <w:r w:rsidRPr="007506BD">
              <w:rPr>
                <w:rFonts w:cstheme="minorHAnsi"/>
              </w:rPr>
              <w:t>ndividuare relazioni tra fenomeni e concetti diversi</w:t>
            </w:r>
          </w:p>
          <w:p w14:paraId="04663837" w14:textId="77777777" w:rsidR="00344F88" w:rsidRPr="00AE75F5" w:rsidRDefault="00344F88" w:rsidP="00344F88">
            <w:pPr>
              <w:pStyle w:val="Corpotesto"/>
              <w:widowControl w:val="0"/>
              <w:suppressAutoHyphens/>
              <w:jc w:val="both"/>
              <w:rPr>
                <w:rFonts w:asciiTheme="minorHAnsi" w:hAnsiTheme="minorHAnsi" w:cstheme="minorHAnsi"/>
                <w:b/>
                <w:bCs/>
                <w:sz w:val="22"/>
                <w:szCs w:val="22"/>
              </w:rPr>
            </w:pPr>
            <w:r w:rsidRPr="00AE75F5">
              <w:rPr>
                <w:rFonts w:asciiTheme="minorHAnsi" w:hAnsiTheme="minorHAnsi" w:cstheme="minorHAnsi"/>
                <w:sz w:val="22"/>
                <w:szCs w:val="22"/>
              </w:rPr>
              <w:t>Acquisire le informazioni, valutare l'attendibilità delle informazioni; distinguere tra fatti e opinioni</w:t>
            </w:r>
          </w:p>
          <w:p w14:paraId="41715EA3" w14:textId="77777777" w:rsidR="00641E98" w:rsidRDefault="00641E98">
            <w:pPr>
              <w:rPr>
                <w:rFonts w:cstheme="minorHAnsi"/>
                <w:b/>
                <w:bCs/>
              </w:rPr>
            </w:pPr>
          </w:p>
          <w:p w14:paraId="1B1493CC" w14:textId="77777777" w:rsidR="00344F88" w:rsidRPr="00AE75F5" w:rsidRDefault="00344F88" w:rsidP="00344F88">
            <w:pPr>
              <w:pStyle w:val="Corpotesto"/>
              <w:jc w:val="both"/>
              <w:rPr>
                <w:rFonts w:asciiTheme="minorHAnsi" w:hAnsiTheme="minorHAnsi" w:cstheme="minorHAnsi"/>
                <w:sz w:val="22"/>
                <w:szCs w:val="22"/>
              </w:rPr>
            </w:pPr>
            <w:r w:rsidRPr="00AE75F5">
              <w:rPr>
                <w:rFonts w:asciiTheme="minorHAnsi" w:hAnsiTheme="minorHAnsi" w:cstheme="minorHAnsi"/>
                <w:sz w:val="22"/>
                <w:szCs w:val="22"/>
              </w:rPr>
              <w:t>Conoscere e utilizzare le tecnologie con consapevolezza</w:t>
            </w:r>
          </w:p>
          <w:p w14:paraId="7F76B5DF" w14:textId="77777777" w:rsidR="00344F88" w:rsidRPr="00AE75F5" w:rsidRDefault="00344F88" w:rsidP="00344F88">
            <w:pPr>
              <w:pStyle w:val="Corpotesto"/>
              <w:widowControl w:val="0"/>
              <w:tabs>
                <w:tab w:val="left" w:pos="352"/>
              </w:tabs>
              <w:suppressAutoHyphens/>
              <w:autoSpaceDE w:val="0"/>
              <w:spacing w:line="240" w:lineRule="exact"/>
              <w:jc w:val="both"/>
              <w:rPr>
                <w:rFonts w:asciiTheme="minorHAnsi" w:hAnsiTheme="minorHAnsi" w:cstheme="minorHAnsi"/>
                <w:sz w:val="22"/>
                <w:szCs w:val="22"/>
              </w:rPr>
            </w:pPr>
            <w:r w:rsidRPr="00AE75F5">
              <w:rPr>
                <w:rFonts w:asciiTheme="minorHAnsi" w:hAnsiTheme="minorHAnsi" w:cstheme="minorHAnsi"/>
                <w:color w:val="202024"/>
                <w:sz w:val="22"/>
                <w:szCs w:val="22"/>
              </w:rPr>
              <w:t>Saper cercare informazioni, svolgere ricerche in internet.</w:t>
            </w:r>
          </w:p>
          <w:p w14:paraId="082C3822" w14:textId="77777777" w:rsidR="00344F88" w:rsidRPr="00AE75F5" w:rsidRDefault="00344F88" w:rsidP="00344F88">
            <w:pPr>
              <w:pStyle w:val="Corpotesto"/>
              <w:widowControl w:val="0"/>
              <w:tabs>
                <w:tab w:val="left" w:pos="352"/>
              </w:tabs>
              <w:suppressAutoHyphens/>
              <w:autoSpaceDE w:val="0"/>
              <w:spacing w:line="240" w:lineRule="exact"/>
              <w:jc w:val="both"/>
              <w:rPr>
                <w:rFonts w:asciiTheme="minorHAnsi" w:hAnsiTheme="minorHAnsi" w:cstheme="minorHAnsi"/>
                <w:sz w:val="22"/>
                <w:szCs w:val="22"/>
              </w:rPr>
            </w:pPr>
            <w:r w:rsidRPr="00AE75F5">
              <w:rPr>
                <w:rFonts w:asciiTheme="minorHAnsi" w:hAnsiTheme="minorHAnsi" w:cstheme="minorHAnsi"/>
                <w:color w:val="202024"/>
                <w:sz w:val="22"/>
                <w:szCs w:val="22"/>
              </w:rPr>
              <w:t xml:space="preserve">Saper usare Word </w:t>
            </w:r>
          </w:p>
          <w:p w14:paraId="38838D20" w14:textId="77777777" w:rsidR="00641E98" w:rsidRDefault="00641E98">
            <w:pPr>
              <w:rPr>
                <w:rFonts w:cstheme="minorHAnsi"/>
                <w:b/>
                <w:bCs/>
              </w:rPr>
            </w:pPr>
          </w:p>
          <w:p w14:paraId="417F205C" w14:textId="77777777" w:rsidR="00641E98" w:rsidRDefault="00641E98">
            <w:pPr>
              <w:rPr>
                <w:rFonts w:cstheme="minorHAnsi"/>
                <w:b/>
                <w:bCs/>
              </w:rPr>
            </w:pPr>
          </w:p>
          <w:p w14:paraId="0CEAEF99" w14:textId="77777777" w:rsidR="00641E98" w:rsidRDefault="00641E98">
            <w:pPr>
              <w:rPr>
                <w:rFonts w:cstheme="minorHAnsi"/>
                <w:b/>
                <w:bCs/>
              </w:rPr>
            </w:pPr>
          </w:p>
          <w:p w14:paraId="273FA719" w14:textId="2DC3A8EC" w:rsidR="00641E98" w:rsidRPr="00344F88" w:rsidRDefault="00344F88">
            <w:pPr>
              <w:rPr>
                <w:rFonts w:cstheme="minorHAnsi"/>
                <w:b/>
                <w:bCs/>
                <w:color w:val="FF0000"/>
              </w:rPr>
            </w:pPr>
            <w:r w:rsidRPr="00344F88">
              <w:rPr>
                <w:rFonts w:cstheme="minorHAnsi"/>
                <w:b/>
                <w:bCs/>
                <w:color w:val="FF0000"/>
              </w:rPr>
              <w:t>LATINO e GRECO</w:t>
            </w:r>
          </w:p>
          <w:p w14:paraId="46343F80" w14:textId="5D74DC34" w:rsidR="00344F88" w:rsidRDefault="00344F88">
            <w:pPr>
              <w:rPr>
                <w:rFonts w:cstheme="minorHAnsi"/>
                <w:b/>
                <w:bCs/>
              </w:rPr>
            </w:pPr>
          </w:p>
          <w:p w14:paraId="4DBA0145" w14:textId="77777777" w:rsidR="00344F88" w:rsidRPr="00963E1C" w:rsidRDefault="00344F88" w:rsidP="00344F88">
            <w:pPr>
              <w:rPr>
                <w:rFonts w:cstheme="minorHAnsi"/>
              </w:rPr>
            </w:pPr>
            <w:r w:rsidRPr="00963E1C">
              <w:rPr>
                <w:rFonts w:cstheme="minorHAnsi"/>
              </w:rPr>
              <w:lastRenderedPageBreak/>
              <w:t>Saper riconoscere/applicare le forme della flessione nominale declinazioni e pronomi]</w:t>
            </w:r>
          </w:p>
          <w:p w14:paraId="73CF8356" w14:textId="77777777" w:rsidR="00344F88" w:rsidRPr="00963E1C" w:rsidRDefault="00344F88" w:rsidP="00344F88">
            <w:pPr>
              <w:rPr>
                <w:rFonts w:cstheme="minorHAnsi"/>
              </w:rPr>
            </w:pPr>
            <w:r w:rsidRPr="00963E1C">
              <w:rPr>
                <w:rFonts w:cstheme="minorHAnsi"/>
              </w:rPr>
              <w:t>Saper analizzare e tradurre correttamente una forma verbale</w:t>
            </w:r>
          </w:p>
          <w:p w14:paraId="7AEE812F" w14:textId="77777777" w:rsidR="00344F88" w:rsidRPr="00963E1C" w:rsidRDefault="00344F88" w:rsidP="00344F88">
            <w:pPr>
              <w:rPr>
                <w:rFonts w:cstheme="minorHAnsi"/>
              </w:rPr>
            </w:pPr>
            <w:r w:rsidRPr="00963E1C">
              <w:rPr>
                <w:rFonts w:cstheme="minorHAnsi"/>
              </w:rPr>
              <w:t>Conoscere e tradurre il lessico studiato</w:t>
            </w:r>
          </w:p>
          <w:p w14:paraId="2ADEED86" w14:textId="77777777" w:rsidR="00344F88" w:rsidRPr="00963E1C" w:rsidRDefault="00344F88" w:rsidP="00344F88">
            <w:pPr>
              <w:rPr>
                <w:rFonts w:cstheme="minorHAnsi"/>
              </w:rPr>
            </w:pPr>
            <w:r w:rsidRPr="00963E1C">
              <w:rPr>
                <w:rFonts w:cstheme="minorHAnsi"/>
              </w:rPr>
              <w:t>Leggere e comprendere testi latini, analizzandone le strutture morfosintattiche e lessicali.</w:t>
            </w:r>
          </w:p>
          <w:p w14:paraId="454AF47D" w14:textId="77777777" w:rsidR="00344F88" w:rsidRPr="00963E1C" w:rsidRDefault="00344F88" w:rsidP="00344F88">
            <w:pPr>
              <w:rPr>
                <w:rFonts w:cstheme="minorHAnsi"/>
              </w:rPr>
            </w:pPr>
            <w:r w:rsidRPr="00963E1C">
              <w:rPr>
                <w:rFonts w:cstheme="minorHAnsi"/>
              </w:rPr>
              <w:t>Tradurre testi latini in modo corretto e fluido.</w:t>
            </w:r>
          </w:p>
          <w:p w14:paraId="67922BD6" w14:textId="77777777" w:rsidR="00344F88" w:rsidRDefault="00344F88" w:rsidP="00344F88">
            <w:pPr>
              <w:rPr>
                <w:rFonts w:cstheme="minorHAnsi"/>
              </w:rPr>
            </w:pPr>
            <w:r w:rsidRPr="00963E1C">
              <w:rPr>
                <w:rFonts w:cstheme="minorHAnsi"/>
              </w:rPr>
              <w:t>Rendere i testi latini in lingua italiana in modo adeguato</w:t>
            </w:r>
          </w:p>
          <w:p w14:paraId="67309466" w14:textId="77777777" w:rsidR="00344F88" w:rsidRDefault="00344F88">
            <w:pPr>
              <w:rPr>
                <w:rFonts w:cstheme="minorHAnsi"/>
                <w:b/>
                <w:bCs/>
              </w:rPr>
            </w:pPr>
          </w:p>
          <w:p w14:paraId="4E96ABB5" w14:textId="77777777" w:rsidR="00641E98" w:rsidRDefault="00641E98">
            <w:pPr>
              <w:rPr>
                <w:rFonts w:cstheme="minorHAnsi"/>
                <w:b/>
                <w:bCs/>
              </w:rPr>
            </w:pPr>
          </w:p>
          <w:p w14:paraId="6F6C16E5" w14:textId="77777777" w:rsidR="00641E98" w:rsidRDefault="00641E98">
            <w:pPr>
              <w:rPr>
                <w:rFonts w:cstheme="minorHAnsi"/>
                <w:b/>
                <w:bCs/>
              </w:rPr>
            </w:pPr>
          </w:p>
          <w:p w14:paraId="1BF8D0E0" w14:textId="77777777" w:rsidR="00344F88" w:rsidRPr="00963E1C" w:rsidRDefault="00344F88" w:rsidP="00344F88">
            <w:pPr>
              <w:rPr>
                <w:rFonts w:cstheme="minorHAnsi"/>
              </w:rPr>
            </w:pPr>
            <w:r w:rsidRPr="00963E1C">
              <w:rPr>
                <w:rFonts w:cstheme="minorHAnsi"/>
              </w:rPr>
              <w:t>Organizzare il lavoro a scuola e a casa, pianificandolo rispetto a scadenze e tempi</w:t>
            </w:r>
          </w:p>
          <w:p w14:paraId="3371EB2E" w14:textId="77777777" w:rsidR="00344F88" w:rsidRPr="00963E1C" w:rsidRDefault="00344F88" w:rsidP="00344F88">
            <w:pPr>
              <w:rPr>
                <w:rFonts w:cstheme="minorHAnsi"/>
              </w:rPr>
            </w:pPr>
            <w:r w:rsidRPr="00963E1C">
              <w:rPr>
                <w:rFonts w:cstheme="minorHAnsi"/>
              </w:rPr>
              <w:t>Utilizzare in modo adeguato i materiali disponibili (manuali, libri di testo)</w:t>
            </w:r>
          </w:p>
          <w:p w14:paraId="34581A54" w14:textId="77777777" w:rsidR="00344F88" w:rsidRPr="00963E1C" w:rsidRDefault="00344F88" w:rsidP="00344F88">
            <w:pPr>
              <w:rPr>
                <w:rFonts w:cstheme="minorHAnsi"/>
              </w:rPr>
            </w:pPr>
            <w:r w:rsidRPr="00963E1C">
              <w:rPr>
                <w:rFonts w:cstheme="minorHAnsi"/>
              </w:rPr>
              <w:t>Individuare strategie per</w:t>
            </w:r>
            <w:r>
              <w:t xml:space="preserve"> </w:t>
            </w:r>
            <w:r w:rsidRPr="00963E1C">
              <w:rPr>
                <w:rFonts w:cstheme="minorHAnsi"/>
              </w:rPr>
              <w:t>l’apprendimento, la memorizzazione e l’esposizione orale.</w:t>
            </w:r>
          </w:p>
          <w:p w14:paraId="32F6E175" w14:textId="77777777" w:rsidR="00344F88" w:rsidRPr="00963E1C" w:rsidRDefault="00344F88" w:rsidP="00344F88">
            <w:pPr>
              <w:rPr>
                <w:rFonts w:cstheme="minorHAnsi"/>
              </w:rPr>
            </w:pPr>
            <w:r w:rsidRPr="00963E1C">
              <w:rPr>
                <w:rFonts w:cstheme="minorHAnsi"/>
              </w:rPr>
              <w:t>Saper usare un programma di scrittura per elaborare un testo semplice.</w:t>
            </w:r>
          </w:p>
          <w:p w14:paraId="44341048" w14:textId="77777777" w:rsidR="00344F88" w:rsidRPr="00963E1C" w:rsidRDefault="00344F88" w:rsidP="00344F88">
            <w:pPr>
              <w:rPr>
                <w:rFonts w:cstheme="minorHAnsi"/>
              </w:rPr>
            </w:pPr>
            <w:r w:rsidRPr="00963E1C">
              <w:rPr>
                <w:rFonts w:cstheme="minorHAnsi"/>
              </w:rPr>
              <w:t>Saper cercare informazioni, svolgere ricerche in internet</w:t>
            </w:r>
          </w:p>
          <w:p w14:paraId="2FF56F7A" w14:textId="77777777" w:rsidR="00641E98" w:rsidRDefault="00641E98">
            <w:pPr>
              <w:rPr>
                <w:rFonts w:cstheme="minorHAnsi"/>
                <w:b/>
                <w:bCs/>
              </w:rPr>
            </w:pPr>
          </w:p>
          <w:p w14:paraId="3D77B5B3" w14:textId="77777777" w:rsidR="00641E98" w:rsidRDefault="00641E98">
            <w:pPr>
              <w:rPr>
                <w:rFonts w:cstheme="minorHAnsi"/>
                <w:b/>
                <w:bCs/>
              </w:rPr>
            </w:pPr>
          </w:p>
          <w:p w14:paraId="357C6015" w14:textId="77777777" w:rsidR="00344F88" w:rsidRPr="00963E1C" w:rsidRDefault="00344F88" w:rsidP="00344F88">
            <w:pPr>
              <w:rPr>
                <w:rFonts w:cstheme="minorHAnsi"/>
              </w:rPr>
            </w:pPr>
            <w:r w:rsidRPr="00963E1C">
              <w:rPr>
                <w:rFonts w:cstheme="minorHAnsi"/>
              </w:rPr>
              <w:t>Saper usare un programma di scrittura per elaborare un testo semplice.</w:t>
            </w:r>
          </w:p>
          <w:p w14:paraId="7F7ED7E6" w14:textId="77777777" w:rsidR="00344F88" w:rsidRPr="00963E1C" w:rsidRDefault="00344F88" w:rsidP="00344F88">
            <w:pPr>
              <w:rPr>
                <w:rFonts w:cstheme="minorHAnsi"/>
              </w:rPr>
            </w:pPr>
            <w:r w:rsidRPr="00963E1C">
              <w:rPr>
                <w:rFonts w:cstheme="minorHAnsi"/>
              </w:rPr>
              <w:t>Saper cercare informazioni, svolgere ricerche in internet</w:t>
            </w:r>
          </w:p>
          <w:p w14:paraId="0ADA6E08" w14:textId="77777777" w:rsidR="00641E98" w:rsidRDefault="00641E98">
            <w:pPr>
              <w:rPr>
                <w:rFonts w:cstheme="minorHAnsi"/>
                <w:b/>
                <w:bCs/>
              </w:rPr>
            </w:pPr>
          </w:p>
          <w:p w14:paraId="5983F2F6" w14:textId="77777777" w:rsidR="00641E98" w:rsidRDefault="00641E98">
            <w:pPr>
              <w:rPr>
                <w:rFonts w:cstheme="minorHAnsi"/>
                <w:b/>
                <w:bCs/>
              </w:rPr>
            </w:pPr>
          </w:p>
          <w:p w14:paraId="21B31056" w14:textId="77777777" w:rsidR="00641E98" w:rsidRDefault="00641E98">
            <w:pPr>
              <w:rPr>
                <w:rFonts w:cstheme="minorHAnsi"/>
                <w:b/>
                <w:bCs/>
              </w:rPr>
            </w:pPr>
          </w:p>
          <w:p w14:paraId="5AC01441" w14:textId="77777777" w:rsidR="00641E98" w:rsidRDefault="00641E98">
            <w:pPr>
              <w:rPr>
                <w:rFonts w:cstheme="minorHAnsi"/>
                <w:b/>
                <w:bCs/>
              </w:rPr>
            </w:pPr>
          </w:p>
          <w:p w14:paraId="47764CA4" w14:textId="77777777" w:rsidR="00641E98" w:rsidRDefault="00641E98">
            <w:pPr>
              <w:rPr>
                <w:rFonts w:cstheme="minorHAnsi"/>
                <w:b/>
                <w:bCs/>
              </w:rPr>
            </w:pPr>
          </w:p>
          <w:p w14:paraId="2CC15575" w14:textId="77777777" w:rsidR="00641E98" w:rsidRDefault="00641E98">
            <w:pPr>
              <w:rPr>
                <w:rFonts w:cstheme="minorHAnsi"/>
                <w:b/>
                <w:bCs/>
              </w:rPr>
            </w:pPr>
          </w:p>
          <w:p w14:paraId="3FFD7282" w14:textId="77777777" w:rsidR="00641E98" w:rsidRDefault="00641E98">
            <w:pPr>
              <w:rPr>
                <w:rFonts w:cstheme="minorHAnsi"/>
                <w:b/>
                <w:bCs/>
              </w:rPr>
            </w:pPr>
          </w:p>
          <w:p w14:paraId="288CA3C4" w14:textId="77777777" w:rsidR="00641E98" w:rsidRDefault="00641E98">
            <w:pPr>
              <w:rPr>
                <w:rFonts w:cstheme="minorHAnsi"/>
                <w:b/>
                <w:bCs/>
              </w:rPr>
            </w:pPr>
          </w:p>
          <w:p w14:paraId="0592A830" w14:textId="77777777" w:rsidR="00641E98" w:rsidRDefault="00641E98">
            <w:pPr>
              <w:rPr>
                <w:rFonts w:cstheme="minorHAnsi"/>
                <w:b/>
                <w:bCs/>
              </w:rPr>
            </w:pPr>
          </w:p>
          <w:p w14:paraId="76A31F69" w14:textId="77777777" w:rsidR="00641E98" w:rsidRDefault="00641E98">
            <w:pPr>
              <w:rPr>
                <w:rFonts w:cstheme="minorHAnsi"/>
                <w:b/>
                <w:bCs/>
              </w:rPr>
            </w:pPr>
          </w:p>
          <w:p w14:paraId="6DB0A7C5" w14:textId="77777777" w:rsidR="00641E98" w:rsidRDefault="00641E98">
            <w:pPr>
              <w:rPr>
                <w:rFonts w:cstheme="minorHAnsi"/>
                <w:b/>
                <w:bCs/>
              </w:rPr>
            </w:pPr>
          </w:p>
          <w:p w14:paraId="6959755A" w14:textId="77777777" w:rsidR="00641E98" w:rsidRDefault="00641E98">
            <w:pPr>
              <w:rPr>
                <w:rFonts w:cstheme="minorHAnsi"/>
                <w:b/>
                <w:bCs/>
              </w:rPr>
            </w:pPr>
          </w:p>
          <w:p w14:paraId="6C72F927" w14:textId="77777777" w:rsidR="00641E98" w:rsidRDefault="00641E98">
            <w:pPr>
              <w:rPr>
                <w:rFonts w:cstheme="minorHAnsi"/>
                <w:b/>
                <w:bCs/>
              </w:rPr>
            </w:pPr>
          </w:p>
          <w:p w14:paraId="08389410" w14:textId="77777777" w:rsidR="00641E98" w:rsidRDefault="00641E98">
            <w:pPr>
              <w:rPr>
                <w:rFonts w:cstheme="minorHAnsi"/>
                <w:b/>
                <w:bCs/>
              </w:rPr>
            </w:pPr>
          </w:p>
          <w:p w14:paraId="547E4018" w14:textId="77777777" w:rsidR="00641E98" w:rsidRDefault="00641E98">
            <w:pPr>
              <w:rPr>
                <w:rFonts w:cstheme="minorHAnsi"/>
                <w:b/>
                <w:bCs/>
              </w:rPr>
            </w:pPr>
          </w:p>
          <w:p w14:paraId="3036894A" w14:textId="77777777" w:rsidR="00641E98" w:rsidRDefault="00641E98">
            <w:pPr>
              <w:rPr>
                <w:rFonts w:cstheme="minorHAnsi"/>
                <w:b/>
                <w:bCs/>
              </w:rPr>
            </w:pPr>
          </w:p>
          <w:p w14:paraId="5634C315" w14:textId="77777777" w:rsidR="00641E98" w:rsidRDefault="00641E98">
            <w:pPr>
              <w:rPr>
                <w:rFonts w:cstheme="minorHAnsi"/>
                <w:b/>
                <w:bCs/>
              </w:rPr>
            </w:pPr>
          </w:p>
          <w:p w14:paraId="741A9E00" w14:textId="77777777" w:rsidR="00641E98" w:rsidRDefault="00641E98">
            <w:pPr>
              <w:rPr>
                <w:rFonts w:cstheme="minorHAnsi"/>
                <w:b/>
                <w:bCs/>
              </w:rPr>
            </w:pPr>
          </w:p>
          <w:p w14:paraId="0AD8D2FE" w14:textId="77777777" w:rsidR="00641E98" w:rsidRDefault="00641E98">
            <w:pPr>
              <w:rPr>
                <w:rFonts w:cstheme="minorHAnsi"/>
                <w:b/>
                <w:bCs/>
              </w:rPr>
            </w:pPr>
          </w:p>
          <w:p w14:paraId="4904853E" w14:textId="77777777" w:rsidR="00641E98" w:rsidRDefault="00641E98">
            <w:pPr>
              <w:rPr>
                <w:rFonts w:cstheme="minorHAnsi"/>
                <w:b/>
                <w:bCs/>
              </w:rPr>
            </w:pPr>
          </w:p>
          <w:p w14:paraId="22DC0FB5" w14:textId="77777777" w:rsidR="00641E98" w:rsidRDefault="00641E98">
            <w:pPr>
              <w:rPr>
                <w:rFonts w:cstheme="minorHAnsi"/>
                <w:b/>
                <w:bCs/>
              </w:rPr>
            </w:pPr>
          </w:p>
          <w:p w14:paraId="6B189BD1" w14:textId="77777777" w:rsidR="00641E98" w:rsidRDefault="00641E98">
            <w:pPr>
              <w:rPr>
                <w:rFonts w:cstheme="minorHAnsi"/>
                <w:b/>
                <w:bCs/>
              </w:rPr>
            </w:pPr>
          </w:p>
          <w:p w14:paraId="7035AD7B" w14:textId="77777777" w:rsidR="00641E98" w:rsidRDefault="00641E98">
            <w:pPr>
              <w:rPr>
                <w:rFonts w:cstheme="minorHAnsi"/>
                <w:b/>
                <w:bCs/>
              </w:rPr>
            </w:pPr>
          </w:p>
          <w:p w14:paraId="69FD2CFA" w14:textId="77777777" w:rsidR="00641E98" w:rsidRDefault="00641E98">
            <w:pPr>
              <w:rPr>
                <w:rFonts w:cstheme="minorHAnsi"/>
                <w:b/>
                <w:bCs/>
              </w:rPr>
            </w:pPr>
          </w:p>
          <w:p w14:paraId="6BE3C64B" w14:textId="77777777" w:rsidR="00641E98" w:rsidRDefault="00641E98">
            <w:pPr>
              <w:rPr>
                <w:rFonts w:cstheme="minorHAnsi"/>
                <w:b/>
                <w:bCs/>
              </w:rPr>
            </w:pPr>
          </w:p>
          <w:p w14:paraId="23919CE0" w14:textId="77777777" w:rsidR="00641E98" w:rsidRDefault="00641E98">
            <w:pPr>
              <w:rPr>
                <w:rFonts w:cstheme="minorHAnsi"/>
                <w:b/>
                <w:bCs/>
              </w:rPr>
            </w:pPr>
          </w:p>
          <w:p w14:paraId="54496DB2" w14:textId="69388B21" w:rsidR="00641E98" w:rsidRPr="00E230E7" w:rsidRDefault="00641E98" w:rsidP="00CC310D">
            <w:pPr>
              <w:rPr>
                <w:rFonts w:cstheme="minorHAnsi"/>
              </w:rPr>
            </w:pPr>
          </w:p>
        </w:tc>
        <w:tc>
          <w:tcPr>
            <w:tcW w:w="2836" w:type="dxa"/>
          </w:tcPr>
          <w:p w14:paraId="698EDBFC" w14:textId="77777777" w:rsidR="00061650" w:rsidRPr="00185E5D" w:rsidRDefault="00061650" w:rsidP="00061650">
            <w:pPr>
              <w:jc w:val="both"/>
              <w:rPr>
                <w:rFonts w:cstheme="minorHAnsi"/>
                <w:b/>
                <w:bCs/>
                <w:color w:val="FF0000"/>
              </w:rPr>
            </w:pPr>
            <w:r w:rsidRPr="00185E5D">
              <w:rPr>
                <w:rFonts w:cstheme="minorHAnsi"/>
                <w:b/>
                <w:bCs/>
                <w:color w:val="FF0000"/>
              </w:rPr>
              <w:lastRenderedPageBreak/>
              <w:t>ITALIANO</w:t>
            </w:r>
          </w:p>
          <w:p w14:paraId="289A39CD" w14:textId="77777777" w:rsidR="00061650" w:rsidRPr="00185E5D" w:rsidRDefault="00061650" w:rsidP="00061650">
            <w:pPr>
              <w:jc w:val="both"/>
              <w:rPr>
                <w:rFonts w:cstheme="minorHAnsi"/>
                <w:b/>
                <w:bCs/>
                <w:color w:val="FF0000"/>
              </w:rPr>
            </w:pPr>
            <w:r w:rsidRPr="00185E5D">
              <w:rPr>
                <w:rFonts w:cstheme="minorHAnsi"/>
              </w:rPr>
              <w:t xml:space="preserve">                 </w:t>
            </w:r>
            <w:r w:rsidRPr="00185E5D">
              <w:rPr>
                <w:rFonts w:cstheme="minorHAnsi"/>
                <w:b/>
                <w:bCs/>
                <w:color w:val="FF0000"/>
              </w:rPr>
              <w:t xml:space="preserve"> </w:t>
            </w:r>
          </w:p>
          <w:p w14:paraId="3FA82C7D" w14:textId="77777777" w:rsidR="00061650" w:rsidRPr="00811F61" w:rsidRDefault="00061650" w:rsidP="00811F61">
            <w:pPr>
              <w:tabs>
                <w:tab w:val="left" w:pos="57"/>
              </w:tabs>
              <w:suppressAutoHyphens/>
              <w:jc w:val="both"/>
              <w:rPr>
                <w:rFonts w:cstheme="minorHAnsi"/>
              </w:rPr>
            </w:pPr>
            <w:r w:rsidRPr="00811F61">
              <w:rPr>
                <w:rFonts w:cstheme="minorHAnsi"/>
              </w:rPr>
              <w:t>Analizzare e utilizzare gli elementi morfologici e sintattici.</w:t>
            </w:r>
          </w:p>
          <w:p w14:paraId="31BF8809" w14:textId="77777777" w:rsidR="00061650" w:rsidRPr="00811F61" w:rsidRDefault="00061650" w:rsidP="00811F61">
            <w:pPr>
              <w:tabs>
                <w:tab w:val="left" w:pos="57"/>
              </w:tabs>
              <w:suppressAutoHyphens/>
              <w:jc w:val="both"/>
              <w:rPr>
                <w:rFonts w:cstheme="minorHAnsi"/>
              </w:rPr>
            </w:pPr>
            <w:r w:rsidRPr="00811F61">
              <w:rPr>
                <w:rFonts w:cstheme="minorHAnsi"/>
              </w:rPr>
              <w:t>Comprendere e utilizzare il lessico della lingua italiana</w:t>
            </w:r>
          </w:p>
          <w:p w14:paraId="1BD285D5" w14:textId="77777777" w:rsidR="00061650" w:rsidRPr="00811F61" w:rsidRDefault="00061650" w:rsidP="00811F61">
            <w:pPr>
              <w:tabs>
                <w:tab w:val="left" w:pos="57"/>
              </w:tabs>
              <w:suppressAutoHyphens/>
              <w:jc w:val="both"/>
              <w:rPr>
                <w:rFonts w:cstheme="minorHAnsi"/>
              </w:rPr>
            </w:pPr>
            <w:r w:rsidRPr="00811F61">
              <w:rPr>
                <w:rFonts w:cstheme="minorHAnsi"/>
              </w:rPr>
              <w:t xml:space="preserve">Interpretare e utilizzare codici e registri linguistici   adeguati al contesto </w:t>
            </w:r>
          </w:p>
          <w:p w14:paraId="7664F792" w14:textId="77777777" w:rsidR="00061650" w:rsidRPr="00811F61" w:rsidRDefault="00061650" w:rsidP="00811F61">
            <w:pPr>
              <w:tabs>
                <w:tab w:val="left" w:pos="57"/>
              </w:tabs>
              <w:suppressAutoHyphens/>
              <w:jc w:val="both"/>
              <w:rPr>
                <w:rFonts w:cstheme="minorHAnsi"/>
              </w:rPr>
            </w:pPr>
            <w:r w:rsidRPr="00811F61">
              <w:rPr>
                <w:rFonts w:cstheme="minorHAnsi"/>
              </w:rPr>
              <w:lastRenderedPageBreak/>
              <w:t>Riconoscere applicare correttamente le convenzioni grafiche    e la punteggiatura</w:t>
            </w:r>
          </w:p>
          <w:p w14:paraId="1A7A88EA" w14:textId="77777777" w:rsidR="00061650" w:rsidRPr="00811F61" w:rsidRDefault="00061650" w:rsidP="00811F61">
            <w:pPr>
              <w:tabs>
                <w:tab w:val="left" w:pos="57"/>
              </w:tabs>
              <w:suppressAutoHyphens/>
              <w:jc w:val="both"/>
              <w:rPr>
                <w:rFonts w:cstheme="minorHAnsi"/>
              </w:rPr>
            </w:pPr>
            <w:r w:rsidRPr="00811F61">
              <w:rPr>
                <w:rFonts w:cstheme="minorHAnsi"/>
              </w:rPr>
              <w:t>Riconoscere le figure retoriche e la loro funzione</w:t>
            </w:r>
          </w:p>
          <w:p w14:paraId="69E329A2" w14:textId="77777777" w:rsidR="00061650" w:rsidRPr="00811F61" w:rsidRDefault="00061650" w:rsidP="00811F61">
            <w:pPr>
              <w:tabs>
                <w:tab w:val="left" w:pos="57"/>
              </w:tabs>
              <w:suppressAutoHyphens/>
              <w:jc w:val="both"/>
              <w:rPr>
                <w:rFonts w:cstheme="minorHAnsi"/>
              </w:rPr>
            </w:pPr>
            <w:r w:rsidRPr="00811F61">
              <w:rPr>
                <w:rFonts w:cstheme="minorHAnsi"/>
              </w:rPr>
              <w:t xml:space="preserve">Riconoscere i linguaggi settoriali. </w:t>
            </w:r>
          </w:p>
          <w:p w14:paraId="6F1A4E63" w14:textId="36B1B61B" w:rsidR="00061650" w:rsidRPr="00811F61" w:rsidRDefault="00061650" w:rsidP="00811F61">
            <w:pPr>
              <w:tabs>
                <w:tab w:val="left" w:pos="57"/>
              </w:tabs>
              <w:suppressAutoHyphens/>
              <w:jc w:val="both"/>
              <w:rPr>
                <w:rFonts w:cstheme="minorHAnsi"/>
              </w:rPr>
            </w:pPr>
            <w:r w:rsidRPr="00811F61">
              <w:rPr>
                <w:rFonts w:cstheme="minorHAnsi"/>
              </w:rPr>
              <w:t>Riconoscere le funzioni e lo   scopo</w:t>
            </w:r>
            <w:r w:rsidR="00811F61">
              <w:rPr>
                <w:rFonts w:cstheme="minorHAnsi"/>
              </w:rPr>
              <w:t xml:space="preserve"> </w:t>
            </w:r>
            <w:r w:rsidRPr="00811F61">
              <w:rPr>
                <w:rFonts w:cstheme="minorHAnsi"/>
              </w:rPr>
              <w:t xml:space="preserve">di un testo. </w:t>
            </w:r>
          </w:p>
          <w:p w14:paraId="5F3E1251" w14:textId="77777777" w:rsidR="00061650" w:rsidRPr="00811F61" w:rsidRDefault="00061650" w:rsidP="00811F61">
            <w:pPr>
              <w:tabs>
                <w:tab w:val="left" w:pos="57"/>
              </w:tabs>
              <w:suppressAutoHyphens/>
              <w:jc w:val="both"/>
              <w:rPr>
                <w:rFonts w:cstheme="minorHAnsi"/>
              </w:rPr>
            </w:pPr>
            <w:r w:rsidRPr="00811F61">
              <w:rPr>
                <w:rFonts w:cstheme="minorHAnsi"/>
              </w:rPr>
              <w:t>Riconoscere le diverse tipologie testuali e gli aspetti contenutistici e formali che le caratterizzano</w:t>
            </w:r>
          </w:p>
          <w:p w14:paraId="6B518C0F" w14:textId="77777777" w:rsidR="00061650" w:rsidRPr="00811F61" w:rsidRDefault="00061650" w:rsidP="00811F61">
            <w:pPr>
              <w:tabs>
                <w:tab w:val="left" w:pos="57"/>
              </w:tabs>
              <w:suppressAutoHyphens/>
              <w:jc w:val="both"/>
              <w:rPr>
                <w:rFonts w:cstheme="minorHAnsi"/>
              </w:rPr>
            </w:pPr>
            <w:r w:rsidRPr="00811F61">
              <w:rPr>
                <w:rFonts w:cstheme="minorHAnsi"/>
              </w:rPr>
              <w:t>Riconoscere i diversi generi letterari (narrativo, epico-cavalleresco) e le loro caratteristiche di contenuto e di   forma</w:t>
            </w:r>
          </w:p>
          <w:p w14:paraId="32770519" w14:textId="77777777" w:rsidR="00061650" w:rsidRPr="00185E5D" w:rsidRDefault="00061650" w:rsidP="00061650">
            <w:pPr>
              <w:pStyle w:val="Paragrafoelenco"/>
              <w:tabs>
                <w:tab w:val="left" w:pos="57"/>
              </w:tabs>
              <w:suppressAutoHyphens/>
              <w:jc w:val="both"/>
              <w:rPr>
                <w:rFonts w:asciiTheme="minorHAnsi" w:hAnsiTheme="minorHAnsi" w:cstheme="minorHAnsi"/>
                <w:b/>
                <w:bCs/>
                <w:sz w:val="22"/>
                <w:szCs w:val="22"/>
              </w:rPr>
            </w:pPr>
          </w:p>
          <w:p w14:paraId="2C2DD336"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7EA37949"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659442AD"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321B5F90"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7D2DBD81"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537CBCE2"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549B88DD"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0A959536"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6F673B15"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046777B5"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0019C016"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28F0B70D"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036FD8D2"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764DA2F5" w14:textId="77777777" w:rsidR="00344F88" w:rsidRDefault="00344F88" w:rsidP="00061650">
            <w:pPr>
              <w:pStyle w:val="Paragrafoelenco"/>
              <w:tabs>
                <w:tab w:val="left" w:pos="57"/>
              </w:tabs>
              <w:suppressAutoHyphens/>
              <w:jc w:val="both"/>
              <w:rPr>
                <w:rFonts w:asciiTheme="minorHAnsi" w:hAnsiTheme="minorHAnsi" w:cstheme="minorHAnsi"/>
                <w:b/>
                <w:bCs/>
                <w:color w:val="FF0000"/>
                <w:sz w:val="22"/>
                <w:szCs w:val="22"/>
              </w:rPr>
            </w:pPr>
          </w:p>
          <w:p w14:paraId="1B0B6E6B" w14:textId="37C1DC47" w:rsidR="00061650" w:rsidRPr="00344F88" w:rsidRDefault="00061650" w:rsidP="00344F88">
            <w:pPr>
              <w:tabs>
                <w:tab w:val="left" w:pos="57"/>
              </w:tabs>
              <w:suppressAutoHyphens/>
              <w:jc w:val="both"/>
              <w:rPr>
                <w:rFonts w:cstheme="minorHAnsi"/>
                <w:b/>
                <w:bCs/>
                <w:color w:val="FF0000"/>
              </w:rPr>
            </w:pPr>
            <w:r w:rsidRPr="00344F88">
              <w:rPr>
                <w:rFonts w:cstheme="minorHAnsi"/>
                <w:b/>
                <w:bCs/>
                <w:color w:val="FF0000"/>
              </w:rPr>
              <w:t>LATINO E GRECO</w:t>
            </w:r>
          </w:p>
          <w:p w14:paraId="2097CCA6" w14:textId="77777777" w:rsidR="00061650" w:rsidRPr="00185E5D" w:rsidRDefault="00061650" w:rsidP="00811F61">
            <w:pPr>
              <w:widowControl w:val="0"/>
              <w:tabs>
                <w:tab w:val="left" w:pos="360"/>
              </w:tabs>
              <w:suppressAutoHyphens/>
              <w:jc w:val="both"/>
              <w:rPr>
                <w:rFonts w:cstheme="minorHAnsi"/>
              </w:rPr>
            </w:pPr>
            <w:r w:rsidRPr="00185E5D">
              <w:rPr>
                <w:rFonts w:cstheme="minorHAnsi"/>
              </w:rPr>
              <w:t xml:space="preserve">Essere capace di svolgere </w:t>
            </w:r>
            <w:r w:rsidRPr="00185E5D">
              <w:rPr>
                <w:rFonts w:cstheme="minorHAnsi"/>
              </w:rPr>
              <w:lastRenderedPageBreak/>
              <w:t>esercizi di completamento</w:t>
            </w:r>
          </w:p>
          <w:p w14:paraId="7A92C49B" w14:textId="77777777" w:rsidR="00061650" w:rsidRPr="00185E5D" w:rsidRDefault="00061650" w:rsidP="00811F61">
            <w:pPr>
              <w:widowControl w:val="0"/>
              <w:tabs>
                <w:tab w:val="left" w:pos="360"/>
              </w:tabs>
              <w:suppressAutoHyphens/>
              <w:jc w:val="both"/>
              <w:rPr>
                <w:rFonts w:cstheme="minorHAnsi"/>
              </w:rPr>
            </w:pPr>
            <w:r w:rsidRPr="00185E5D">
              <w:rPr>
                <w:rFonts w:cstheme="minorHAnsi"/>
              </w:rPr>
              <w:t>Memorizzare le forme nominali e verbali e tradurle in modo corretto.</w:t>
            </w:r>
          </w:p>
          <w:p w14:paraId="6B8D7960" w14:textId="77777777" w:rsidR="00061650" w:rsidRPr="00185E5D" w:rsidRDefault="00061650" w:rsidP="00811F61">
            <w:pPr>
              <w:widowControl w:val="0"/>
              <w:tabs>
                <w:tab w:val="left" w:pos="360"/>
              </w:tabs>
              <w:suppressAutoHyphens/>
              <w:jc w:val="both"/>
              <w:rPr>
                <w:rFonts w:cstheme="minorHAnsi"/>
                <w:b/>
                <w:bCs/>
              </w:rPr>
            </w:pPr>
            <w:r w:rsidRPr="00185E5D">
              <w:rPr>
                <w:rFonts w:cstheme="minorHAnsi"/>
              </w:rPr>
              <w:t>Tradurre frasi o testi via via più articolati, individuando la funzione logica dei casi.</w:t>
            </w:r>
          </w:p>
          <w:p w14:paraId="2B1602F4" w14:textId="77777777" w:rsidR="00061650" w:rsidRPr="00185E5D" w:rsidRDefault="00061650" w:rsidP="00061650">
            <w:pPr>
              <w:widowControl w:val="0"/>
              <w:tabs>
                <w:tab w:val="left" w:pos="360"/>
              </w:tabs>
              <w:suppressAutoHyphens/>
              <w:ind w:left="720"/>
              <w:jc w:val="both"/>
              <w:rPr>
                <w:rFonts w:cstheme="minorHAnsi"/>
                <w:b/>
                <w:bCs/>
              </w:rPr>
            </w:pPr>
          </w:p>
          <w:p w14:paraId="5A6BDFE8" w14:textId="3CE933C9" w:rsidR="00061650" w:rsidRPr="00AE75F5" w:rsidRDefault="00061650" w:rsidP="00AE75F5">
            <w:pPr>
              <w:widowControl w:val="0"/>
              <w:suppressAutoHyphens/>
              <w:jc w:val="both"/>
              <w:rPr>
                <w:rFonts w:cstheme="minorHAnsi"/>
              </w:rPr>
            </w:pPr>
            <w:r w:rsidRPr="00811F61">
              <w:rPr>
                <w:rFonts w:cstheme="minorHAnsi"/>
              </w:rPr>
              <w:t>Comprendere il cambiamento in</w:t>
            </w:r>
            <w:r w:rsidR="00811F61">
              <w:rPr>
                <w:rFonts w:cstheme="minorHAnsi"/>
              </w:rPr>
              <w:t xml:space="preserve"> </w:t>
            </w:r>
            <w:r w:rsidRPr="00811F61">
              <w:rPr>
                <w:rFonts w:cstheme="minorHAnsi"/>
              </w:rPr>
              <w:t>relazione agli usi, alle abitudini,</w:t>
            </w:r>
            <w:r w:rsidR="00AE75F5">
              <w:rPr>
                <w:rFonts w:cstheme="minorHAnsi"/>
              </w:rPr>
              <w:t xml:space="preserve"> </w:t>
            </w:r>
            <w:r w:rsidRPr="00AE75F5">
              <w:rPr>
                <w:rFonts w:cstheme="minorHAnsi"/>
              </w:rPr>
              <w:t>al vivere quotidiano nel confronto</w:t>
            </w:r>
            <w:r w:rsidR="00AE75F5">
              <w:rPr>
                <w:rFonts w:cstheme="minorHAnsi"/>
              </w:rPr>
              <w:t xml:space="preserve"> </w:t>
            </w:r>
            <w:r w:rsidRPr="00AE75F5">
              <w:rPr>
                <w:rFonts w:cstheme="minorHAnsi"/>
              </w:rPr>
              <w:t>con la propria esperienza</w:t>
            </w:r>
            <w:r w:rsidR="00AE75F5">
              <w:rPr>
                <w:rFonts w:cstheme="minorHAnsi"/>
              </w:rPr>
              <w:t xml:space="preserve"> </w:t>
            </w:r>
            <w:r w:rsidRPr="00AE75F5">
              <w:rPr>
                <w:rFonts w:cstheme="minorHAnsi"/>
              </w:rPr>
              <w:t>personale.</w:t>
            </w:r>
          </w:p>
          <w:p w14:paraId="7779B5A6" w14:textId="77777777" w:rsidR="00061650" w:rsidRPr="00185E5D" w:rsidRDefault="00061650" w:rsidP="00061650">
            <w:pPr>
              <w:pStyle w:val="Paragrafoelenco"/>
              <w:widowControl w:val="0"/>
              <w:suppressAutoHyphens/>
              <w:jc w:val="both"/>
              <w:rPr>
                <w:rFonts w:asciiTheme="minorHAnsi" w:hAnsiTheme="minorHAnsi" w:cstheme="minorHAnsi"/>
                <w:sz w:val="22"/>
                <w:szCs w:val="22"/>
              </w:rPr>
            </w:pPr>
          </w:p>
          <w:p w14:paraId="133A9080" w14:textId="77777777" w:rsidR="00061650" w:rsidRPr="00185E5D" w:rsidRDefault="00061650" w:rsidP="00AE75F5">
            <w:pPr>
              <w:widowControl w:val="0"/>
              <w:tabs>
                <w:tab w:val="left" w:pos="763"/>
              </w:tabs>
              <w:suppressAutoHyphens/>
              <w:jc w:val="both"/>
              <w:rPr>
                <w:rFonts w:cstheme="minorHAnsi"/>
              </w:rPr>
            </w:pPr>
            <w:r w:rsidRPr="00185E5D">
              <w:rPr>
                <w:rFonts w:cstheme="minorHAnsi"/>
                <w:color w:val="000000"/>
              </w:rPr>
              <w:t>Conoscere la storia greca e latina per apprezzare il pensiero, la cultura, i valori della civiltà romana attraverso i testi semplici in lingua originale.</w:t>
            </w:r>
          </w:p>
          <w:p w14:paraId="48C64741" w14:textId="77777777" w:rsidR="00061650" w:rsidRPr="00185E5D" w:rsidRDefault="00061650" w:rsidP="00AE75F5">
            <w:pPr>
              <w:widowControl w:val="0"/>
              <w:tabs>
                <w:tab w:val="left" w:pos="763"/>
              </w:tabs>
              <w:suppressAutoHyphens/>
              <w:jc w:val="both"/>
              <w:rPr>
                <w:rFonts w:cstheme="minorHAnsi"/>
              </w:rPr>
            </w:pPr>
            <w:r w:rsidRPr="00185E5D">
              <w:rPr>
                <w:rFonts w:cstheme="minorHAnsi"/>
              </w:rPr>
              <w:t>Conoscere alcuni aspetti</w:t>
            </w:r>
          </w:p>
          <w:p w14:paraId="2ACE7F25" w14:textId="7DC485D8" w:rsidR="00061650" w:rsidRPr="00185E5D" w:rsidRDefault="00061650" w:rsidP="00AE75F5">
            <w:pPr>
              <w:widowControl w:val="0"/>
              <w:tabs>
                <w:tab w:val="left" w:pos="763"/>
              </w:tabs>
              <w:suppressAutoHyphens/>
              <w:jc w:val="both"/>
              <w:rPr>
                <w:rFonts w:cstheme="minorHAnsi"/>
              </w:rPr>
            </w:pPr>
            <w:r w:rsidRPr="00185E5D">
              <w:rPr>
                <w:rFonts w:cstheme="minorHAnsi"/>
              </w:rPr>
              <w:t>della Cultura e Civiltà</w:t>
            </w:r>
            <w:r w:rsidR="00AE75F5">
              <w:rPr>
                <w:rFonts w:cstheme="minorHAnsi"/>
              </w:rPr>
              <w:t xml:space="preserve"> </w:t>
            </w:r>
            <w:r w:rsidRPr="00185E5D">
              <w:rPr>
                <w:rFonts w:cstheme="minorHAnsi"/>
              </w:rPr>
              <w:t>greca e latina (mitologia,</w:t>
            </w:r>
            <w:r w:rsidR="00AE75F5">
              <w:rPr>
                <w:rFonts w:cstheme="minorHAnsi"/>
              </w:rPr>
              <w:t xml:space="preserve"> </w:t>
            </w:r>
            <w:r w:rsidRPr="00185E5D">
              <w:rPr>
                <w:rFonts w:cstheme="minorHAnsi"/>
              </w:rPr>
              <w:t>vita quotidiana).</w:t>
            </w:r>
          </w:p>
          <w:p w14:paraId="4EF07E77" w14:textId="77777777" w:rsidR="00061650" w:rsidRPr="00185E5D" w:rsidRDefault="00061650" w:rsidP="00061650">
            <w:pPr>
              <w:pStyle w:val="Paragrafoelenco"/>
              <w:widowControl w:val="0"/>
              <w:suppressAutoHyphens/>
              <w:jc w:val="both"/>
              <w:rPr>
                <w:rFonts w:asciiTheme="minorHAnsi" w:hAnsiTheme="minorHAnsi" w:cstheme="minorHAnsi"/>
                <w:sz w:val="22"/>
                <w:szCs w:val="22"/>
              </w:rPr>
            </w:pPr>
          </w:p>
          <w:p w14:paraId="5585E8DA" w14:textId="77777777" w:rsidR="00641E98" w:rsidRDefault="00641E98">
            <w:pPr>
              <w:rPr>
                <w:rFonts w:cstheme="minorHAnsi"/>
              </w:rPr>
            </w:pPr>
          </w:p>
          <w:p w14:paraId="285B62DD" w14:textId="77777777" w:rsidR="00641E98" w:rsidRDefault="00641E98">
            <w:pPr>
              <w:rPr>
                <w:rFonts w:cstheme="minorHAnsi"/>
              </w:rPr>
            </w:pPr>
          </w:p>
          <w:p w14:paraId="25357F25" w14:textId="29683954" w:rsidR="00CC310D" w:rsidRPr="00E230E7" w:rsidRDefault="00CC310D" w:rsidP="00CC310D">
            <w:pPr>
              <w:rPr>
                <w:rFonts w:cstheme="minorHAnsi"/>
              </w:rPr>
            </w:pPr>
          </w:p>
          <w:p w14:paraId="20021936" w14:textId="79A7648C" w:rsidR="00641E98" w:rsidRPr="00E230E7" w:rsidRDefault="00641E98">
            <w:pPr>
              <w:rPr>
                <w:rFonts w:cstheme="minorHAnsi"/>
              </w:rPr>
            </w:pPr>
          </w:p>
        </w:tc>
        <w:tc>
          <w:tcPr>
            <w:tcW w:w="2970" w:type="dxa"/>
            <w:gridSpan w:val="2"/>
          </w:tcPr>
          <w:p w14:paraId="03D769CB" w14:textId="77777777" w:rsidR="00061650" w:rsidRPr="00185E5D" w:rsidRDefault="00061650" w:rsidP="00061650">
            <w:pPr>
              <w:jc w:val="both"/>
              <w:rPr>
                <w:rFonts w:cstheme="minorHAnsi"/>
                <w:b/>
                <w:color w:val="FF0000"/>
              </w:rPr>
            </w:pPr>
            <w:r w:rsidRPr="00185E5D">
              <w:rPr>
                <w:rFonts w:cstheme="minorHAnsi"/>
                <w:b/>
                <w:color w:val="FF0000"/>
              </w:rPr>
              <w:lastRenderedPageBreak/>
              <w:t xml:space="preserve">                            ITALIANO</w:t>
            </w:r>
          </w:p>
          <w:p w14:paraId="7A0233BC" w14:textId="77777777" w:rsidR="00061650" w:rsidRPr="00185E5D" w:rsidRDefault="00061650" w:rsidP="00061650">
            <w:pPr>
              <w:jc w:val="both"/>
              <w:rPr>
                <w:rFonts w:cstheme="minorHAnsi"/>
                <w:color w:val="FF0000"/>
              </w:rPr>
            </w:pPr>
            <w:r w:rsidRPr="00185E5D">
              <w:rPr>
                <w:rFonts w:cstheme="minorHAnsi"/>
                <w:b/>
              </w:rPr>
              <w:t xml:space="preserve">                           </w:t>
            </w:r>
          </w:p>
          <w:p w14:paraId="4187ACD5" w14:textId="77777777" w:rsidR="00061650" w:rsidRPr="001C6B57" w:rsidRDefault="00061650" w:rsidP="001C6B57">
            <w:pPr>
              <w:widowControl w:val="0"/>
              <w:suppressAutoHyphens/>
              <w:autoSpaceDE w:val="0"/>
              <w:jc w:val="both"/>
              <w:rPr>
                <w:rFonts w:cstheme="minorHAnsi"/>
              </w:rPr>
            </w:pPr>
            <w:r w:rsidRPr="001C6B57">
              <w:rPr>
                <w:rFonts w:cstheme="minorHAnsi"/>
              </w:rPr>
              <w:t xml:space="preserve">Le principali strutture grammaticali della lingua italiana </w:t>
            </w:r>
          </w:p>
          <w:p w14:paraId="0CFE32D6" w14:textId="77777777" w:rsidR="00061650" w:rsidRPr="001C6B57" w:rsidRDefault="00061650" w:rsidP="001C6B57">
            <w:pPr>
              <w:widowControl w:val="0"/>
              <w:suppressAutoHyphens/>
              <w:jc w:val="both"/>
              <w:rPr>
                <w:rFonts w:cstheme="minorHAnsi"/>
              </w:rPr>
            </w:pPr>
            <w:r w:rsidRPr="001C6B57">
              <w:rPr>
                <w:rFonts w:cstheme="minorHAnsi"/>
              </w:rPr>
              <w:t xml:space="preserve">Le parti del discorso  </w:t>
            </w:r>
          </w:p>
          <w:p w14:paraId="0EF0EBD9" w14:textId="77777777" w:rsidR="00061650" w:rsidRPr="001C6B57" w:rsidRDefault="00061650" w:rsidP="001C6B57">
            <w:pPr>
              <w:widowControl w:val="0"/>
              <w:suppressAutoHyphens/>
              <w:jc w:val="both"/>
              <w:rPr>
                <w:rFonts w:cstheme="minorHAnsi"/>
              </w:rPr>
            </w:pPr>
            <w:r w:rsidRPr="001C6B57">
              <w:rPr>
                <w:rFonts w:cstheme="minorHAnsi"/>
              </w:rPr>
              <w:t xml:space="preserve">I tempi e i modi verbali </w:t>
            </w:r>
          </w:p>
          <w:p w14:paraId="4B94AED6" w14:textId="77777777" w:rsidR="00061650" w:rsidRPr="001C6B57" w:rsidRDefault="00061650" w:rsidP="001C6B57">
            <w:pPr>
              <w:widowControl w:val="0"/>
              <w:suppressAutoHyphens/>
              <w:jc w:val="both"/>
              <w:rPr>
                <w:rFonts w:cstheme="minorHAnsi"/>
              </w:rPr>
            </w:pPr>
            <w:r w:rsidRPr="001C6B57">
              <w:rPr>
                <w:rFonts w:cstheme="minorHAnsi"/>
              </w:rPr>
              <w:t xml:space="preserve">Coordinazione e subordinazione </w:t>
            </w:r>
          </w:p>
          <w:p w14:paraId="22041AC4" w14:textId="77777777" w:rsidR="00061650" w:rsidRPr="001C6B57" w:rsidRDefault="00061650" w:rsidP="001C6B57">
            <w:pPr>
              <w:widowControl w:val="0"/>
              <w:suppressAutoHyphens/>
              <w:jc w:val="both"/>
              <w:rPr>
                <w:rFonts w:cstheme="minorHAnsi"/>
              </w:rPr>
            </w:pPr>
            <w:r w:rsidRPr="001C6B57">
              <w:rPr>
                <w:rFonts w:cstheme="minorHAnsi"/>
              </w:rPr>
              <w:t xml:space="preserve">Il lessico fondamentale della lingua italiana </w:t>
            </w:r>
          </w:p>
          <w:p w14:paraId="12838E93" w14:textId="77777777" w:rsidR="00061650" w:rsidRPr="001C6B57" w:rsidRDefault="00061650" w:rsidP="001C6B57">
            <w:pPr>
              <w:widowControl w:val="0"/>
              <w:suppressAutoHyphens/>
              <w:jc w:val="both"/>
              <w:rPr>
                <w:rFonts w:cstheme="minorHAnsi"/>
              </w:rPr>
            </w:pPr>
            <w:r w:rsidRPr="001C6B57">
              <w:rPr>
                <w:rFonts w:cstheme="minorHAnsi"/>
              </w:rPr>
              <w:t xml:space="preserve">Codici e registri linguistici della </w:t>
            </w:r>
            <w:r w:rsidRPr="001C6B57">
              <w:rPr>
                <w:rFonts w:cstheme="minorHAnsi"/>
              </w:rPr>
              <w:lastRenderedPageBreak/>
              <w:t xml:space="preserve">comunicazione </w:t>
            </w:r>
          </w:p>
          <w:p w14:paraId="5C0147CF" w14:textId="77777777" w:rsidR="00061650" w:rsidRPr="001C6B57" w:rsidRDefault="00061650" w:rsidP="001C6B57">
            <w:pPr>
              <w:widowControl w:val="0"/>
              <w:suppressAutoHyphens/>
              <w:jc w:val="both"/>
              <w:rPr>
                <w:rFonts w:cstheme="minorHAnsi"/>
              </w:rPr>
            </w:pPr>
            <w:r w:rsidRPr="001C6B57">
              <w:rPr>
                <w:rFonts w:cstheme="minorHAnsi"/>
              </w:rPr>
              <w:t>Le convenzioni grafiche e la punteggiatura</w:t>
            </w:r>
          </w:p>
          <w:p w14:paraId="382CC90F" w14:textId="77777777" w:rsidR="00061650" w:rsidRPr="001C6B57" w:rsidRDefault="00061650" w:rsidP="001C6B57">
            <w:pPr>
              <w:widowControl w:val="0"/>
              <w:tabs>
                <w:tab w:val="left" w:pos="300"/>
              </w:tabs>
              <w:suppressAutoHyphens/>
              <w:jc w:val="both"/>
              <w:rPr>
                <w:rFonts w:cstheme="minorHAnsi"/>
              </w:rPr>
            </w:pPr>
            <w:r w:rsidRPr="001C6B57">
              <w:rPr>
                <w:rFonts w:cstheme="minorHAnsi"/>
              </w:rPr>
              <w:t xml:space="preserve">Le diverse strategie di lettura [analitica, sintetica, espressiva </w:t>
            </w:r>
          </w:p>
          <w:p w14:paraId="292A1DC4" w14:textId="77777777" w:rsidR="00061650" w:rsidRPr="001C6B57" w:rsidRDefault="00061650" w:rsidP="001C6B57">
            <w:pPr>
              <w:widowControl w:val="0"/>
              <w:tabs>
                <w:tab w:val="left" w:pos="300"/>
              </w:tabs>
              <w:suppressAutoHyphens/>
              <w:jc w:val="both"/>
              <w:rPr>
                <w:rFonts w:cstheme="minorHAnsi"/>
              </w:rPr>
            </w:pPr>
            <w:r w:rsidRPr="001C6B57">
              <w:rPr>
                <w:rFonts w:cstheme="minorHAnsi"/>
              </w:rPr>
              <w:t xml:space="preserve">Le tipologie testuali e gli elementi che le caratterizzano (testo descrittivo, espositivo, narrativo, argomentativo)   </w:t>
            </w:r>
          </w:p>
          <w:p w14:paraId="4FC4AF76" w14:textId="77777777" w:rsidR="00061650" w:rsidRPr="001C6B57" w:rsidRDefault="00061650" w:rsidP="001C6B57">
            <w:pPr>
              <w:widowControl w:val="0"/>
              <w:tabs>
                <w:tab w:val="left" w:pos="300"/>
              </w:tabs>
              <w:suppressAutoHyphens/>
              <w:jc w:val="both"/>
              <w:rPr>
                <w:rFonts w:cstheme="minorHAnsi"/>
              </w:rPr>
            </w:pPr>
            <w:r w:rsidRPr="001C6B57">
              <w:rPr>
                <w:rFonts w:cstheme="minorHAnsi"/>
              </w:rPr>
              <w:t xml:space="preserve">Denotazione e connotazione </w:t>
            </w:r>
          </w:p>
          <w:p w14:paraId="478C11BE" w14:textId="77777777" w:rsidR="00061650" w:rsidRPr="001C6B57" w:rsidRDefault="00061650" w:rsidP="001C6B57">
            <w:pPr>
              <w:widowControl w:val="0"/>
              <w:tabs>
                <w:tab w:val="left" w:pos="300"/>
              </w:tabs>
              <w:suppressAutoHyphens/>
              <w:jc w:val="both"/>
              <w:rPr>
                <w:rFonts w:cstheme="minorHAnsi"/>
              </w:rPr>
            </w:pPr>
            <w:r w:rsidRPr="001C6B57">
              <w:rPr>
                <w:rFonts w:cstheme="minorHAnsi"/>
              </w:rPr>
              <w:t xml:space="preserve">Le figure retoriche e l’uso dei traslati </w:t>
            </w:r>
          </w:p>
          <w:p w14:paraId="639171A0" w14:textId="77777777" w:rsidR="00061650" w:rsidRPr="001C6B57" w:rsidRDefault="00061650" w:rsidP="001C6B57">
            <w:pPr>
              <w:widowControl w:val="0"/>
              <w:tabs>
                <w:tab w:val="left" w:pos="300"/>
              </w:tabs>
              <w:suppressAutoHyphens/>
              <w:jc w:val="both"/>
              <w:rPr>
                <w:rFonts w:cstheme="minorHAnsi"/>
              </w:rPr>
            </w:pPr>
            <w:r w:rsidRPr="001C6B57">
              <w:rPr>
                <w:rFonts w:cstheme="minorHAnsi"/>
              </w:rPr>
              <w:t xml:space="preserve">Le fasi della produzione scritta/orale: pianificazione, costruzione, revisione. </w:t>
            </w:r>
          </w:p>
          <w:p w14:paraId="5DC0EB87" w14:textId="77777777" w:rsidR="00061650" w:rsidRPr="001C6B57" w:rsidRDefault="00061650" w:rsidP="001C6B57">
            <w:pPr>
              <w:widowControl w:val="0"/>
              <w:tabs>
                <w:tab w:val="left" w:pos="300"/>
              </w:tabs>
              <w:suppressAutoHyphens/>
              <w:jc w:val="both"/>
              <w:rPr>
                <w:rFonts w:cstheme="minorHAnsi"/>
              </w:rPr>
            </w:pPr>
            <w:r w:rsidRPr="001C6B57">
              <w:rPr>
                <w:rFonts w:cstheme="minorHAnsi"/>
              </w:rPr>
              <w:t xml:space="preserve">Le tecniche per la costruzione della   coerenza/coesione testuale </w:t>
            </w:r>
          </w:p>
          <w:p w14:paraId="4D18832B" w14:textId="77777777" w:rsidR="00061650" w:rsidRPr="001C6B57" w:rsidRDefault="00061650" w:rsidP="001C6B57">
            <w:pPr>
              <w:widowControl w:val="0"/>
              <w:tabs>
                <w:tab w:val="left" w:pos="300"/>
              </w:tabs>
              <w:suppressAutoHyphens/>
              <w:jc w:val="both"/>
              <w:rPr>
                <w:rFonts w:cstheme="minorHAnsi"/>
              </w:rPr>
            </w:pPr>
            <w:r w:rsidRPr="001C6B57">
              <w:rPr>
                <w:rFonts w:cstheme="minorHAnsi"/>
              </w:rPr>
              <w:t>Modalità e tecniche delle diverse forme di produzione scritta: riassunto, parafrasi testo espositivo, argomentativo...</w:t>
            </w:r>
          </w:p>
          <w:p w14:paraId="406CDC64" w14:textId="77777777" w:rsidR="00061650" w:rsidRPr="001C6B57" w:rsidRDefault="00061650" w:rsidP="001C6B57">
            <w:pPr>
              <w:widowControl w:val="0"/>
              <w:suppressAutoHyphens/>
              <w:jc w:val="both"/>
              <w:rPr>
                <w:rFonts w:cstheme="minorHAnsi"/>
              </w:rPr>
            </w:pPr>
            <w:r w:rsidRPr="001C6B57">
              <w:rPr>
                <w:rFonts w:cstheme="minorHAnsi"/>
              </w:rPr>
              <w:t xml:space="preserve">L’epica antica (poemi omerici e l’Eneide) e l’epica cavalleresca </w:t>
            </w:r>
          </w:p>
          <w:p w14:paraId="2B4FC504" w14:textId="77777777" w:rsidR="00061650" w:rsidRPr="001C6B57" w:rsidRDefault="00061650" w:rsidP="001C6B57">
            <w:pPr>
              <w:widowControl w:val="0"/>
              <w:suppressAutoHyphens/>
              <w:jc w:val="both"/>
              <w:rPr>
                <w:rFonts w:cstheme="minorHAnsi"/>
              </w:rPr>
            </w:pPr>
            <w:r w:rsidRPr="001C6B57">
              <w:rPr>
                <w:rFonts w:cstheme="minorHAnsi"/>
              </w:rPr>
              <w:t>Il testo narrativo</w:t>
            </w:r>
          </w:p>
          <w:p w14:paraId="2E45F861" w14:textId="77777777" w:rsidR="00061650" w:rsidRPr="001C6B57" w:rsidRDefault="00061650" w:rsidP="001C6B57">
            <w:pPr>
              <w:widowControl w:val="0"/>
              <w:suppressAutoHyphens/>
              <w:jc w:val="both"/>
              <w:rPr>
                <w:rFonts w:cstheme="minorHAnsi"/>
              </w:rPr>
            </w:pPr>
            <w:r w:rsidRPr="001C6B57">
              <w:rPr>
                <w:rFonts w:cstheme="minorHAnsi"/>
              </w:rPr>
              <w:t>(testi antologici e strumenti di analisi)</w:t>
            </w:r>
          </w:p>
          <w:p w14:paraId="4D56777B" w14:textId="77777777" w:rsidR="00061650" w:rsidRPr="00185E5D" w:rsidRDefault="00061650" w:rsidP="00061650">
            <w:pPr>
              <w:pStyle w:val="Paragrafoelenco"/>
              <w:widowControl w:val="0"/>
              <w:tabs>
                <w:tab w:val="left" w:pos="300"/>
              </w:tabs>
              <w:suppressAutoHyphens/>
              <w:ind w:left="1060"/>
              <w:jc w:val="both"/>
              <w:rPr>
                <w:rFonts w:asciiTheme="minorHAnsi" w:hAnsiTheme="minorHAnsi" w:cstheme="minorHAnsi"/>
                <w:sz w:val="22"/>
                <w:szCs w:val="22"/>
              </w:rPr>
            </w:pPr>
          </w:p>
          <w:p w14:paraId="2C323942" w14:textId="77777777" w:rsidR="00061650" w:rsidRPr="00344F88" w:rsidRDefault="00061650" w:rsidP="00344F88">
            <w:pPr>
              <w:widowControl w:val="0"/>
              <w:tabs>
                <w:tab w:val="left" w:pos="300"/>
              </w:tabs>
              <w:suppressAutoHyphens/>
              <w:jc w:val="both"/>
              <w:rPr>
                <w:rFonts w:cstheme="minorHAnsi"/>
                <w:b/>
                <w:bCs/>
                <w:color w:val="FF0000"/>
              </w:rPr>
            </w:pPr>
            <w:r w:rsidRPr="00344F88">
              <w:rPr>
                <w:rFonts w:cstheme="minorHAnsi"/>
                <w:b/>
                <w:bCs/>
                <w:color w:val="FF0000"/>
              </w:rPr>
              <w:t>LATINO</w:t>
            </w:r>
          </w:p>
          <w:p w14:paraId="1DCB7451" w14:textId="77777777" w:rsidR="00061650" w:rsidRPr="00185E5D" w:rsidRDefault="00061650" w:rsidP="00061650">
            <w:pPr>
              <w:pStyle w:val="Paragrafoelenco"/>
              <w:widowControl w:val="0"/>
              <w:tabs>
                <w:tab w:val="left" w:pos="300"/>
              </w:tabs>
              <w:suppressAutoHyphens/>
              <w:ind w:left="1060"/>
              <w:jc w:val="both"/>
              <w:rPr>
                <w:rFonts w:asciiTheme="minorHAnsi" w:hAnsiTheme="minorHAnsi" w:cstheme="minorHAnsi"/>
                <w:b/>
                <w:bCs/>
                <w:sz w:val="22"/>
                <w:szCs w:val="22"/>
              </w:rPr>
            </w:pPr>
          </w:p>
          <w:p w14:paraId="213A0B03" w14:textId="77777777" w:rsidR="00061650" w:rsidRPr="001C6B57" w:rsidRDefault="00061650" w:rsidP="001C6B57">
            <w:pPr>
              <w:widowControl w:val="0"/>
              <w:tabs>
                <w:tab w:val="left" w:pos="360"/>
              </w:tabs>
              <w:suppressAutoHyphens/>
              <w:ind w:right="-291"/>
              <w:jc w:val="both"/>
              <w:rPr>
                <w:rFonts w:cstheme="minorHAnsi"/>
              </w:rPr>
            </w:pPr>
            <w:r w:rsidRPr="001C6B57">
              <w:rPr>
                <w:rFonts w:cstheme="minorHAnsi"/>
              </w:rPr>
              <w:t>L’alfabeto latino</w:t>
            </w:r>
          </w:p>
          <w:p w14:paraId="4AC545C9" w14:textId="77777777" w:rsidR="00061650" w:rsidRPr="001C6B57" w:rsidRDefault="00061650" w:rsidP="001C6B57">
            <w:pPr>
              <w:widowControl w:val="0"/>
              <w:tabs>
                <w:tab w:val="left" w:pos="360"/>
              </w:tabs>
              <w:suppressAutoHyphens/>
              <w:ind w:right="-291"/>
              <w:jc w:val="both"/>
              <w:rPr>
                <w:rFonts w:cstheme="minorHAnsi"/>
              </w:rPr>
            </w:pPr>
            <w:r w:rsidRPr="001C6B57">
              <w:rPr>
                <w:rFonts w:cstheme="minorHAnsi"/>
              </w:rPr>
              <w:t>La fonetica e le sue regole</w:t>
            </w:r>
          </w:p>
          <w:p w14:paraId="0D1305BE" w14:textId="77777777" w:rsidR="00061650" w:rsidRPr="001C6B57" w:rsidRDefault="00061650" w:rsidP="001C6B57">
            <w:pPr>
              <w:widowControl w:val="0"/>
              <w:tabs>
                <w:tab w:val="left" w:pos="360"/>
              </w:tabs>
              <w:suppressAutoHyphens/>
              <w:ind w:right="-291"/>
              <w:jc w:val="both"/>
              <w:rPr>
                <w:rFonts w:cstheme="minorHAnsi"/>
              </w:rPr>
            </w:pPr>
            <w:r w:rsidRPr="001C6B57">
              <w:rPr>
                <w:rFonts w:cstheme="minorHAnsi"/>
              </w:rPr>
              <w:t>La flessibilità della lingua latina</w:t>
            </w:r>
          </w:p>
          <w:p w14:paraId="2DCFF5B5" w14:textId="77777777" w:rsidR="00061650" w:rsidRPr="001C6B57" w:rsidRDefault="00061650" w:rsidP="001C6B57">
            <w:pPr>
              <w:widowControl w:val="0"/>
              <w:tabs>
                <w:tab w:val="left" w:pos="360"/>
              </w:tabs>
              <w:suppressAutoHyphens/>
              <w:ind w:right="-291"/>
              <w:jc w:val="both"/>
              <w:rPr>
                <w:rFonts w:cstheme="minorHAnsi"/>
              </w:rPr>
            </w:pPr>
            <w:r w:rsidRPr="001C6B57">
              <w:rPr>
                <w:rFonts w:cstheme="minorHAnsi"/>
              </w:rPr>
              <w:t xml:space="preserve"> Morfologia del nome </w:t>
            </w:r>
          </w:p>
          <w:p w14:paraId="1E11F6A0" w14:textId="77777777" w:rsidR="00061650" w:rsidRPr="001C6B57" w:rsidRDefault="00061650" w:rsidP="001C6B57">
            <w:pPr>
              <w:widowControl w:val="0"/>
              <w:tabs>
                <w:tab w:val="left" w:pos="360"/>
              </w:tabs>
              <w:suppressAutoHyphens/>
              <w:ind w:right="-291"/>
              <w:jc w:val="both"/>
              <w:rPr>
                <w:rFonts w:cstheme="minorHAnsi"/>
              </w:rPr>
            </w:pPr>
            <w:r w:rsidRPr="001C6B57">
              <w:rPr>
                <w:rFonts w:cstheme="minorHAnsi"/>
              </w:rPr>
              <w:lastRenderedPageBreak/>
              <w:t xml:space="preserve">Morfologia dell’aggettivo </w:t>
            </w:r>
          </w:p>
          <w:p w14:paraId="322F11BF" w14:textId="77777777" w:rsidR="00061650" w:rsidRPr="001C6B57" w:rsidRDefault="00061650" w:rsidP="001C6B57">
            <w:pPr>
              <w:widowControl w:val="0"/>
              <w:tabs>
                <w:tab w:val="left" w:pos="360"/>
              </w:tabs>
              <w:suppressAutoHyphens/>
              <w:ind w:right="-291"/>
              <w:jc w:val="both"/>
              <w:rPr>
                <w:rFonts w:cstheme="minorHAnsi"/>
              </w:rPr>
            </w:pPr>
            <w:r w:rsidRPr="001C6B57">
              <w:rPr>
                <w:rFonts w:cstheme="minorHAnsi"/>
              </w:rPr>
              <w:t>Funzione dei casi: i complementi</w:t>
            </w:r>
          </w:p>
          <w:p w14:paraId="52C89A03" w14:textId="77777777" w:rsidR="00061650" w:rsidRPr="001C6B57" w:rsidRDefault="00061650" w:rsidP="001C6B57">
            <w:pPr>
              <w:widowControl w:val="0"/>
              <w:tabs>
                <w:tab w:val="left" w:pos="360"/>
              </w:tabs>
              <w:suppressAutoHyphens/>
              <w:ind w:right="-291"/>
              <w:jc w:val="both"/>
              <w:rPr>
                <w:rFonts w:cstheme="minorHAnsi"/>
              </w:rPr>
            </w:pPr>
            <w:r w:rsidRPr="001C6B57">
              <w:rPr>
                <w:rFonts w:cstheme="minorHAnsi"/>
              </w:rPr>
              <w:t>Morfologia del verbo</w:t>
            </w:r>
          </w:p>
          <w:p w14:paraId="74C945D2" w14:textId="77777777" w:rsidR="00061650" w:rsidRPr="001C6B57" w:rsidRDefault="00061650" w:rsidP="001C6B57">
            <w:pPr>
              <w:widowControl w:val="0"/>
              <w:tabs>
                <w:tab w:val="left" w:pos="360"/>
              </w:tabs>
              <w:suppressAutoHyphens/>
              <w:jc w:val="both"/>
              <w:rPr>
                <w:rFonts w:cstheme="minorHAnsi"/>
              </w:rPr>
            </w:pPr>
            <w:r w:rsidRPr="001C6B57">
              <w:rPr>
                <w:rFonts w:cstheme="minorHAnsi"/>
              </w:rPr>
              <w:t xml:space="preserve">Avvio allo studio delle proposizioni temporali con: </w:t>
            </w:r>
            <w:proofErr w:type="spellStart"/>
            <w:proofErr w:type="gramStart"/>
            <w:r w:rsidRPr="001C6B57">
              <w:rPr>
                <w:rFonts w:cstheme="minorHAnsi"/>
              </w:rPr>
              <w:t>ut,cum</w:t>
            </w:r>
            <w:proofErr w:type="spellEnd"/>
            <w:proofErr w:type="gramEnd"/>
            <w:r w:rsidRPr="001C6B57">
              <w:rPr>
                <w:rFonts w:cstheme="minorHAnsi"/>
              </w:rPr>
              <w:t xml:space="preserve">, dum, e causali introdotte da </w:t>
            </w:r>
            <w:proofErr w:type="spellStart"/>
            <w:r w:rsidRPr="001C6B57">
              <w:rPr>
                <w:rFonts w:cstheme="minorHAnsi"/>
              </w:rPr>
              <w:t>quod</w:t>
            </w:r>
            <w:proofErr w:type="spellEnd"/>
            <w:r w:rsidRPr="001C6B57">
              <w:rPr>
                <w:rFonts w:cstheme="minorHAnsi"/>
              </w:rPr>
              <w:t xml:space="preserve">, </w:t>
            </w:r>
            <w:proofErr w:type="spellStart"/>
            <w:r w:rsidRPr="001C6B57">
              <w:rPr>
                <w:rFonts w:cstheme="minorHAnsi"/>
              </w:rPr>
              <w:t>quia</w:t>
            </w:r>
            <w:proofErr w:type="spellEnd"/>
            <w:r w:rsidRPr="001C6B57">
              <w:rPr>
                <w:rFonts w:cstheme="minorHAnsi"/>
              </w:rPr>
              <w:t xml:space="preserve">, </w:t>
            </w:r>
            <w:proofErr w:type="spellStart"/>
            <w:r w:rsidRPr="001C6B57">
              <w:rPr>
                <w:rFonts w:cstheme="minorHAnsi"/>
              </w:rPr>
              <w:t>quodam</w:t>
            </w:r>
            <w:proofErr w:type="spellEnd"/>
            <w:r w:rsidRPr="001C6B57">
              <w:rPr>
                <w:rFonts w:cstheme="minorHAnsi"/>
              </w:rPr>
              <w:t>, e l’indicativo</w:t>
            </w:r>
          </w:p>
          <w:p w14:paraId="6888763C" w14:textId="77777777" w:rsidR="00061650" w:rsidRPr="001C6B57" w:rsidRDefault="00061650" w:rsidP="001C6B57">
            <w:pPr>
              <w:widowControl w:val="0"/>
              <w:tabs>
                <w:tab w:val="left" w:pos="360"/>
              </w:tabs>
              <w:suppressAutoHyphens/>
              <w:ind w:right="-291"/>
              <w:jc w:val="both"/>
              <w:rPr>
                <w:rFonts w:cstheme="minorHAnsi"/>
                <w:bCs/>
              </w:rPr>
            </w:pPr>
            <w:r w:rsidRPr="001C6B57">
              <w:rPr>
                <w:rFonts w:cstheme="minorHAnsi"/>
                <w:bCs/>
              </w:rPr>
              <w:t>Le proposizioni finali introdotte da ut</w:t>
            </w:r>
          </w:p>
          <w:p w14:paraId="562CB9D5" w14:textId="77777777" w:rsidR="00061650" w:rsidRPr="001C6B57" w:rsidRDefault="00061650" w:rsidP="001C6B57">
            <w:pPr>
              <w:widowControl w:val="0"/>
              <w:tabs>
                <w:tab w:val="left" w:pos="360"/>
              </w:tabs>
              <w:suppressAutoHyphens/>
              <w:ind w:right="-291"/>
              <w:jc w:val="both"/>
              <w:rPr>
                <w:rFonts w:cstheme="minorHAnsi"/>
                <w:bCs/>
              </w:rPr>
            </w:pPr>
            <w:r w:rsidRPr="001C6B57">
              <w:rPr>
                <w:rFonts w:cstheme="minorHAnsi"/>
                <w:bCs/>
              </w:rPr>
              <w:t>Le proposizioni consecutive</w:t>
            </w:r>
          </w:p>
          <w:p w14:paraId="0CE1F8A6" w14:textId="77777777" w:rsidR="00061650" w:rsidRPr="001C6B57" w:rsidRDefault="00061650" w:rsidP="001C6B57">
            <w:pPr>
              <w:widowControl w:val="0"/>
              <w:tabs>
                <w:tab w:val="left" w:pos="360"/>
              </w:tabs>
              <w:suppressAutoHyphens/>
              <w:ind w:right="-291"/>
              <w:jc w:val="both"/>
              <w:rPr>
                <w:rFonts w:cstheme="minorHAnsi"/>
                <w:bCs/>
              </w:rPr>
            </w:pPr>
            <w:r w:rsidRPr="001C6B57">
              <w:rPr>
                <w:rFonts w:cstheme="minorHAnsi"/>
                <w:bCs/>
              </w:rPr>
              <w:t xml:space="preserve">Il </w:t>
            </w:r>
            <w:proofErr w:type="spellStart"/>
            <w:r w:rsidRPr="001C6B57">
              <w:rPr>
                <w:rFonts w:cstheme="minorHAnsi"/>
                <w:bCs/>
              </w:rPr>
              <w:t>cum</w:t>
            </w:r>
            <w:proofErr w:type="spellEnd"/>
            <w:r w:rsidRPr="001C6B57">
              <w:rPr>
                <w:rFonts w:cstheme="minorHAnsi"/>
                <w:bCs/>
              </w:rPr>
              <w:t xml:space="preserve"> narrativo </w:t>
            </w:r>
          </w:p>
          <w:p w14:paraId="540CAABB" w14:textId="77777777" w:rsidR="00061650" w:rsidRPr="001C6B57" w:rsidRDefault="00061650" w:rsidP="001C6B57">
            <w:pPr>
              <w:widowControl w:val="0"/>
              <w:tabs>
                <w:tab w:val="left" w:pos="360"/>
              </w:tabs>
              <w:suppressAutoHyphens/>
              <w:ind w:right="-291"/>
              <w:jc w:val="both"/>
              <w:rPr>
                <w:rFonts w:cstheme="minorHAnsi"/>
                <w:bCs/>
              </w:rPr>
            </w:pPr>
            <w:r w:rsidRPr="001C6B57">
              <w:rPr>
                <w:rFonts w:cstheme="minorHAnsi"/>
                <w:bCs/>
              </w:rPr>
              <w:t>I pronomi personali, riflessivi, possessivi determinativi dimostrativi, relativi indefiniti.</w:t>
            </w:r>
          </w:p>
          <w:p w14:paraId="04FEAB25" w14:textId="77777777" w:rsidR="00061650" w:rsidRPr="001C6B57" w:rsidRDefault="00061650" w:rsidP="001C6B57">
            <w:pPr>
              <w:widowControl w:val="0"/>
              <w:tabs>
                <w:tab w:val="left" w:pos="360"/>
              </w:tabs>
              <w:suppressAutoHyphens/>
              <w:ind w:right="-291"/>
              <w:jc w:val="both"/>
              <w:rPr>
                <w:rFonts w:cstheme="minorHAnsi"/>
                <w:bCs/>
              </w:rPr>
            </w:pPr>
            <w:r w:rsidRPr="001C6B57">
              <w:rPr>
                <w:rFonts w:cstheme="minorHAnsi"/>
                <w:bCs/>
              </w:rPr>
              <w:t>Il participio</w:t>
            </w:r>
          </w:p>
          <w:p w14:paraId="38F84A70" w14:textId="77777777" w:rsidR="00061650" w:rsidRPr="001C6B57" w:rsidRDefault="00061650" w:rsidP="001C6B57">
            <w:pPr>
              <w:widowControl w:val="0"/>
              <w:tabs>
                <w:tab w:val="left" w:pos="360"/>
              </w:tabs>
              <w:suppressAutoHyphens/>
              <w:ind w:right="-291"/>
              <w:jc w:val="both"/>
              <w:rPr>
                <w:rFonts w:cstheme="minorHAnsi"/>
                <w:bCs/>
              </w:rPr>
            </w:pPr>
            <w:r w:rsidRPr="001C6B57">
              <w:rPr>
                <w:rFonts w:cstheme="minorHAnsi"/>
                <w:bCs/>
              </w:rPr>
              <w:t>L’ablativo assoluto</w:t>
            </w:r>
          </w:p>
          <w:p w14:paraId="284C73AB" w14:textId="77777777" w:rsidR="00061650" w:rsidRPr="001C6B57" w:rsidRDefault="00061650" w:rsidP="001C6B57">
            <w:pPr>
              <w:widowControl w:val="0"/>
              <w:tabs>
                <w:tab w:val="left" w:pos="360"/>
              </w:tabs>
              <w:suppressAutoHyphens/>
              <w:ind w:right="-291"/>
              <w:jc w:val="both"/>
              <w:rPr>
                <w:rFonts w:cstheme="minorHAnsi"/>
                <w:bCs/>
              </w:rPr>
            </w:pPr>
            <w:r w:rsidRPr="001C6B57">
              <w:rPr>
                <w:rFonts w:cstheme="minorHAnsi"/>
                <w:bCs/>
              </w:rPr>
              <w:t xml:space="preserve">L’infinito attivo e passivo </w:t>
            </w:r>
          </w:p>
          <w:p w14:paraId="17FE3DD1" w14:textId="77777777" w:rsidR="00061650" w:rsidRPr="001C6B57" w:rsidRDefault="00061650" w:rsidP="001C6B57">
            <w:pPr>
              <w:widowControl w:val="0"/>
              <w:tabs>
                <w:tab w:val="left" w:pos="360"/>
              </w:tabs>
              <w:suppressAutoHyphens/>
              <w:ind w:right="-291"/>
              <w:jc w:val="both"/>
              <w:rPr>
                <w:rFonts w:cstheme="minorHAnsi"/>
                <w:bCs/>
              </w:rPr>
            </w:pPr>
            <w:r w:rsidRPr="001C6B57">
              <w:rPr>
                <w:rFonts w:cstheme="minorHAnsi"/>
                <w:bCs/>
              </w:rPr>
              <w:t xml:space="preserve">La proposizione infinitiva </w:t>
            </w:r>
          </w:p>
          <w:p w14:paraId="1666FC0A" w14:textId="0670ADBE" w:rsidR="00061650" w:rsidRPr="001C6B57" w:rsidRDefault="00061650" w:rsidP="001C6B57">
            <w:pPr>
              <w:widowControl w:val="0"/>
              <w:tabs>
                <w:tab w:val="left" w:pos="360"/>
              </w:tabs>
              <w:suppressAutoHyphens/>
              <w:ind w:right="-291"/>
              <w:jc w:val="both"/>
              <w:rPr>
                <w:rFonts w:cstheme="minorHAnsi"/>
                <w:bCs/>
              </w:rPr>
            </w:pPr>
            <w:r w:rsidRPr="001C6B57">
              <w:rPr>
                <w:rFonts w:cstheme="minorHAnsi"/>
                <w:bCs/>
              </w:rPr>
              <w:t>I modi per esprimere la proposizione concessiva e per tradurla in italiano</w:t>
            </w:r>
          </w:p>
          <w:p w14:paraId="07DFC6C1" w14:textId="77777777" w:rsidR="00061650" w:rsidRPr="00185E5D" w:rsidRDefault="00061650" w:rsidP="00061650">
            <w:pPr>
              <w:pStyle w:val="Paragrafoelenco"/>
              <w:widowControl w:val="0"/>
              <w:tabs>
                <w:tab w:val="left" w:pos="300"/>
              </w:tabs>
              <w:suppressAutoHyphens/>
              <w:ind w:left="1060"/>
              <w:jc w:val="both"/>
              <w:rPr>
                <w:rFonts w:asciiTheme="minorHAnsi" w:hAnsiTheme="minorHAnsi" w:cstheme="minorHAnsi"/>
                <w:sz w:val="22"/>
                <w:szCs w:val="22"/>
              </w:rPr>
            </w:pPr>
          </w:p>
          <w:p w14:paraId="2ED899A7" w14:textId="77777777" w:rsidR="00061650" w:rsidRPr="00185E5D" w:rsidRDefault="00061650" w:rsidP="00061650">
            <w:pPr>
              <w:pStyle w:val="Paragrafoelenco"/>
              <w:widowControl w:val="0"/>
              <w:tabs>
                <w:tab w:val="left" w:pos="300"/>
              </w:tabs>
              <w:suppressAutoHyphens/>
              <w:ind w:left="1060"/>
              <w:jc w:val="both"/>
              <w:rPr>
                <w:rFonts w:asciiTheme="minorHAnsi" w:hAnsiTheme="minorHAnsi" w:cstheme="minorHAnsi"/>
                <w:b/>
                <w:bCs/>
                <w:color w:val="FF0000"/>
                <w:sz w:val="22"/>
                <w:szCs w:val="22"/>
              </w:rPr>
            </w:pPr>
            <w:r w:rsidRPr="00185E5D">
              <w:rPr>
                <w:rFonts w:asciiTheme="minorHAnsi" w:hAnsiTheme="minorHAnsi" w:cstheme="minorHAnsi"/>
                <w:b/>
                <w:bCs/>
                <w:color w:val="FF0000"/>
                <w:sz w:val="22"/>
                <w:szCs w:val="22"/>
              </w:rPr>
              <w:t>GRECO</w:t>
            </w:r>
          </w:p>
          <w:p w14:paraId="468B76B5" w14:textId="77777777" w:rsidR="00061650" w:rsidRPr="00185E5D" w:rsidRDefault="00061650" w:rsidP="00061650">
            <w:pPr>
              <w:pStyle w:val="Paragrafoelenco"/>
              <w:widowControl w:val="0"/>
              <w:tabs>
                <w:tab w:val="left" w:pos="300"/>
              </w:tabs>
              <w:suppressAutoHyphens/>
              <w:ind w:left="1060"/>
              <w:jc w:val="both"/>
              <w:rPr>
                <w:rFonts w:asciiTheme="minorHAnsi" w:hAnsiTheme="minorHAnsi" w:cstheme="minorHAnsi"/>
                <w:b/>
                <w:bCs/>
                <w:sz w:val="22"/>
                <w:szCs w:val="22"/>
              </w:rPr>
            </w:pPr>
          </w:p>
          <w:p w14:paraId="6F55CBD4" w14:textId="77777777" w:rsidR="00061650" w:rsidRPr="001C6B57" w:rsidRDefault="00061650" w:rsidP="001C6B57">
            <w:pPr>
              <w:tabs>
                <w:tab w:val="left" w:pos="256"/>
              </w:tabs>
              <w:suppressAutoHyphens/>
              <w:jc w:val="both"/>
              <w:rPr>
                <w:rFonts w:cstheme="minorHAnsi"/>
                <w:bCs/>
              </w:rPr>
            </w:pPr>
            <w:r w:rsidRPr="001C6B57">
              <w:rPr>
                <w:rFonts w:cstheme="minorHAnsi"/>
              </w:rPr>
              <w:t>Fonetica e primi elementi di morfologia;</w:t>
            </w:r>
          </w:p>
          <w:p w14:paraId="49796832" w14:textId="77777777" w:rsidR="00061650" w:rsidRPr="001C6B57" w:rsidRDefault="00061650" w:rsidP="001C6B57">
            <w:pPr>
              <w:tabs>
                <w:tab w:val="left" w:pos="256"/>
              </w:tabs>
              <w:suppressAutoHyphens/>
              <w:jc w:val="both"/>
              <w:rPr>
                <w:rFonts w:cstheme="minorHAnsi"/>
              </w:rPr>
            </w:pPr>
            <w:r w:rsidRPr="001C6B57">
              <w:rPr>
                <w:rFonts w:cstheme="minorHAnsi"/>
                <w:bCs/>
              </w:rPr>
              <w:t>la prima e la seconda declinazione;</w:t>
            </w:r>
            <w:r w:rsidRPr="001C6B57">
              <w:rPr>
                <w:rFonts w:cstheme="minorHAnsi"/>
              </w:rPr>
              <w:t xml:space="preserve"> </w:t>
            </w:r>
          </w:p>
          <w:p w14:paraId="519F1A75" w14:textId="77777777" w:rsidR="00061650" w:rsidRPr="001C6B57" w:rsidRDefault="00061650" w:rsidP="001C6B57">
            <w:pPr>
              <w:tabs>
                <w:tab w:val="left" w:pos="256"/>
              </w:tabs>
              <w:suppressAutoHyphens/>
              <w:jc w:val="both"/>
              <w:rPr>
                <w:rFonts w:cstheme="minorHAnsi"/>
              </w:rPr>
            </w:pPr>
            <w:r w:rsidRPr="001C6B57">
              <w:rPr>
                <w:rFonts w:cstheme="minorHAnsi"/>
              </w:rPr>
              <w:t>la diatesi medio-passiva;</w:t>
            </w:r>
          </w:p>
          <w:p w14:paraId="5FC6E19B" w14:textId="77777777" w:rsidR="00061650" w:rsidRPr="001C6B57" w:rsidRDefault="00061650" w:rsidP="001C6B57">
            <w:pPr>
              <w:tabs>
                <w:tab w:val="left" w:pos="256"/>
              </w:tabs>
              <w:suppressAutoHyphens/>
              <w:jc w:val="both"/>
              <w:rPr>
                <w:rFonts w:cstheme="minorHAnsi"/>
              </w:rPr>
            </w:pPr>
            <w:r w:rsidRPr="001C6B57">
              <w:rPr>
                <w:rFonts w:cstheme="minorHAnsi"/>
              </w:rPr>
              <w:t>gli aggettivi della prima classe;</w:t>
            </w:r>
          </w:p>
          <w:p w14:paraId="6BC9CEBF" w14:textId="77777777" w:rsidR="00061650" w:rsidRPr="001C6B57" w:rsidRDefault="00061650" w:rsidP="001C6B57">
            <w:pPr>
              <w:tabs>
                <w:tab w:val="left" w:pos="256"/>
              </w:tabs>
              <w:suppressAutoHyphens/>
              <w:jc w:val="both"/>
              <w:rPr>
                <w:rFonts w:cstheme="minorHAnsi"/>
              </w:rPr>
            </w:pPr>
            <w:r w:rsidRPr="001C6B57">
              <w:rPr>
                <w:rFonts w:cstheme="minorHAnsi"/>
              </w:rPr>
              <w:t>l’imperfetto;</w:t>
            </w:r>
          </w:p>
          <w:p w14:paraId="380D749E" w14:textId="77777777" w:rsidR="00061650" w:rsidRPr="001C6B57" w:rsidRDefault="00061650" w:rsidP="001C6B57">
            <w:pPr>
              <w:tabs>
                <w:tab w:val="left" w:pos="256"/>
              </w:tabs>
              <w:suppressAutoHyphens/>
              <w:jc w:val="both"/>
              <w:rPr>
                <w:rFonts w:cstheme="minorHAnsi"/>
              </w:rPr>
            </w:pPr>
            <w:r w:rsidRPr="001C6B57">
              <w:rPr>
                <w:rFonts w:cstheme="minorHAnsi"/>
              </w:rPr>
              <w:t>la contrazione - sintassi del periodo;</w:t>
            </w:r>
          </w:p>
          <w:p w14:paraId="773F955B" w14:textId="77777777" w:rsidR="00061650" w:rsidRPr="001C6B57" w:rsidRDefault="00061650" w:rsidP="001C6B57">
            <w:pPr>
              <w:tabs>
                <w:tab w:val="left" w:pos="256"/>
              </w:tabs>
              <w:suppressAutoHyphens/>
              <w:jc w:val="both"/>
              <w:rPr>
                <w:rFonts w:cstheme="minorHAnsi"/>
              </w:rPr>
            </w:pPr>
            <w:r w:rsidRPr="001C6B57">
              <w:rPr>
                <w:rFonts w:cstheme="minorHAnsi"/>
              </w:rPr>
              <w:lastRenderedPageBreak/>
              <w:t>terza declinazione e aggettivi della seconda classe;</w:t>
            </w:r>
          </w:p>
          <w:p w14:paraId="5D51BA98" w14:textId="77777777" w:rsidR="00061650" w:rsidRPr="001C6B57" w:rsidRDefault="00061650" w:rsidP="001C6B57">
            <w:pPr>
              <w:widowControl w:val="0"/>
              <w:tabs>
                <w:tab w:val="left" w:pos="300"/>
              </w:tabs>
              <w:suppressAutoHyphens/>
              <w:jc w:val="both"/>
              <w:rPr>
                <w:rFonts w:cstheme="minorHAnsi"/>
              </w:rPr>
            </w:pPr>
            <w:r w:rsidRPr="001C6B57">
              <w:rPr>
                <w:rFonts w:cstheme="minorHAnsi"/>
              </w:rPr>
              <w:t>il participio.</w:t>
            </w:r>
          </w:p>
          <w:p w14:paraId="67218D36" w14:textId="77777777" w:rsidR="00641E98" w:rsidRDefault="00641E98">
            <w:pPr>
              <w:rPr>
                <w:rFonts w:cstheme="minorHAnsi"/>
              </w:rPr>
            </w:pPr>
          </w:p>
          <w:p w14:paraId="00BC877D" w14:textId="77777777" w:rsidR="00641E98" w:rsidRDefault="00641E98">
            <w:pPr>
              <w:rPr>
                <w:rFonts w:cstheme="minorHAnsi"/>
              </w:rPr>
            </w:pPr>
          </w:p>
          <w:p w14:paraId="0B8DF467" w14:textId="0082A065" w:rsidR="00641E98" w:rsidRPr="00E230E7" w:rsidRDefault="00641E98">
            <w:pPr>
              <w:rPr>
                <w:rFonts w:cstheme="minorHAnsi"/>
              </w:rPr>
            </w:pPr>
          </w:p>
        </w:tc>
      </w:tr>
      <w:tr w:rsidR="008262C0" w:rsidRPr="008262C0" w14:paraId="29549E01" w14:textId="77777777" w:rsidTr="00E551C0">
        <w:trPr>
          <w:gridAfter w:val="1"/>
          <w:wAfter w:w="12" w:type="dxa"/>
        </w:trPr>
        <w:tc>
          <w:tcPr>
            <w:tcW w:w="14265" w:type="dxa"/>
            <w:gridSpan w:val="6"/>
            <w:tcBorders>
              <w:top w:val="single" w:sz="4" w:space="0" w:color="000000"/>
              <w:left w:val="single" w:sz="4" w:space="0" w:color="000000"/>
              <w:bottom w:val="single" w:sz="4" w:space="0" w:color="000000"/>
            </w:tcBorders>
            <w:shd w:val="clear" w:color="auto" w:fill="auto"/>
          </w:tcPr>
          <w:p w14:paraId="35C6EB7B" w14:textId="3DE717D7" w:rsidR="00963E1C" w:rsidRPr="00E551C0" w:rsidRDefault="00963E1C" w:rsidP="00963E1C">
            <w:pPr>
              <w:pStyle w:val="Titolo7"/>
              <w:jc w:val="both"/>
              <w:outlineLvl w:val="6"/>
              <w:rPr>
                <w:rFonts w:asciiTheme="minorHAnsi" w:eastAsia="Calibri" w:hAnsiTheme="minorHAnsi" w:cstheme="minorHAnsi"/>
                <w:b/>
                <w:bCs/>
                <w:i w:val="0"/>
                <w:iCs w:val="0"/>
                <w:color w:val="44546A" w:themeColor="text2"/>
              </w:rPr>
            </w:pPr>
            <w:r w:rsidRPr="007506BD">
              <w:rPr>
                <w:rFonts w:asciiTheme="minorHAnsi" w:eastAsia="Calibri" w:hAnsiTheme="minorHAnsi" w:cstheme="minorHAnsi"/>
                <w:i w:val="0"/>
                <w:iCs w:val="0"/>
                <w:color w:val="auto"/>
              </w:rPr>
              <w:lastRenderedPageBreak/>
              <w:t xml:space="preserve">                                                                                               </w:t>
            </w:r>
            <w:r w:rsidRPr="00E551C0">
              <w:rPr>
                <w:rFonts w:asciiTheme="minorHAnsi" w:eastAsia="Calibri" w:hAnsiTheme="minorHAnsi" w:cstheme="minorHAnsi"/>
                <w:b/>
                <w:bCs/>
                <w:i w:val="0"/>
                <w:iCs w:val="0"/>
                <w:color w:val="auto"/>
              </w:rPr>
              <w:t xml:space="preserve">   </w:t>
            </w:r>
            <w:r w:rsidR="002A3B15">
              <w:rPr>
                <w:rFonts w:asciiTheme="minorHAnsi" w:eastAsia="Calibri" w:hAnsiTheme="minorHAnsi" w:cstheme="minorHAnsi"/>
                <w:b/>
                <w:bCs/>
                <w:i w:val="0"/>
                <w:iCs w:val="0"/>
                <w:color w:val="auto"/>
              </w:rPr>
              <w:t xml:space="preserve">    </w:t>
            </w:r>
            <w:r w:rsidRPr="00E551C0">
              <w:rPr>
                <w:rFonts w:asciiTheme="minorHAnsi" w:eastAsia="Calibri" w:hAnsiTheme="minorHAnsi" w:cstheme="minorHAnsi"/>
                <w:b/>
                <w:bCs/>
                <w:i w:val="0"/>
                <w:iCs w:val="0"/>
                <w:color w:val="auto"/>
              </w:rPr>
              <w:t xml:space="preserve">CONTENUTI COMUNI </w:t>
            </w:r>
          </w:p>
          <w:p w14:paraId="7FAE4175" w14:textId="3C17C76A" w:rsidR="00963E1C" w:rsidRPr="00963E1C" w:rsidRDefault="00963E1C" w:rsidP="00963E1C">
            <w:pPr>
              <w:pStyle w:val="Titolo7"/>
              <w:jc w:val="both"/>
              <w:outlineLvl w:val="6"/>
              <w:rPr>
                <w:rFonts w:asciiTheme="minorHAnsi" w:eastAsia="Calibri" w:hAnsiTheme="minorHAnsi" w:cstheme="minorHAnsi"/>
                <w:b/>
                <w:bCs/>
                <w:i w:val="0"/>
                <w:iCs w:val="0"/>
                <w:color w:val="auto"/>
              </w:rPr>
            </w:pPr>
            <w:r w:rsidRPr="007506BD">
              <w:rPr>
                <w:rFonts w:asciiTheme="minorHAnsi" w:eastAsia="Calibri" w:hAnsiTheme="minorHAnsi" w:cstheme="minorHAnsi"/>
                <w:i w:val="0"/>
                <w:iCs w:val="0"/>
                <w:color w:val="auto"/>
              </w:rPr>
              <w:t xml:space="preserve">                                                                    </w:t>
            </w:r>
          </w:p>
          <w:p w14:paraId="5B1223C2" w14:textId="77777777" w:rsidR="00963E1C" w:rsidRPr="00963E1C" w:rsidRDefault="00963E1C" w:rsidP="00963E1C">
            <w:pPr>
              <w:pStyle w:val="Titolo7"/>
              <w:jc w:val="both"/>
              <w:outlineLvl w:val="6"/>
              <w:rPr>
                <w:rFonts w:asciiTheme="minorHAnsi" w:eastAsia="Calibri" w:hAnsiTheme="minorHAnsi" w:cstheme="minorHAnsi"/>
                <w:i w:val="0"/>
                <w:iCs w:val="0"/>
                <w:color w:val="auto"/>
                <w:sz w:val="22"/>
                <w:szCs w:val="22"/>
              </w:rPr>
            </w:pPr>
            <w:r w:rsidRPr="00963E1C">
              <w:rPr>
                <w:rFonts w:asciiTheme="minorHAnsi" w:eastAsia="Calibri" w:hAnsiTheme="minorHAnsi" w:cstheme="minorHAnsi"/>
                <w:i w:val="0"/>
                <w:iCs w:val="0"/>
                <w:color w:val="auto"/>
                <w:sz w:val="22"/>
                <w:szCs w:val="22"/>
              </w:rPr>
              <w:t>Quelli indicati nella tabella precedente alla voce “conoscenze” sono da considerarsi contenuti comuni imprescindibili per lo studio al primo biennio del Liceo Scientifico e del Liceo Classico.</w:t>
            </w:r>
          </w:p>
          <w:p w14:paraId="61F2A5DD" w14:textId="77777777" w:rsidR="00963E1C" w:rsidRPr="00963E1C" w:rsidRDefault="00963E1C" w:rsidP="00963E1C">
            <w:pPr>
              <w:pStyle w:val="Titolo7"/>
              <w:jc w:val="both"/>
              <w:outlineLvl w:val="6"/>
              <w:rPr>
                <w:rFonts w:asciiTheme="minorHAnsi" w:eastAsia="Calibri" w:hAnsiTheme="minorHAnsi" w:cstheme="minorHAnsi"/>
                <w:i w:val="0"/>
                <w:iCs w:val="0"/>
                <w:color w:val="auto"/>
                <w:sz w:val="22"/>
                <w:szCs w:val="22"/>
              </w:rPr>
            </w:pPr>
            <w:r w:rsidRPr="00963E1C">
              <w:rPr>
                <w:rFonts w:asciiTheme="minorHAnsi" w:eastAsia="Calibri" w:hAnsiTheme="minorHAnsi" w:cstheme="minorHAnsi"/>
                <w:i w:val="0"/>
                <w:iCs w:val="0"/>
                <w:color w:val="auto"/>
                <w:sz w:val="22"/>
                <w:szCs w:val="22"/>
              </w:rPr>
              <w:t>Tenendo conto delle numerose variabili che nelle diverse classi possono intervenire, ciascun docente può ampliare o approfondire alcuni argomenti, aggiungerne, modificarne l’ordine, ma si impegna ad affrontare nelle classi gli argomenti concordati ed indicati come “conoscenze” nella precedente tabella, contenente gli Obiettivi Specifici dell’Apprendimento</w:t>
            </w:r>
          </w:p>
          <w:p w14:paraId="34D1E7B4" w14:textId="77777777" w:rsidR="00963E1C" w:rsidRPr="00963E1C" w:rsidRDefault="00963E1C" w:rsidP="00963E1C">
            <w:pPr>
              <w:pStyle w:val="Titolo7"/>
              <w:jc w:val="both"/>
              <w:outlineLvl w:val="6"/>
              <w:rPr>
                <w:rFonts w:asciiTheme="minorHAnsi" w:eastAsia="Calibri" w:hAnsiTheme="minorHAnsi" w:cstheme="minorHAnsi"/>
                <w:i w:val="0"/>
                <w:iCs w:val="0"/>
                <w:color w:val="auto"/>
                <w:sz w:val="22"/>
                <w:szCs w:val="22"/>
              </w:rPr>
            </w:pPr>
          </w:p>
          <w:p w14:paraId="0CFEE2EF" w14:textId="779218EF" w:rsidR="00113864" w:rsidRPr="008262C0" w:rsidRDefault="00113864" w:rsidP="00C203BE">
            <w:pPr>
              <w:spacing w:after="160" w:line="259" w:lineRule="auto"/>
              <w:rPr>
                <w:rFonts w:cstheme="minorHAnsi"/>
                <w:b/>
                <w:color w:val="FF0000"/>
              </w:rPr>
            </w:pPr>
          </w:p>
        </w:tc>
      </w:tr>
      <w:tr w:rsidR="008262C0" w:rsidRPr="008262C0" w14:paraId="48C63A4B" w14:textId="77777777" w:rsidTr="00E551C0">
        <w:trPr>
          <w:gridAfter w:val="1"/>
          <w:wAfter w:w="12" w:type="dxa"/>
        </w:trPr>
        <w:tc>
          <w:tcPr>
            <w:tcW w:w="14265" w:type="dxa"/>
            <w:gridSpan w:val="6"/>
            <w:tcBorders>
              <w:top w:val="single" w:sz="4" w:space="0" w:color="000000"/>
              <w:left w:val="single" w:sz="4" w:space="0" w:color="000000"/>
              <w:bottom w:val="single" w:sz="4" w:space="0" w:color="000000"/>
            </w:tcBorders>
            <w:shd w:val="clear" w:color="auto" w:fill="auto"/>
            <w:vAlign w:val="center"/>
          </w:tcPr>
          <w:p w14:paraId="257D08C5" w14:textId="48009742" w:rsidR="008262C0" w:rsidRPr="008262C0" w:rsidRDefault="00E551C0" w:rsidP="00E551C0">
            <w:pPr>
              <w:spacing w:after="160" w:line="259" w:lineRule="auto"/>
              <w:rPr>
                <w:rFonts w:cstheme="minorHAnsi"/>
                <w:b/>
              </w:rPr>
            </w:pPr>
            <w:r>
              <w:rPr>
                <w:rFonts w:cstheme="minorHAnsi"/>
                <w:b/>
              </w:rPr>
              <w:t xml:space="preserve">                                                                                              </w:t>
            </w:r>
            <w:r w:rsidR="00F24478">
              <w:rPr>
                <w:rFonts w:cstheme="minorHAnsi"/>
                <w:b/>
              </w:rPr>
              <w:t xml:space="preserve">    </w:t>
            </w:r>
            <w:r>
              <w:rPr>
                <w:rFonts w:cstheme="minorHAnsi"/>
                <w:b/>
              </w:rPr>
              <w:t xml:space="preserve"> </w:t>
            </w:r>
            <w:r w:rsidR="002A3B15">
              <w:rPr>
                <w:rFonts w:cstheme="minorHAnsi"/>
                <w:b/>
              </w:rPr>
              <w:t xml:space="preserve">    </w:t>
            </w:r>
            <w:r w:rsidR="00061650">
              <w:rPr>
                <w:rFonts w:cstheme="minorHAnsi"/>
                <w:b/>
              </w:rPr>
              <w:t xml:space="preserve">CONTENUTI E </w:t>
            </w:r>
            <w:r w:rsidR="008262C0" w:rsidRPr="008262C0">
              <w:rPr>
                <w:rFonts w:cstheme="minorHAnsi"/>
                <w:b/>
              </w:rPr>
              <w:t>OBIETTIVI MINIMI</w:t>
            </w:r>
          </w:p>
        </w:tc>
      </w:tr>
      <w:tr w:rsidR="008262C0" w:rsidRPr="008262C0" w14:paraId="28B18771" w14:textId="77777777" w:rsidTr="00E551C0">
        <w:trPr>
          <w:gridAfter w:val="1"/>
          <w:wAfter w:w="12" w:type="dxa"/>
        </w:trPr>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630D4D" w14:textId="1AD9041A" w:rsidR="008262C0" w:rsidRPr="00061650" w:rsidRDefault="008262C0" w:rsidP="00717F2B">
            <w:pPr>
              <w:spacing w:after="160" w:line="259" w:lineRule="auto"/>
              <w:jc w:val="center"/>
              <w:rPr>
                <w:rFonts w:cstheme="minorHAnsi"/>
                <w:b/>
                <w:bCs/>
              </w:rPr>
            </w:pPr>
            <w:r w:rsidRPr="00061650">
              <w:rPr>
                <w:rFonts w:cstheme="minorHAnsi"/>
                <w:b/>
                <w:bCs/>
              </w:rPr>
              <w:t>CONOSCENZE</w:t>
            </w:r>
          </w:p>
        </w:tc>
        <w:tc>
          <w:tcPr>
            <w:tcW w:w="7118" w:type="dxa"/>
            <w:gridSpan w:val="3"/>
            <w:tcBorders>
              <w:top w:val="single" w:sz="4" w:space="0" w:color="000000"/>
              <w:left w:val="single" w:sz="4" w:space="0" w:color="000000"/>
              <w:bottom w:val="single" w:sz="4" w:space="0" w:color="000000"/>
            </w:tcBorders>
            <w:shd w:val="clear" w:color="auto" w:fill="auto"/>
            <w:vAlign w:val="center"/>
          </w:tcPr>
          <w:p w14:paraId="2A01F8C6" w14:textId="127F2C8B" w:rsidR="008262C0" w:rsidRPr="00061650" w:rsidRDefault="008262C0" w:rsidP="00717F2B">
            <w:pPr>
              <w:spacing w:after="160" w:line="259" w:lineRule="auto"/>
              <w:jc w:val="center"/>
              <w:rPr>
                <w:rFonts w:cstheme="minorHAnsi"/>
                <w:b/>
                <w:bCs/>
              </w:rPr>
            </w:pPr>
            <w:r w:rsidRPr="00061650">
              <w:rPr>
                <w:rFonts w:cstheme="minorHAnsi"/>
                <w:b/>
                <w:bCs/>
              </w:rPr>
              <w:t>ABILITA’</w:t>
            </w:r>
          </w:p>
        </w:tc>
      </w:tr>
      <w:tr w:rsidR="008262C0" w:rsidRPr="008262C0" w14:paraId="35A1AE69" w14:textId="77777777" w:rsidTr="00E551C0">
        <w:trPr>
          <w:gridAfter w:val="1"/>
          <w:wAfter w:w="12" w:type="dxa"/>
        </w:trPr>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tcPr>
          <w:p w14:paraId="2A556B9C" w14:textId="77777777" w:rsidR="00963E1C" w:rsidRPr="00490DA4" w:rsidRDefault="00963E1C" w:rsidP="00963E1C">
            <w:pPr>
              <w:pStyle w:val="Paragrafoelenco"/>
              <w:widowControl w:val="0"/>
              <w:suppressAutoHyphens/>
              <w:rPr>
                <w:rFonts w:asciiTheme="minorHAnsi" w:hAnsiTheme="minorHAnsi" w:cstheme="minorHAnsi"/>
                <w:b/>
                <w:bCs/>
                <w:color w:val="FF0000"/>
              </w:rPr>
            </w:pPr>
            <w:r w:rsidRPr="00490DA4">
              <w:rPr>
                <w:rFonts w:asciiTheme="minorHAnsi" w:hAnsiTheme="minorHAnsi" w:cstheme="minorHAnsi"/>
                <w:b/>
                <w:bCs/>
                <w:color w:val="FF0000"/>
              </w:rPr>
              <w:t>ITALIANO</w:t>
            </w:r>
          </w:p>
          <w:p w14:paraId="2A0E0D86" w14:textId="77777777" w:rsidR="00963E1C" w:rsidRPr="007506BD" w:rsidRDefault="00963E1C" w:rsidP="00963E1C">
            <w:pPr>
              <w:pStyle w:val="Paragrafoelenco"/>
              <w:widowControl w:val="0"/>
              <w:suppressAutoHyphens/>
              <w:rPr>
                <w:rFonts w:asciiTheme="minorHAnsi" w:hAnsiTheme="minorHAnsi" w:cstheme="minorHAnsi"/>
                <w:b/>
                <w:bCs/>
              </w:rPr>
            </w:pPr>
          </w:p>
          <w:p w14:paraId="78299CF3" w14:textId="77777777" w:rsidR="00963E1C" w:rsidRP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hAnsiTheme="minorHAnsi" w:cstheme="minorHAnsi"/>
                <w:sz w:val="22"/>
                <w:szCs w:val="22"/>
              </w:rPr>
              <w:t>Divisione in sillabe, elisione troncamento</w:t>
            </w:r>
          </w:p>
          <w:p w14:paraId="6F771D38" w14:textId="77777777" w:rsidR="00963E1C" w:rsidRP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hAnsiTheme="minorHAnsi" w:cstheme="minorHAnsi"/>
                <w:sz w:val="22"/>
                <w:szCs w:val="22"/>
              </w:rPr>
              <w:t>Significato denotativo e connotativo</w:t>
            </w:r>
          </w:p>
          <w:p w14:paraId="47A8F2CA" w14:textId="77777777" w:rsidR="00963E1C" w:rsidRP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hAnsiTheme="minorHAnsi" w:cstheme="minorHAnsi"/>
                <w:sz w:val="22"/>
                <w:szCs w:val="22"/>
              </w:rPr>
              <w:t>La punteggiatura e l’ortografia</w:t>
            </w:r>
          </w:p>
          <w:p w14:paraId="37771C8E" w14:textId="77777777" w:rsidR="00963E1C" w:rsidRP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eastAsia="SimSun" w:hAnsiTheme="minorHAnsi" w:cstheme="minorHAnsi"/>
                <w:kern w:val="1"/>
                <w:sz w:val="22"/>
                <w:szCs w:val="22"/>
                <w:lang w:eastAsia="hi-IN" w:bidi="hi-IN"/>
              </w:rPr>
              <w:t>La morfologia: il verbo (forma attiva, passiva, riflessiva, impersonale, verbi ausiliari, servili, fraseologici, le coniugazioni), il nome, il</w:t>
            </w:r>
          </w:p>
          <w:p w14:paraId="6F8F4003" w14:textId="77777777" w:rsidR="00963E1C" w:rsidRP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hAnsiTheme="minorHAnsi" w:cstheme="minorHAnsi"/>
                <w:sz w:val="22"/>
                <w:szCs w:val="22"/>
              </w:rPr>
              <w:t>pronome, l’aggettivo, l’avverbio, la preposizione e la congiunzione</w:t>
            </w:r>
          </w:p>
          <w:p w14:paraId="6597976B" w14:textId="77777777" w:rsidR="00963E1C" w:rsidRP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hAnsiTheme="minorHAnsi" w:cstheme="minorHAnsi"/>
                <w:sz w:val="22"/>
                <w:szCs w:val="22"/>
              </w:rPr>
              <w:t>La sintassi della frase semplice: il predicato, il soggetto, l’attributo e l’apposizione; i complementi: oggetto, termine, specificazione, agente, causa efficiente, causa, fine, mezzo, modo, compagnia e unione, complementi di luogo, di tempo.</w:t>
            </w:r>
          </w:p>
          <w:p w14:paraId="0398C61B" w14:textId="77777777" w:rsidR="00963E1C" w:rsidRP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hAnsiTheme="minorHAnsi" w:cstheme="minorHAnsi"/>
                <w:sz w:val="22"/>
                <w:szCs w:val="22"/>
              </w:rPr>
              <w:t>Gli elementi del testo narrativo: fabula e intreccio, lo spazio e il tempo, autore, narratore; i personaggi</w:t>
            </w:r>
          </w:p>
          <w:p w14:paraId="6D0BFD40" w14:textId="77777777" w:rsidR="008262C0" w:rsidRDefault="00963E1C" w:rsidP="00963E1C">
            <w:pPr>
              <w:ind w:left="714"/>
              <w:contextualSpacing/>
              <w:rPr>
                <w:rFonts w:cstheme="minorHAnsi"/>
              </w:rPr>
            </w:pPr>
            <w:r w:rsidRPr="00963E1C">
              <w:rPr>
                <w:rFonts w:cstheme="minorHAnsi"/>
              </w:rPr>
              <w:t>Le tipologie della narrazione: fiaba, favola, novella</w:t>
            </w:r>
          </w:p>
          <w:p w14:paraId="25F4BA5F" w14:textId="77777777" w:rsidR="00963E1C" w:rsidRP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hAnsiTheme="minorHAnsi" w:cstheme="minorHAnsi"/>
                <w:sz w:val="22"/>
                <w:szCs w:val="22"/>
              </w:rPr>
              <w:t>racconto, romanzo</w:t>
            </w:r>
          </w:p>
          <w:p w14:paraId="389E93E5" w14:textId="77777777" w:rsidR="00963E1C" w:rsidRP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hAnsiTheme="minorHAnsi" w:cstheme="minorHAnsi"/>
                <w:sz w:val="22"/>
                <w:szCs w:val="22"/>
              </w:rPr>
              <w:t>Le figure retoriche: similitudine, metafora, anafora, climax e onomatopea.</w:t>
            </w:r>
          </w:p>
          <w:p w14:paraId="369C99AD" w14:textId="77777777" w:rsidR="00963E1C" w:rsidRP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hAnsiTheme="minorHAnsi" w:cstheme="minorHAnsi"/>
                <w:sz w:val="22"/>
                <w:szCs w:val="22"/>
              </w:rPr>
              <w:t>Le tipologie di scrittura e riscrittura: riassunto, tema espositivo, tema descrittivo, testo narrativo.</w:t>
            </w:r>
          </w:p>
          <w:p w14:paraId="30C04163" w14:textId="06116907" w:rsidR="00963E1C" w:rsidRDefault="00963E1C" w:rsidP="00963E1C">
            <w:pPr>
              <w:pStyle w:val="Paragrafoelenco"/>
              <w:widowControl w:val="0"/>
              <w:numPr>
                <w:ilvl w:val="0"/>
                <w:numId w:val="1"/>
              </w:numPr>
              <w:suppressAutoHyphens/>
              <w:rPr>
                <w:rFonts w:asciiTheme="minorHAnsi" w:hAnsiTheme="minorHAnsi" w:cstheme="minorHAnsi"/>
                <w:sz w:val="22"/>
                <w:szCs w:val="22"/>
              </w:rPr>
            </w:pPr>
            <w:r w:rsidRPr="00963E1C">
              <w:rPr>
                <w:rFonts w:asciiTheme="minorHAnsi" w:hAnsiTheme="minorHAnsi" w:cstheme="minorHAnsi"/>
                <w:sz w:val="22"/>
                <w:szCs w:val="22"/>
              </w:rPr>
              <w:t xml:space="preserve">I poemi omerici e l’Eneide: l’autore, la trama, lo stile, i personaggi </w:t>
            </w:r>
            <w:r w:rsidRPr="00963E1C">
              <w:rPr>
                <w:rFonts w:asciiTheme="minorHAnsi" w:hAnsiTheme="minorHAnsi" w:cstheme="minorHAnsi"/>
                <w:sz w:val="22"/>
                <w:szCs w:val="22"/>
              </w:rPr>
              <w:lastRenderedPageBreak/>
              <w:t>principali, i valori</w:t>
            </w:r>
          </w:p>
          <w:p w14:paraId="6960312A" w14:textId="77777777" w:rsidR="00061650" w:rsidRPr="00185E5D" w:rsidRDefault="00061650" w:rsidP="00061650">
            <w:pPr>
              <w:widowControl w:val="0"/>
              <w:suppressAutoHyphens/>
              <w:rPr>
                <w:rFonts w:cstheme="minorHAnsi"/>
                <w:b/>
                <w:bCs/>
                <w:color w:val="FF0000"/>
              </w:rPr>
            </w:pPr>
            <w:r w:rsidRPr="00185E5D">
              <w:rPr>
                <w:rFonts w:cstheme="minorHAnsi"/>
                <w:b/>
                <w:bCs/>
                <w:color w:val="FF0000"/>
              </w:rPr>
              <w:t>LATINO</w:t>
            </w:r>
          </w:p>
          <w:p w14:paraId="2A4AFEE9" w14:textId="77777777" w:rsidR="00061650" w:rsidRPr="00185E5D" w:rsidRDefault="00061650" w:rsidP="00061650">
            <w:pPr>
              <w:widowControl w:val="0"/>
              <w:suppressAutoHyphens/>
              <w:ind w:left="340"/>
              <w:rPr>
                <w:rFonts w:cstheme="minorHAnsi"/>
                <w:b/>
                <w:bCs/>
              </w:rPr>
            </w:pPr>
          </w:p>
          <w:p w14:paraId="1A2204A4" w14:textId="77777777" w:rsidR="00061650" w:rsidRPr="00185E5D" w:rsidRDefault="00061650" w:rsidP="00BF4528">
            <w:pPr>
              <w:pStyle w:val="Paragrafoelenco"/>
              <w:widowControl w:val="0"/>
              <w:numPr>
                <w:ilvl w:val="0"/>
                <w:numId w:val="3"/>
              </w:numPr>
              <w:suppressAutoHyphens/>
              <w:rPr>
                <w:rFonts w:asciiTheme="minorHAnsi" w:hAnsiTheme="minorHAnsi" w:cstheme="minorHAnsi"/>
                <w:sz w:val="22"/>
                <w:szCs w:val="22"/>
              </w:rPr>
            </w:pPr>
            <w:r w:rsidRPr="00185E5D">
              <w:rPr>
                <w:rFonts w:asciiTheme="minorHAnsi" w:hAnsiTheme="minorHAnsi" w:cstheme="minorHAnsi"/>
                <w:sz w:val="22"/>
                <w:szCs w:val="22"/>
              </w:rPr>
              <w:t>Le cinque declinazioni</w:t>
            </w:r>
          </w:p>
          <w:p w14:paraId="2618D2CF" w14:textId="77777777" w:rsidR="00061650" w:rsidRPr="00185E5D" w:rsidRDefault="00061650" w:rsidP="00BF4528">
            <w:pPr>
              <w:pStyle w:val="Paragrafoelenco"/>
              <w:widowControl w:val="0"/>
              <w:numPr>
                <w:ilvl w:val="0"/>
                <w:numId w:val="3"/>
              </w:numPr>
              <w:suppressAutoHyphens/>
              <w:rPr>
                <w:rFonts w:asciiTheme="minorHAnsi" w:hAnsiTheme="minorHAnsi" w:cstheme="minorHAnsi"/>
                <w:sz w:val="22"/>
                <w:szCs w:val="22"/>
              </w:rPr>
            </w:pPr>
            <w:r w:rsidRPr="00185E5D">
              <w:rPr>
                <w:rFonts w:asciiTheme="minorHAnsi" w:hAnsiTheme="minorHAnsi" w:cstheme="minorHAnsi"/>
                <w:sz w:val="22"/>
                <w:szCs w:val="22"/>
              </w:rPr>
              <w:t xml:space="preserve">Indicativo delle coniugazioni attiva e passiva </w:t>
            </w:r>
          </w:p>
          <w:p w14:paraId="215C10C4" w14:textId="77777777" w:rsidR="00061650" w:rsidRPr="00185E5D" w:rsidRDefault="00061650" w:rsidP="00BF4528">
            <w:pPr>
              <w:pStyle w:val="Paragrafoelenco"/>
              <w:widowControl w:val="0"/>
              <w:numPr>
                <w:ilvl w:val="0"/>
                <w:numId w:val="3"/>
              </w:numPr>
              <w:suppressAutoHyphens/>
              <w:rPr>
                <w:rFonts w:asciiTheme="minorHAnsi" w:hAnsiTheme="minorHAnsi" w:cstheme="minorHAnsi"/>
                <w:sz w:val="22"/>
                <w:szCs w:val="22"/>
              </w:rPr>
            </w:pPr>
            <w:r w:rsidRPr="00185E5D">
              <w:rPr>
                <w:rFonts w:asciiTheme="minorHAnsi" w:hAnsiTheme="minorHAnsi" w:cstheme="minorHAnsi"/>
                <w:sz w:val="22"/>
                <w:szCs w:val="22"/>
              </w:rPr>
              <w:t>Gli aggettivi</w:t>
            </w:r>
          </w:p>
          <w:p w14:paraId="63FBE034" w14:textId="77777777" w:rsidR="00061650" w:rsidRPr="00185E5D" w:rsidRDefault="00061650" w:rsidP="00BF4528">
            <w:pPr>
              <w:pStyle w:val="Paragrafoelenco"/>
              <w:widowControl w:val="0"/>
              <w:numPr>
                <w:ilvl w:val="0"/>
                <w:numId w:val="3"/>
              </w:numPr>
              <w:suppressAutoHyphens/>
              <w:rPr>
                <w:rFonts w:asciiTheme="minorHAnsi" w:hAnsiTheme="minorHAnsi" w:cstheme="minorHAnsi"/>
                <w:sz w:val="22"/>
                <w:szCs w:val="22"/>
              </w:rPr>
            </w:pPr>
            <w:r w:rsidRPr="00185E5D">
              <w:rPr>
                <w:rFonts w:asciiTheme="minorHAnsi" w:hAnsiTheme="minorHAnsi" w:cstheme="minorHAnsi"/>
                <w:sz w:val="22"/>
                <w:szCs w:val="22"/>
              </w:rPr>
              <w:t>I complementi</w:t>
            </w:r>
          </w:p>
          <w:p w14:paraId="50D52326" w14:textId="77777777" w:rsidR="00061650" w:rsidRPr="00185E5D" w:rsidRDefault="00061650" w:rsidP="00BF4528">
            <w:pPr>
              <w:pStyle w:val="Paragrafoelenco"/>
              <w:widowControl w:val="0"/>
              <w:numPr>
                <w:ilvl w:val="0"/>
                <w:numId w:val="3"/>
              </w:numPr>
              <w:suppressAutoHyphens/>
              <w:rPr>
                <w:rFonts w:asciiTheme="minorHAnsi" w:hAnsiTheme="minorHAnsi" w:cstheme="minorHAnsi"/>
                <w:sz w:val="22"/>
                <w:szCs w:val="22"/>
              </w:rPr>
            </w:pPr>
            <w:r w:rsidRPr="00185E5D">
              <w:rPr>
                <w:rFonts w:asciiTheme="minorHAnsi" w:hAnsiTheme="minorHAnsi" w:cstheme="minorHAnsi"/>
                <w:sz w:val="22"/>
                <w:szCs w:val="22"/>
              </w:rPr>
              <w:t>I pronomi personali</w:t>
            </w:r>
          </w:p>
          <w:p w14:paraId="1BB2571A" w14:textId="5B95B613" w:rsidR="00061650" w:rsidRDefault="00061650" w:rsidP="00BF4528">
            <w:pPr>
              <w:pStyle w:val="Paragrafoelenco"/>
              <w:widowControl w:val="0"/>
              <w:numPr>
                <w:ilvl w:val="0"/>
                <w:numId w:val="3"/>
              </w:numPr>
              <w:suppressAutoHyphens/>
              <w:rPr>
                <w:rFonts w:asciiTheme="minorHAnsi" w:hAnsiTheme="minorHAnsi" w:cstheme="minorHAnsi"/>
                <w:sz w:val="22"/>
                <w:szCs w:val="22"/>
              </w:rPr>
            </w:pPr>
            <w:r w:rsidRPr="00185E5D">
              <w:rPr>
                <w:rFonts w:asciiTheme="minorHAnsi" w:hAnsiTheme="minorHAnsi" w:cstheme="minorHAnsi"/>
                <w:sz w:val="22"/>
                <w:szCs w:val="22"/>
              </w:rPr>
              <w:t>(solo per il clas</w:t>
            </w:r>
            <w:r>
              <w:rPr>
                <w:rFonts w:asciiTheme="minorHAnsi" w:hAnsiTheme="minorHAnsi" w:cstheme="minorHAnsi"/>
                <w:sz w:val="22"/>
                <w:szCs w:val="22"/>
              </w:rPr>
              <w:t>sico)</w:t>
            </w:r>
            <w:r w:rsidRPr="00185E5D">
              <w:rPr>
                <w:rFonts w:asciiTheme="minorHAnsi" w:hAnsiTheme="minorHAnsi" w:cstheme="minorHAnsi"/>
                <w:sz w:val="22"/>
                <w:szCs w:val="22"/>
              </w:rPr>
              <w:t xml:space="preserve"> i pronomi dimostrativi e determinativi</w:t>
            </w:r>
          </w:p>
          <w:p w14:paraId="1976D876" w14:textId="2FB0C550" w:rsidR="00061650" w:rsidRDefault="00061650" w:rsidP="00BF4528">
            <w:pPr>
              <w:pStyle w:val="Paragrafoelenco"/>
              <w:widowControl w:val="0"/>
              <w:numPr>
                <w:ilvl w:val="0"/>
                <w:numId w:val="3"/>
              </w:numPr>
              <w:suppressAutoHyphens/>
              <w:rPr>
                <w:rFonts w:asciiTheme="minorHAnsi" w:hAnsiTheme="minorHAnsi" w:cstheme="minorHAnsi"/>
                <w:sz w:val="22"/>
                <w:szCs w:val="22"/>
              </w:rPr>
            </w:pPr>
            <w:r>
              <w:rPr>
                <w:rFonts w:asciiTheme="minorHAnsi" w:hAnsiTheme="minorHAnsi" w:cstheme="minorHAnsi"/>
                <w:sz w:val="22"/>
                <w:szCs w:val="22"/>
              </w:rPr>
              <w:t>Lessico ad alta frequenza</w:t>
            </w:r>
          </w:p>
          <w:p w14:paraId="22A3EEF3" w14:textId="77777777" w:rsidR="00061650" w:rsidRPr="00185E5D" w:rsidRDefault="00061650" w:rsidP="00061650">
            <w:pPr>
              <w:pStyle w:val="Titolo7"/>
              <w:outlineLvl w:val="6"/>
              <w:rPr>
                <w:rFonts w:asciiTheme="minorHAnsi" w:eastAsia="Calibri" w:hAnsiTheme="minorHAnsi" w:cstheme="minorHAnsi"/>
                <w:b/>
                <w:bCs/>
                <w:i w:val="0"/>
                <w:iCs w:val="0"/>
                <w:color w:val="FF0000"/>
                <w:sz w:val="22"/>
                <w:szCs w:val="22"/>
              </w:rPr>
            </w:pPr>
            <w:r w:rsidRPr="00185E5D">
              <w:rPr>
                <w:rFonts w:asciiTheme="minorHAnsi" w:eastAsia="Calibri" w:hAnsiTheme="minorHAnsi" w:cstheme="minorHAnsi"/>
                <w:b/>
                <w:bCs/>
                <w:i w:val="0"/>
                <w:iCs w:val="0"/>
                <w:color w:val="FF0000"/>
                <w:sz w:val="22"/>
                <w:szCs w:val="22"/>
              </w:rPr>
              <w:t>GRECO</w:t>
            </w:r>
          </w:p>
          <w:p w14:paraId="06129927" w14:textId="77777777" w:rsidR="00061650" w:rsidRPr="00185E5D" w:rsidRDefault="00061650" w:rsidP="00061650">
            <w:pPr>
              <w:rPr>
                <w:rFonts w:eastAsia="Calibri" w:cstheme="minorHAnsi"/>
                <w:b/>
                <w:bCs/>
              </w:rPr>
            </w:pPr>
            <w:r w:rsidRPr="00185E5D">
              <w:rPr>
                <w:rFonts w:eastAsia="Calibri" w:cstheme="minorHAnsi"/>
              </w:rPr>
              <w:t xml:space="preserve">                                     </w:t>
            </w:r>
          </w:p>
          <w:p w14:paraId="128A1B7A" w14:textId="77777777" w:rsidR="00061650" w:rsidRPr="00185E5D" w:rsidRDefault="00061650" w:rsidP="00BF4528">
            <w:pPr>
              <w:numPr>
                <w:ilvl w:val="1"/>
                <w:numId w:val="4"/>
              </w:numPr>
              <w:rPr>
                <w:rFonts w:eastAsia="Calibri" w:cstheme="minorHAnsi"/>
                <w:bCs/>
              </w:rPr>
            </w:pPr>
            <w:r w:rsidRPr="00185E5D">
              <w:rPr>
                <w:rFonts w:eastAsia="Calibri" w:cstheme="minorHAnsi"/>
                <w:bCs/>
              </w:rPr>
              <w:t>Le tre declinazioni e gli aggettivi di prima e seconda classe;</w:t>
            </w:r>
          </w:p>
          <w:p w14:paraId="574CD489" w14:textId="77777777" w:rsidR="00061650" w:rsidRPr="00185E5D" w:rsidRDefault="00061650" w:rsidP="00BF4528">
            <w:pPr>
              <w:numPr>
                <w:ilvl w:val="1"/>
                <w:numId w:val="4"/>
              </w:numPr>
              <w:rPr>
                <w:rFonts w:eastAsia="Calibri" w:cstheme="minorHAnsi"/>
                <w:bCs/>
              </w:rPr>
            </w:pPr>
            <w:r w:rsidRPr="00185E5D">
              <w:rPr>
                <w:rFonts w:eastAsia="Calibri" w:cstheme="minorHAnsi"/>
                <w:bCs/>
              </w:rPr>
              <w:t xml:space="preserve"> il presente e l’imperfetto attivo e medio-passivo dei verbi in -ω e in -µι;</w:t>
            </w:r>
          </w:p>
          <w:p w14:paraId="398274F8" w14:textId="77777777" w:rsidR="00061650" w:rsidRPr="00185E5D" w:rsidRDefault="00061650" w:rsidP="00BF4528">
            <w:pPr>
              <w:numPr>
                <w:ilvl w:val="1"/>
                <w:numId w:val="4"/>
              </w:numPr>
              <w:rPr>
                <w:rFonts w:eastAsia="Calibri" w:cstheme="minorHAnsi"/>
                <w:bCs/>
              </w:rPr>
            </w:pPr>
            <w:r w:rsidRPr="00185E5D">
              <w:rPr>
                <w:rFonts w:eastAsia="Calibri" w:cstheme="minorHAnsi"/>
                <w:bCs/>
              </w:rPr>
              <w:t>le proposizioni infinitive, finali, alcuni usi e funzioni del participio;</w:t>
            </w:r>
          </w:p>
          <w:p w14:paraId="5CCE28D5" w14:textId="77777777" w:rsidR="00061650" w:rsidRPr="00185E5D" w:rsidRDefault="00061650" w:rsidP="00BF4528">
            <w:pPr>
              <w:numPr>
                <w:ilvl w:val="1"/>
                <w:numId w:val="4"/>
              </w:numPr>
              <w:rPr>
                <w:rFonts w:eastAsia="Calibri" w:cstheme="minorHAnsi"/>
              </w:rPr>
            </w:pPr>
            <w:r w:rsidRPr="00185E5D">
              <w:rPr>
                <w:rFonts w:eastAsia="Calibri" w:cstheme="minorHAnsi"/>
                <w:bCs/>
              </w:rPr>
              <w:t xml:space="preserve"> il lessico ad alta frequenza.</w:t>
            </w:r>
          </w:p>
          <w:p w14:paraId="2B8E6368" w14:textId="77777777" w:rsidR="00061650" w:rsidRPr="00185E5D" w:rsidRDefault="00061650" w:rsidP="00061650">
            <w:pPr>
              <w:pStyle w:val="Paragrafoelenco"/>
              <w:widowControl w:val="0"/>
              <w:suppressAutoHyphens/>
              <w:ind w:left="1060"/>
              <w:rPr>
                <w:rFonts w:asciiTheme="minorHAnsi" w:hAnsiTheme="minorHAnsi" w:cstheme="minorHAnsi"/>
                <w:sz w:val="22"/>
                <w:szCs w:val="22"/>
              </w:rPr>
            </w:pPr>
          </w:p>
          <w:p w14:paraId="64F6D9B4" w14:textId="77777777" w:rsidR="00963E1C" w:rsidRPr="00963E1C" w:rsidRDefault="00963E1C" w:rsidP="00963E1C">
            <w:pPr>
              <w:pStyle w:val="Paragrafoelenco"/>
              <w:widowControl w:val="0"/>
              <w:suppressAutoHyphens/>
              <w:rPr>
                <w:rFonts w:asciiTheme="minorHAnsi" w:hAnsiTheme="minorHAnsi" w:cstheme="minorHAnsi"/>
                <w:sz w:val="22"/>
                <w:szCs w:val="22"/>
              </w:rPr>
            </w:pPr>
          </w:p>
          <w:p w14:paraId="1B9B89F4" w14:textId="49E83A28" w:rsidR="00963E1C" w:rsidRPr="008262C0" w:rsidRDefault="00963E1C" w:rsidP="00963E1C">
            <w:pPr>
              <w:ind w:left="714"/>
              <w:contextualSpacing/>
              <w:rPr>
                <w:rFonts w:cstheme="minorHAnsi"/>
                <w:color w:val="FF0000"/>
              </w:rPr>
            </w:pPr>
          </w:p>
        </w:tc>
        <w:tc>
          <w:tcPr>
            <w:tcW w:w="7118" w:type="dxa"/>
            <w:gridSpan w:val="3"/>
            <w:tcBorders>
              <w:top w:val="single" w:sz="4" w:space="0" w:color="000000"/>
              <w:left w:val="single" w:sz="4" w:space="0" w:color="000000"/>
              <w:bottom w:val="single" w:sz="4" w:space="0" w:color="000000"/>
            </w:tcBorders>
            <w:shd w:val="clear" w:color="auto" w:fill="auto"/>
          </w:tcPr>
          <w:p w14:paraId="64C28A1F" w14:textId="77777777" w:rsidR="00061650" w:rsidRPr="00185E5D" w:rsidRDefault="00061650" w:rsidP="00061650">
            <w:pPr>
              <w:widowControl w:val="0"/>
              <w:suppressAutoHyphens/>
              <w:rPr>
                <w:rFonts w:cstheme="minorHAnsi"/>
                <w:b/>
                <w:bCs/>
                <w:color w:val="FF0000"/>
              </w:rPr>
            </w:pPr>
            <w:r w:rsidRPr="00185E5D">
              <w:rPr>
                <w:rFonts w:cstheme="minorHAnsi"/>
                <w:b/>
                <w:bCs/>
                <w:color w:val="FF0000"/>
              </w:rPr>
              <w:lastRenderedPageBreak/>
              <w:t>ITALIANO</w:t>
            </w:r>
          </w:p>
          <w:p w14:paraId="1639A23A" w14:textId="77777777" w:rsidR="00061650" w:rsidRPr="00185E5D" w:rsidRDefault="00061650" w:rsidP="00061650">
            <w:pPr>
              <w:widowControl w:val="0"/>
              <w:numPr>
                <w:ilvl w:val="0"/>
                <w:numId w:val="2"/>
              </w:numPr>
              <w:suppressAutoHyphens/>
              <w:rPr>
                <w:rFonts w:cstheme="minorHAnsi"/>
              </w:rPr>
            </w:pPr>
            <w:r w:rsidRPr="00185E5D">
              <w:rPr>
                <w:rFonts w:cstheme="minorHAnsi"/>
              </w:rPr>
              <w:t>Scrivere rispettando le regole della grammatica</w:t>
            </w:r>
          </w:p>
          <w:p w14:paraId="3C11522E" w14:textId="77777777" w:rsidR="00061650" w:rsidRPr="00185E5D" w:rsidRDefault="00061650" w:rsidP="00061650">
            <w:pPr>
              <w:widowControl w:val="0"/>
              <w:numPr>
                <w:ilvl w:val="0"/>
                <w:numId w:val="2"/>
              </w:numPr>
              <w:suppressAutoHyphens/>
              <w:rPr>
                <w:rFonts w:cstheme="minorHAnsi"/>
              </w:rPr>
            </w:pPr>
            <w:r w:rsidRPr="00185E5D">
              <w:rPr>
                <w:rFonts w:cstheme="minorHAnsi"/>
              </w:rPr>
              <w:t>Riconoscere gli elementi della morfologia</w:t>
            </w:r>
          </w:p>
          <w:p w14:paraId="7F8A70A5" w14:textId="77777777" w:rsidR="00061650" w:rsidRPr="00185E5D" w:rsidRDefault="00061650" w:rsidP="00061650">
            <w:pPr>
              <w:widowControl w:val="0"/>
              <w:numPr>
                <w:ilvl w:val="0"/>
                <w:numId w:val="2"/>
              </w:numPr>
              <w:suppressAutoHyphens/>
              <w:rPr>
                <w:rFonts w:cstheme="minorHAnsi"/>
              </w:rPr>
            </w:pPr>
            <w:r w:rsidRPr="00185E5D">
              <w:rPr>
                <w:rFonts w:cstheme="minorHAnsi"/>
              </w:rPr>
              <w:t>Saper usare correttamente i verbi</w:t>
            </w:r>
          </w:p>
          <w:p w14:paraId="7D106425" w14:textId="77777777" w:rsidR="00061650" w:rsidRPr="00185E5D" w:rsidRDefault="00061650" w:rsidP="00061650">
            <w:pPr>
              <w:widowControl w:val="0"/>
              <w:numPr>
                <w:ilvl w:val="0"/>
                <w:numId w:val="2"/>
              </w:numPr>
              <w:suppressAutoHyphens/>
              <w:rPr>
                <w:rFonts w:cstheme="minorHAnsi"/>
              </w:rPr>
            </w:pPr>
            <w:r w:rsidRPr="00185E5D">
              <w:rPr>
                <w:rFonts w:cstheme="minorHAnsi"/>
              </w:rPr>
              <w:t>Svolgere l’analisi grammaticale e logica</w:t>
            </w:r>
          </w:p>
          <w:p w14:paraId="78DEE988" w14:textId="77777777" w:rsidR="00061650" w:rsidRPr="00185E5D" w:rsidRDefault="00061650" w:rsidP="00061650">
            <w:pPr>
              <w:widowControl w:val="0"/>
              <w:numPr>
                <w:ilvl w:val="0"/>
                <w:numId w:val="2"/>
              </w:numPr>
              <w:suppressAutoHyphens/>
              <w:rPr>
                <w:rFonts w:cstheme="minorHAnsi"/>
              </w:rPr>
            </w:pPr>
            <w:r w:rsidRPr="00185E5D">
              <w:rPr>
                <w:rFonts w:cstheme="minorHAnsi"/>
              </w:rPr>
              <w:t>Riconoscere gli elementi fondamentali di un testo narrativo</w:t>
            </w:r>
          </w:p>
          <w:p w14:paraId="1AB1FD9F" w14:textId="77777777" w:rsidR="00061650" w:rsidRPr="00185E5D" w:rsidRDefault="00061650" w:rsidP="00061650">
            <w:pPr>
              <w:widowControl w:val="0"/>
              <w:numPr>
                <w:ilvl w:val="0"/>
                <w:numId w:val="2"/>
              </w:numPr>
              <w:suppressAutoHyphens/>
              <w:rPr>
                <w:rFonts w:cstheme="minorHAnsi"/>
              </w:rPr>
            </w:pPr>
            <w:r w:rsidRPr="00185E5D">
              <w:rPr>
                <w:rFonts w:cstheme="minorHAnsi"/>
              </w:rPr>
              <w:t xml:space="preserve">Riconoscere le figure retoriche più ricorrenti </w:t>
            </w:r>
          </w:p>
          <w:p w14:paraId="395B6FF0" w14:textId="77777777" w:rsidR="00061650" w:rsidRPr="00185E5D" w:rsidRDefault="00061650" w:rsidP="00061650">
            <w:pPr>
              <w:widowControl w:val="0"/>
              <w:numPr>
                <w:ilvl w:val="0"/>
                <w:numId w:val="2"/>
              </w:numPr>
              <w:suppressAutoHyphens/>
              <w:rPr>
                <w:rFonts w:cstheme="minorHAnsi"/>
              </w:rPr>
            </w:pPr>
            <w:r w:rsidRPr="00185E5D">
              <w:rPr>
                <w:rFonts w:cstheme="minorHAnsi"/>
              </w:rPr>
              <w:t>Riconoscere gli elementi essenziali (di contenuto e stile) dei poemi omerici e dell’Eneide</w:t>
            </w:r>
          </w:p>
          <w:p w14:paraId="10508D97" w14:textId="77777777" w:rsidR="008262C0" w:rsidRDefault="008262C0" w:rsidP="00061650">
            <w:pPr>
              <w:ind w:left="714"/>
              <w:rPr>
                <w:rFonts w:cstheme="minorHAnsi"/>
                <w:b/>
                <w:color w:val="FF0000"/>
              </w:rPr>
            </w:pPr>
          </w:p>
          <w:p w14:paraId="4673A939" w14:textId="59B7961E" w:rsidR="00344F88" w:rsidRDefault="00061650" w:rsidP="00061650">
            <w:pPr>
              <w:pStyle w:val="WW-Contenutotabella11"/>
              <w:tabs>
                <w:tab w:val="left" w:pos="1382"/>
              </w:tabs>
              <w:jc w:val="both"/>
              <w:rPr>
                <w:rFonts w:asciiTheme="minorHAnsi" w:hAnsiTheme="minorHAnsi" w:cstheme="minorHAnsi"/>
                <w:color w:val="FF0000"/>
                <w:sz w:val="22"/>
                <w:szCs w:val="22"/>
              </w:rPr>
            </w:pPr>
            <w:r w:rsidRPr="00185E5D">
              <w:rPr>
                <w:rFonts w:asciiTheme="minorHAnsi" w:hAnsiTheme="minorHAnsi" w:cstheme="minorHAnsi"/>
                <w:color w:val="FF0000"/>
                <w:sz w:val="22"/>
                <w:szCs w:val="22"/>
              </w:rPr>
              <w:t xml:space="preserve">    </w:t>
            </w:r>
          </w:p>
          <w:p w14:paraId="7306E040" w14:textId="69D5F1E8" w:rsidR="002A3B15" w:rsidRDefault="002A3B15" w:rsidP="00061650">
            <w:pPr>
              <w:pStyle w:val="WW-Contenutotabella11"/>
              <w:tabs>
                <w:tab w:val="left" w:pos="1382"/>
              </w:tabs>
              <w:jc w:val="both"/>
              <w:rPr>
                <w:rFonts w:asciiTheme="minorHAnsi" w:hAnsiTheme="minorHAnsi" w:cstheme="minorHAnsi"/>
                <w:color w:val="FF0000"/>
                <w:sz w:val="22"/>
                <w:szCs w:val="22"/>
              </w:rPr>
            </w:pPr>
          </w:p>
          <w:p w14:paraId="4FAE3875" w14:textId="69B8BEE9" w:rsidR="002A3B15" w:rsidRDefault="002A3B15" w:rsidP="00061650">
            <w:pPr>
              <w:pStyle w:val="WW-Contenutotabella11"/>
              <w:tabs>
                <w:tab w:val="left" w:pos="1382"/>
              </w:tabs>
              <w:jc w:val="both"/>
              <w:rPr>
                <w:rFonts w:asciiTheme="minorHAnsi" w:hAnsiTheme="minorHAnsi" w:cstheme="minorHAnsi"/>
                <w:color w:val="FF0000"/>
                <w:sz w:val="22"/>
                <w:szCs w:val="22"/>
              </w:rPr>
            </w:pPr>
          </w:p>
          <w:p w14:paraId="6F80EBC0" w14:textId="3FE10F4C" w:rsidR="002A3B15" w:rsidRDefault="002A3B15" w:rsidP="00061650">
            <w:pPr>
              <w:pStyle w:val="WW-Contenutotabella11"/>
              <w:tabs>
                <w:tab w:val="left" w:pos="1382"/>
              </w:tabs>
              <w:jc w:val="both"/>
              <w:rPr>
                <w:rFonts w:asciiTheme="minorHAnsi" w:hAnsiTheme="minorHAnsi" w:cstheme="minorHAnsi"/>
                <w:color w:val="FF0000"/>
                <w:sz w:val="22"/>
                <w:szCs w:val="22"/>
              </w:rPr>
            </w:pPr>
          </w:p>
          <w:p w14:paraId="3814BBD7" w14:textId="77777777" w:rsidR="002A3B15" w:rsidRDefault="002A3B15" w:rsidP="00061650">
            <w:pPr>
              <w:pStyle w:val="WW-Contenutotabella11"/>
              <w:tabs>
                <w:tab w:val="left" w:pos="1382"/>
              </w:tabs>
              <w:jc w:val="both"/>
              <w:rPr>
                <w:rFonts w:asciiTheme="minorHAnsi" w:hAnsiTheme="minorHAnsi" w:cstheme="minorHAnsi"/>
                <w:color w:val="FF0000"/>
                <w:sz w:val="22"/>
                <w:szCs w:val="22"/>
              </w:rPr>
            </w:pPr>
          </w:p>
          <w:p w14:paraId="7853AF66" w14:textId="0970C64A" w:rsidR="00061650" w:rsidRPr="00185E5D" w:rsidRDefault="00061650" w:rsidP="00061650">
            <w:pPr>
              <w:pStyle w:val="WW-Contenutotabella11"/>
              <w:tabs>
                <w:tab w:val="left" w:pos="1382"/>
              </w:tabs>
              <w:jc w:val="both"/>
              <w:rPr>
                <w:rFonts w:asciiTheme="minorHAnsi" w:hAnsiTheme="minorHAnsi" w:cstheme="minorHAnsi"/>
                <w:color w:val="FF0000"/>
                <w:sz w:val="22"/>
                <w:szCs w:val="22"/>
              </w:rPr>
            </w:pPr>
            <w:r w:rsidRPr="00185E5D">
              <w:rPr>
                <w:rFonts w:asciiTheme="minorHAnsi" w:hAnsiTheme="minorHAnsi" w:cstheme="minorHAnsi"/>
                <w:b/>
                <w:bCs/>
                <w:color w:val="FF0000"/>
                <w:sz w:val="22"/>
                <w:szCs w:val="22"/>
              </w:rPr>
              <w:t>LATINO</w:t>
            </w:r>
          </w:p>
          <w:p w14:paraId="3D7CC2EF" w14:textId="77777777" w:rsidR="00061650" w:rsidRPr="00185E5D" w:rsidRDefault="00061650" w:rsidP="00061650">
            <w:pPr>
              <w:pStyle w:val="WW-Contenutotabella11"/>
              <w:tabs>
                <w:tab w:val="left" w:pos="1382"/>
              </w:tabs>
              <w:jc w:val="both"/>
              <w:rPr>
                <w:rFonts w:asciiTheme="minorHAnsi" w:hAnsiTheme="minorHAnsi" w:cstheme="minorHAnsi"/>
                <w:b/>
                <w:bCs/>
                <w:sz w:val="22"/>
                <w:szCs w:val="22"/>
              </w:rPr>
            </w:pPr>
            <w:r w:rsidRPr="00185E5D">
              <w:rPr>
                <w:rFonts w:asciiTheme="minorHAnsi" w:hAnsiTheme="minorHAnsi" w:cstheme="minorHAnsi"/>
                <w:sz w:val="22"/>
                <w:szCs w:val="22"/>
              </w:rPr>
              <w:t xml:space="preserve">         </w:t>
            </w:r>
          </w:p>
          <w:p w14:paraId="764F0D6F" w14:textId="77777777" w:rsidR="00061650" w:rsidRPr="00185E5D" w:rsidRDefault="00061650" w:rsidP="00BF4528">
            <w:pPr>
              <w:pStyle w:val="WW-Contenutotabella11"/>
              <w:numPr>
                <w:ilvl w:val="0"/>
                <w:numId w:val="6"/>
              </w:numPr>
              <w:tabs>
                <w:tab w:val="left" w:pos="1382"/>
              </w:tabs>
              <w:jc w:val="both"/>
              <w:rPr>
                <w:rFonts w:asciiTheme="minorHAnsi" w:hAnsiTheme="minorHAnsi" w:cstheme="minorHAnsi"/>
                <w:sz w:val="22"/>
                <w:szCs w:val="22"/>
              </w:rPr>
            </w:pPr>
            <w:r w:rsidRPr="00185E5D">
              <w:rPr>
                <w:rFonts w:asciiTheme="minorHAnsi" w:hAnsiTheme="minorHAnsi" w:cstheme="minorHAnsi"/>
                <w:sz w:val="22"/>
                <w:szCs w:val="22"/>
              </w:rPr>
              <w:t xml:space="preserve">Riconoscere le regole grammaticali studiate e la morfologia del nome, </w:t>
            </w:r>
            <w:r w:rsidRPr="00185E5D">
              <w:rPr>
                <w:rFonts w:asciiTheme="minorHAnsi" w:hAnsiTheme="minorHAnsi" w:cstheme="minorHAnsi"/>
                <w:sz w:val="22"/>
                <w:szCs w:val="22"/>
              </w:rPr>
              <w:lastRenderedPageBreak/>
              <w:t xml:space="preserve">del verbo </w:t>
            </w:r>
          </w:p>
          <w:p w14:paraId="51C34785" w14:textId="77777777" w:rsidR="00061650" w:rsidRPr="00185E5D" w:rsidRDefault="00061650" w:rsidP="00BF4528">
            <w:pPr>
              <w:pStyle w:val="WW-Contenutotabella11"/>
              <w:numPr>
                <w:ilvl w:val="0"/>
                <w:numId w:val="6"/>
              </w:numPr>
              <w:tabs>
                <w:tab w:val="left" w:pos="1382"/>
              </w:tabs>
              <w:jc w:val="both"/>
              <w:rPr>
                <w:rFonts w:asciiTheme="minorHAnsi" w:hAnsiTheme="minorHAnsi" w:cstheme="minorHAnsi"/>
                <w:sz w:val="22"/>
                <w:szCs w:val="22"/>
              </w:rPr>
            </w:pPr>
            <w:r w:rsidRPr="00185E5D">
              <w:rPr>
                <w:rFonts w:asciiTheme="minorHAnsi" w:hAnsiTheme="minorHAnsi" w:cstheme="minorHAnsi"/>
                <w:sz w:val="22"/>
                <w:szCs w:val="22"/>
              </w:rPr>
              <w:t xml:space="preserve">Comprendere globalmente e tradurre in italiano in modo accettabile un testo di lingua latina di difficoltà </w:t>
            </w:r>
            <w:r w:rsidRPr="00185E5D">
              <w:rPr>
                <w:rFonts w:asciiTheme="minorHAnsi" w:hAnsiTheme="minorHAnsi" w:cstheme="minorHAnsi"/>
                <w:bCs/>
                <w:sz w:val="22"/>
                <w:szCs w:val="22"/>
                <w:lang w:eastAsia="en-US"/>
              </w:rPr>
              <w:t>Conoscere le strutture morfologiche e sintattiche di base</w:t>
            </w:r>
          </w:p>
          <w:p w14:paraId="5F7305B2" w14:textId="77777777" w:rsidR="00061650" w:rsidRDefault="00061650" w:rsidP="00061650">
            <w:pPr>
              <w:rPr>
                <w:rFonts w:eastAsia="Calibri" w:cstheme="minorHAnsi"/>
                <w:b/>
                <w:bCs/>
                <w:color w:val="FF0000"/>
              </w:rPr>
            </w:pPr>
          </w:p>
          <w:p w14:paraId="721CCAF5" w14:textId="77777777" w:rsidR="00061650" w:rsidRDefault="00061650" w:rsidP="00061650">
            <w:pPr>
              <w:rPr>
                <w:rFonts w:eastAsia="Calibri" w:cstheme="minorHAnsi"/>
                <w:b/>
                <w:bCs/>
                <w:color w:val="FF0000"/>
              </w:rPr>
            </w:pPr>
          </w:p>
          <w:p w14:paraId="4B9B9E3F" w14:textId="5AAE771F" w:rsidR="00061650" w:rsidRPr="00185E5D" w:rsidRDefault="00061650" w:rsidP="00061650">
            <w:pPr>
              <w:rPr>
                <w:rFonts w:eastAsia="Calibri" w:cstheme="minorHAnsi"/>
                <w:b/>
                <w:bCs/>
                <w:color w:val="FF0000"/>
              </w:rPr>
            </w:pPr>
            <w:r w:rsidRPr="00185E5D">
              <w:rPr>
                <w:rFonts w:eastAsia="Calibri" w:cstheme="minorHAnsi"/>
                <w:b/>
                <w:bCs/>
                <w:color w:val="FF0000"/>
              </w:rPr>
              <w:t>GRECO</w:t>
            </w:r>
          </w:p>
          <w:p w14:paraId="2C12A410" w14:textId="77777777" w:rsidR="00061650" w:rsidRPr="00185E5D" w:rsidRDefault="00061650" w:rsidP="00061650">
            <w:pPr>
              <w:rPr>
                <w:rFonts w:eastAsia="Calibri" w:cstheme="minorHAnsi"/>
                <w:b/>
                <w:bCs/>
              </w:rPr>
            </w:pPr>
            <w:r w:rsidRPr="00185E5D">
              <w:rPr>
                <w:rFonts w:eastAsia="Calibri" w:cstheme="minorHAnsi"/>
              </w:rPr>
              <w:t xml:space="preserve">                                                          </w:t>
            </w:r>
          </w:p>
          <w:p w14:paraId="622CD719" w14:textId="77777777" w:rsidR="00061650" w:rsidRPr="00185E5D" w:rsidRDefault="00061650" w:rsidP="00BF4528">
            <w:pPr>
              <w:pStyle w:val="Paragrafoelenco"/>
              <w:numPr>
                <w:ilvl w:val="0"/>
                <w:numId w:val="5"/>
              </w:numPr>
              <w:rPr>
                <w:rFonts w:asciiTheme="minorHAnsi" w:eastAsia="Calibri" w:hAnsiTheme="minorHAnsi" w:cstheme="minorHAnsi"/>
                <w:sz w:val="22"/>
                <w:szCs w:val="22"/>
              </w:rPr>
            </w:pPr>
            <w:r w:rsidRPr="00185E5D">
              <w:rPr>
                <w:rFonts w:asciiTheme="minorHAnsi" w:eastAsia="Calibri" w:hAnsiTheme="minorHAnsi" w:cstheme="minorHAnsi"/>
                <w:bCs/>
                <w:sz w:val="22"/>
                <w:szCs w:val="22"/>
              </w:rPr>
              <w:t>Comprendere il significato complessivo dei testi greci proposti.</w:t>
            </w:r>
          </w:p>
          <w:p w14:paraId="6D44B963" w14:textId="77777777" w:rsidR="00061650" w:rsidRPr="00185E5D" w:rsidRDefault="00061650" w:rsidP="00061650">
            <w:pPr>
              <w:rPr>
                <w:rFonts w:eastAsia="Calibri" w:cstheme="minorHAnsi"/>
              </w:rPr>
            </w:pPr>
          </w:p>
          <w:p w14:paraId="00890CF8" w14:textId="77777777" w:rsidR="00061650" w:rsidRPr="00185E5D" w:rsidRDefault="00061650" w:rsidP="00BF4528">
            <w:pPr>
              <w:pStyle w:val="Paragrafoelenco"/>
              <w:numPr>
                <w:ilvl w:val="0"/>
                <w:numId w:val="5"/>
              </w:numPr>
              <w:rPr>
                <w:rFonts w:asciiTheme="minorHAnsi" w:eastAsia="Calibri" w:hAnsiTheme="minorHAnsi" w:cstheme="minorHAnsi"/>
                <w:b/>
                <w:sz w:val="22"/>
                <w:szCs w:val="22"/>
              </w:rPr>
            </w:pPr>
            <w:r w:rsidRPr="00185E5D">
              <w:rPr>
                <w:rFonts w:asciiTheme="minorHAnsi" w:eastAsia="Calibri" w:hAnsiTheme="minorHAnsi" w:cstheme="minorHAnsi"/>
                <w:bCs/>
                <w:sz w:val="22"/>
                <w:szCs w:val="22"/>
              </w:rPr>
              <w:t>Tradurre in modo complessivamente corretto testi greci semplici con una accettabile resa in lingua italiana.</w:t>
            </w:r>
          </w:p>
          <w:p w14:paraId="24C33F44" w14:textId="77777777" w:rsidR="00061650" w:rsidRPr="00185E5D" w:rsidRDefault="00061650" w:rsidP="00061650">
            <w:pPr>
              <w:rPr>
                <w:rFonts w:eastAsia="Calibri" w:cstheme="minorHAnsi"/>
              </w:rPr>
            </w:pPr>
          </w:p>
          <w:p w14:paraId="245D981F" w14:textId="424C9DDA" w:rsidR="00061650" w:rsidRPr="008262C0" w:rsidRDefault="00061650" w:rsidP="00061650">
            <w:pPr>
              <w:ind w:left="714"/>
              <w:rPr>
                <w:rFonts w:cstheme="minorHAnsi"/>
                <w:b/>
                <w:color w:val="FF0000"/>
              </w:rPr>
            </w:pPr>
          </w:p>
        </w:tc>
      </w:tr>
    </w:tbl>
    <w:p w14:paraId="16ACC11F" w14:textId="77777777" w:rsidR="008262C0" w:rsidRPr="008262C0" w:rsidRDefault="008262C0" w:rsidP="008262C0">
      <w:pPr>
        <w:rPr>
          <w:rFonts w:cstheme="minorHAnsi"/>
        </w:rPr>
      </w:pPr>
    </w:p>
    <w:p w14:paraId="2B800548" w14:textId="69575F6A" w:rsidR="00E230E7" w:rsidRDefault="00E230E7">
      <w:pPr>
        <w:rPr>
          <w:rFonts w:cstheme="minorHAnsi"/>
        </w:rPr>
      </w:pPr>
    </w:p>
    <w:p w14:paraId="16FF8FDB" w14:textId="77777777" w:rsidR="00DC040D" w:rsidRDefault="00DC040D" w:rsidP="00DC040D"/>
    <w:p w14:paraId="13FA1D67" w14:textId="77777777" w:rsidR="00DC040D" w:rsidRDefault="00DC040D" w:rsidP="00DC040D"/>
    <w:p w14:paraId="7D46A7FE" w14:textId="77777777" w:rsidR="00DC040D" w:rsidRDefault="00DC040D" w:rsidP="00DC040D"/>
    <w:tbl>
      <w:tblPr>
        <w:tblStyle w:val="Grigliatabella"/>
        <w:tblW w:w="0" w:type="auto"/>
        <w:tblLook w:val="04A0" w:firstRow="1" w:lastRow="0" w:firstColumn="1" w:lastColumn="0" w:noHBand="0" w:noVBand="1"/>
      </w:tblPr>
      <w:tblGrid>
        <w:gridCol w:w="2833"/>
        <w:gridCol w:w="2799"/>
        <w:gridCol w:w="1515"/>
        <w:gridCol w:w="1324"/>
        <w:gridCol w:w="2836"/>
        <w:gridCol w:w="2958"/>
        <w:gridCol w:w="12"/>
      </w:tblGrid>
      <w:tr w:rsidR="00DC040D" w:rsidRPr="00E230E7" w14:paraId="0AF69A59" w14:textId="77777777" w:rsidTr="00FE2D33">
        <w:tc>
          <w:tcPr>
            <w:tcW w:w="14277" w:type="dxa"/>
            <w:gridSpan w:val="7"/>
          </w:tcPr>
          <w:p w14:paraId="2A678851" w14:textId="77777777" w:rsidR="00DC040D" w:rsidRPr="00E230E7" w:rsidRDefault="00DC040D" w:rsidP="00FE2D33">
            <w:pPr>
              <w:rPr>
                <w:rFonts w:cstheme="minorHAnsi"/>
              </w:rPr>
            </w:pPr>
            <w:r w:rsidRPr="00E230E7">
              <w:rPr>
                <w:rFonts w:cstheme="minorHAnsi"/>
              </w:rPr>
              <w:t xml:space="preserve">                              </w:t>
            </w:r>
          </w:p>
          <w:p w14:paraId="35CEB77D" w14:textId="77777777" w:rsidR="00DC040D" w:rsidRPr="007506BD" w:rsidRDefault="00DC040D" w:rsidP="00FE2D33">
            <w:pPr>
              <w:jc w:val="both"/>
              <w:rPr>
                <w:rFonts w:cstheme="minorHAnsi"/>
              </w:rPr>
            </w:pPr>
          </w:p>
          <w:p w14:paraId="56620F6D" w14:textId="5FB42DC7" w:rsidR="00DC040D" w:rsidRPr="00061650" w:rsidRDefault="00DC040D" w:rsidP="00FE2D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 w:after="8"/>
              <w:jc w:val="both"/>
              <w:rPr>
                <w:rFonts w:cstheme="minorHAnsi"/>
                <w:b/>
                <w:bCs/>
                <w:sz w:val="28"/>
                <w:szCs w:val="28"/>
              </w:rPr>
            </w:pPr>
            <w:r w:rsidRPr="00CC310D">
              <w:rPr>
                <w:rFonts w:cstheme="minorHAnsi"/>
                <w:b/>
                <w:bCs/>
                <w:sz w:val="24"/>
                <w:szCs w:val="24"/>
              </w:rPr>
              <w:t xml:space="preserve">                                                                                                                </w:t>
            </w:r>
            <w:r w:rsidRPr="00061650">
              <w:rPr>
                <w:rFonts w:cstheme="minorHAnsi"/>
                <w:b/>
                <w:bCs/>
                <w:sz w:val="28"/>
                <w:szCs w:val="28"/>
              </w:rPr>
              <w:t xml:space="preserve">CLASSE </w:t>
            </w:r>
            <w:r>
              <w:rPr>
                <w:rFonts w:cstheme="minorHAnsi"/>
                <w:b/>
                <w:bCs/>
                <w:sz w:val="28"/>
                <w:szCs w:val="28"/>
              </w:rPr>
              <w:t>SECONDA</w:t>
            </w:r>
          </w:p>
        </w:tc>
      </w:tr>
      <w:tr w:rsidR="00DC040D" w:rsidRPr="00E230E7" w14:paraId="47F586F0" w14:textId="77777777" w:rsidTr="00FE2D33">
        <w:tc>
          <w:tcPr>
            <w:tcW w:w="2833" w:type="dxa"/>
            <w:shd w:val="clear" w:color="auto" w:fill="D9E2F3" w:themeFill="accent1" w:themeFillTint="33"/>
          </w:tcPr>
          <w:p w14:paraId="318C0254" w14:textId="77777777" w:rsidR="00DC040D" w:rsidRPr="00E230E7" w:rsidRDefault="00DC040D" w:rsidP="00FE2D33">
            <w:pPr>
              <w:rPr>
                <w:rFonts w:cstheme="minorHAnsi"/>
                <w:b/>
                <w:bCs/>
              </w:rPr>
            </w:pPr>
            <w:r w:rsidRPr="00E230E7">
              <w:rPr>
                <w:rFonts w:cstheme="minorHAnsi"/>
                <w:b/>
                <w:bCs/>
              </w:rPr>
              <w:t>NUCLEI CONCETTUALI FONDANTI</w:t>
            </w:r>
          </w:p>
        </w:tc>
        <w:tc>
          <w:tcPr>
            <w:tcW w:w="2799" w:type="dxa"/>
            <w:shd w:val="clear" w:color="auto" w:fill="D9E2F3" w:themeFill="accent1" w:themeFillTint="33"/>
          </w:tcPr>
          <w:p w14:paraId="63421A9E" w14:textId="77777777" w:rsidR="00DC040D" w:rsidRPr="00E230E7" w:rsidRDefault="00DC040D" w:rsidP="00FE2D33">
            <w:pPr>
              <w:rPr>
                <w:rFonts w:cstheme="minorHAnsi"/>
                <w:b/>
                <w:bCs/>
              </w:rPr>
            </w:pPr>
            <w:r w:rsidRPr="00E230E7">
              <w:rPr>
                <w:rFonts w:cstheme="minorHAnsi"/>
                <w:b/>
                <w:bCs/>
              </w:rPr>
              <w:t>COMPETENZE CHIAVE EUROPEE</w:t>
            </w:r>
            <w:r>
              <w:rPr>
                <w:rFonts w:cstheme="minorHAnsi"/>
                <w:b/>
                <w:bCs/>
              </w:rPr>
              <w:t xml:space="preserve"> </w:t>
            </w:r>
          </w:p>
          <w:p w14:paraId="7A0411E3" w14:textId="77777777" w:rsidR="00DC040D" w:rsidRPr="00E230E7" w:rsidRDefault="00DC040D" w:rsidP="00FE2D33">
            <w:pPr>
              <w:rPr>
                <w:rFonts w:cstheme="minorHAnsi"/>
                <w:b/>
                <w:bCs/>
              </w:rPr>
            </w:pPr>
          </w:p>
        </w:tc>
        <w:tc>
          <w:tcPr>
            <w:tcW w:w="2839" w:type="dxa"/>
            <w:gridSpan w:val="2"/>
            <w:shd w:val="clear" w:color="auto" w:fill="D9E2F3" w:themeFill="accent1" w:themeFillTint="33"/>
          </w:tcPr>
          <w:p w14:paraId="092F204A" w14:textId="77777777" w:rsidR="00DC040D" w:rsidRPr="00E230E7" w:rsidRDefault="00DC040D" w:rsidP="00FE2D33">
            <w:pPr>
              <w:rPr>
                <w:rFonts w:cstheme="minorHAnsi"/>
                <w:b/>
                <w:bCs/>
              </w:rPr>
            </w:pPr>
            <w:r w:rsidRPr="00E230E7">
              <w:rPr>
                <w:rFonts w:cstheme="minorHAnsi"/>
                <w:b/>
                <w:bCs/>
              </w:rPr>
              <w:t>COMPETENZE DISCIPLINARI</w:t>
            </w:r>
          </w:p>
        </w:tc>
        <w:tc>
          <w:tcPr>
            <w:tcW w:w="2836" w:type="dxa"/>
            <w:shd w:val="clear" w:color="auto" w:fill="D9E2F3" w:themeFill="accent1" w:themeFillTint="33"/>
          </w:tcPr>
          <w:p w14:paraId="6FF65CDE" w14:textId="77777777" w:rsidR="00DC040D" w:rsidRPr="00E230E7" w:rsidRDefault="00DC040D" w:rsidP="00FE2D33">
            <w:pPr>
              <w:rPr>
                <w:rFonts w:cstheme="minorHAnsi"/>
                <w:b/>
                <w:bCs/>
              </w:rPr>
            </w:pPr>
            <w:r w:rsidRPr="00E230E7">
              <w:rPr>
                <w:rFonts w:cstheme="minorHAnsi"/>
                <w:b/>
                <w:bCs/>
              </w:rPr>
              <w:t>ABILITA’</w:t>
            </w:r>
          </w:p>
        </w:tc>
        <w:tc>
          <w:tcPr>
            <w:tcW w:w="2970" w:type="dxa"/>
            <w:gridSpan w:val="2"/>
            <w:shd w:val="clear" w:color="auto" w:fill="D9E2F3" w:themeFill="accent1" w:themeFillTint="33"/>
          </w:tcPr>
          <w:p w14:paraId="5955B45F" w14:textId="77777777" w:rsidR="00DC040D" w:rsidRPr="00E230E7" w:rsidRDefault="00DC040D" w:rsidP="00FE2D33">
            <w:pPr>
              <w:rPr>
                <w:rFonts w:cstheme="minorHAnsi"/>
                <w:b/>
                <w:bCs/>
              </w:rPr>
            </w:pPr>
            <w:r w:rsidRPr="00E230E7">
              <w:rPr>
                <w:rFonts w:cstheme="minorHAnsi"/>
                <w:b/>
                <w:bCs/>
              </w:rPr>
              <w:t>CONOSCENZE</w:t>
            </w:r>
          </w:p>
        </w:tc>
      </w:tr>
      <w:tr w:rsidR="00DC040D" w:rsidRPr="00E230E7" w14:paraId="00E4B271" w14:textId="77777777" w:rsidTr="00FE2D33">
        <w:tc>
          <w:tcPr>
            <w:tcW w:w="2833" w:type="dxa"/>
          </w:tcPr>
          <w:p w14:paraId="31468AA4" w14:textId="77777777" w:rsidR="00DC040D" w:rsidRPr="00E551C0" w:rsidRDefault="00DC040D" w:rsidP="00FE2D33">
            <w:pPr>
              <w:rPr>
                <w:rFonts w:cstheme="minorHAnsi"/>
                <w:b/>
                <w:bCs/>
                <w:color w:val="FF0000"/>
              </w:rPr>
            </w:pPr>
            <w:r w:rsidRPr="00E551C0">
              <w:rPr>
                <w:rFonts w:cstheme="minorHAnsi"/>
                <w:b/>
                <w:bCs/>
                <w:color w:val="FF0000"/>
              </w:rPr>
              <w:t>ITALIANO</w:t>
            </w:r>
          </w:p>
          <w:p w14:paraId="7A418D2B" w14:textId="77777777" w:rsidR="00DC040D" w:rsidRPr="00E551C0" w:rsidRDefault="00DC040D" w:rsidP="00F24478">
            <w:pPr>
              <w:spacing w:after="160" w:line="259" w:lineRule="auto"/>
              <w:contextualSpacing/>
            </w:pPr>
            <w:r w:rsidRPr="00E551C0">
              <w:lastRenderedPageBreak/>
              <w:t>Riflessione sulla lingua</w:t>
            </w:r>
          </w:p>
          <w:p w14:paraId="53525DE7" w14:textId="77777777" w:rsidR="00F24478" w:rsidRDefault="00F24478" w:rsidP="00F24478">
            <w:pPr>
              <w:spacing w:after="160" w:line="259" w:lineRule="auto"/>
              <w:contextualSpacing/>
            </w:pPr>
          </w:p>
          <w:p w14:paraId="3FD1916C" w14:textId="754AD821" w:rsidR="00DC040D" w:rsidRPr="00E551C0" w:rsidRDefault="00DC040D" w:rsidP="00F24478">
            <w:pPr>
              <w:spacing w:after="160" w:line="259" w:lineRule="auto"/>
              <w:contextualSpacing/>
            </w:pPr>
            <w:r w:rsidRPr="00E551C0">
              <w:t>La comunicazione orale: caratteristiche, regole e scopi</w:t>
            </w:r>
          </w:p>
          <w:p w14:paraId="24662427" w14:textId="77777777" w:rsidR="00F24478" w:rsidRDefault="00F24478" w:rsidP="00F24478">
            <w:pPr>
              <w:spacing w:after="160" w:line="259" w:lineRule="auto"/>
              <w:contextualSpacing/>
            </w:pPr>
          </w:p>
          <w:p w14:paraId="65C4BE2A" w14:textId="19E940C2" w:rsidR="00DC040D" w:rsidRPr="00E551C0" w:rsidRDefault="00DC040D" w:rsidP="00F24478">
            <w:pPr>
              <w:spacing w:after="160" w:line="259" w:lineRule="auto"/>
              <w:contextualSpacing/>
            </w:pPr>
            <w:r w:rsidRPr="00E551C0">
              <w:t xml:space="preserve">La comunicazione scritta: conoscenza e produzione di diverse tipologie testuali. </w:t>
            </w:r>
          </w:p>
          <w:p w14:paraId="0A390F65" w14:textId="77777777" w:rsidR="00F24478" w:rsidRDefault="00F24478" w:rsidP="00F24478">
            <w:pPr>
              <w:spacing w:after="160" w:line="259" w:lineRule="auto"/>
              <w:contextualSpacing/>
            </w:pPr>
          </w:p>
          <w:p w14:paraId="47C03A9B" w14:textId="7D859F31" w:rsidR="00DC040D" w:rsidRPr="00E551C0" w:rsidRDefault="00DC040D" w:rsidP="00F24478">
            <w:pPr>
              <w:spacing w:after="160" w:line="259" w:lineRule="auto"/>
              <w:contextualSpacing/>
            </w:pPr>
            <w:r w:rsidRPr="00E551C0">
              <w:t>Il rapporto tra autore, lettore e testo</w:t>
            </w:r>
          </w:p>
          <w:p w14:paraId="6BB7609B" w14:textId="77777777" w:rsidR="00F24478" w:rsidRDefault="00F24478" w:rsidP="00F24478">
            <w:pPr>
              <w:spacing w:after="160" w:line="259" w:lineRule="auto"/>
              <w:contextualSpacing/>
            </w:pPr>
          </w:p>
          <w:p w14:paraId="349534FC" w14:textId="4A103B15" w:rsidR="00DC040D" w:rsidRPr="00E551C0" w:rsidRDefault="00DC040D" w:rsidP="00F24478">
            <w:pPr>
              <w:spacing w:after="160" w:line="259" w:lineRule="auto"/>
              <w:contextualSpacing/>
            </w:pPr>
            <w:r w:rsidRPr="00E551C0">
              <w:t xml:space="preserve">Percorso di lettura, analisi e comprensione </w:t>
            </w:r>
            <w:proofErr w:type="gramStart"/>
            <w:r w:rsidRPr="00E551C0">
              <w:t>dei  testi</w:t>
            </w:r>
            <w:proofErr w:type="gramEnd"/>
            <w:r w:rsidRPr="00E551C0">
              <w:t xml:space="preserve"> letterari</w:t>
            </w:r>
          </w:p>
          <w:p w14:paraId="680E5B65" w14:textId="77777777" w:rsidR="00F24478" w:rsidRDefault="00F24478" w:rsidP="00F24478">
            <w:pPr>
              <w:spacing w:after="160" w:line="259" w:lineRule="auto"/>
              <w:contextualSpacing/>
            </w:pPr>
          </w:p>
          <w:p w14:paraId="5B1E77DE" w14:textId="7501FB30" w:rsidR="00DC040D" w:rsidRPr="00E551C0" w:rsidRDefault="00DC040D" w:rsidP="00F24478">
            <w:pPr>
              <w:spacing w:after="160" w:line="259" w:lineRule="auto"/>
              <w:contextualSpacing/>
            </w:pPr>
            <w:r w:rsidRPr="00E551C0">
              <w:t>Ricerca di informazioni, organizzazione e riutilizzazione</w:t>
            </w:r>
          </w:p>
          <w:p w14:paraId="4D956D2A" w14:textId="77777777" w:rsidR="00F24478" w:rsidRDefault="00F24478" w:rsidP="00FE2D33">
            <w:pPr>
              <w:rPr>
                <w:rFonts w:cstheme="minorHAnsi"/>
                <w:b/>
                <w:bCs/>
                <w:color w:val="FF0000"/>
              </w:rPr>
            </w:pPr>
          </w:p>
          <w:p w14:paraId="3AE97510" w14:textId="09D50E62" w:rsidR="00DC040D" w:rsidRPr="00E551C0" w:rsidRDefault="00DC040D" w:rsidP="00FE2D33">
            <w:pPr>
              <w:rPr>
                <w:rFonts w:cstheme="minorHAnsi"/>
                <w:b/>
                <w:bCs/>
                <w:color w:val="FF0000"/>
              </w:rPr>
            </w:pPr>
            <w:r w:rsidRPr="00E551C0">
              <w:rPr>
                <w:rFonts w:cstheme="minorHAnsi"/>
                <w:b/>
                <w:bCs/>
                <w:color w:val="FF0000"/>
              </w:rPr>
              <w:t>LATINO e GRECO</w:t>
            </w:r>
          </w:p>
          <w:p w14:paraId="293CB27E" w14:textId="56C49CF6" w:rsidR="00DC040D" w:rsidRPr="00E551C0" w:rsidRDefault="00DC040D" w:rsidP="00FE2D33">
            <w:pPr>
              <w:rPr>
                <w:rFonts w:cstheme="minorHAnsi"/>
              </w:rPr>
            </w:pPr>
            <w:r w:rsidRPr="00E551C0">
              <w:rPr>
                <w:rFonts w:cstheme="minorHAnsi"/>
              </w:rPr>
              <w:t>La riflessione sulla lingua: morfologia, sintassi, semantica</w:t>
            </w:r>
          </w:p>
          <w:p w14:paraId="1DE5630C" w14:textId="77777777" w:rsidR="00F24478" w:rsidRDefault="00F24478" w:rsidP="00FE2D33">
            <w:pPr>
              <w:rPr>
                <w:rFonts w:cstheme="minorHAnsi"/>
              </w:rPr>
            </w:pPr>
          </w:p>
          <w:p w14:paraId="189850C9" w14:textId="3A49022E" w:rsidR="00DC040D" w:rsidRPr="00E551C0" w:rsidRDefault="00DC040D" w:rsidP="00FE2D33">
            <w:pPr>
              <w:rPr>
                <w:rFonts w:cstheme="minorHAnsi"/>
              </w:rPr>
            </w:pPr>
            <w:r w:rsidRPr="00E551C0">
              <w:rPr>
                <w:rFonts w:cstheme="minorHAnsi"/>
              </w:rPr>
              <w:t xml:space="preserve">La traduzione come </w:t>
            </w:r>
            <w:proofErr w:type="spellStart"/>
            <w:r w:rsidRPr="00E551C0">
              <w:rPr>
                <w:rFonts w:cstheme="minorHAnsi"/>
              </w:rPr>
              <w:t>problem</w:t>
            </w:r>
            <w:proofErr w:type="spellEnd"/>
            <w:r w:rsidRPr="00E551C0">
              <w:rPr>
                <w:rFonts w:cstheme="minorHAnsi"/>
              </w:rPr>
              <w:t xml:space="preserve"> solving</w:t>
            </w:r>
          </w:p>
          <w:p w14:paraId="265FEDA9" w14:textId="4A4295F6" w:rsidR="00DC040D" w:rsidRDefault="00DC040D" w:rsidP="00FE2D33">
            <w:pPr>
              <w:rPr>
                <w:rFonts w:cstheme="minorHAnsi"/>
              </w:rPr>
            </w:pPr>
            <w:r w:rsidRPr="00E551C0">
              <w:rPr>
                <w:rFonts w:cstheme="minorHAnsi"/>
              </w:rPr>
              <w:t>Vita quotidiana e civiltà</w:t>
            </w:r>
          </w:p>
        </w:tc>
        <w:tc>
          <w:tcPr>
            <w:tcW w:w="2799" w:type="dxa"/>
          </w:tcPr>
          <w:p w14:paraId="492D408A" w14:textId="77777777" w:rsidR="00DC040D" w:rsidRDefault="00DC040D" w:rsidP="00FE2D33">
            <w:pPr>
              <w:rPr>
                <w:rFonts w:cstheme="minorHAnsi"/>
                <w:b/>
                <w:bCs/>
              </w:rPr>
            </w:pPr>
          </w:p>
          <w:p w14:paraId="6811C74C" w14:textId="77777777" w:rsidR="00DC040D" w:rsidRPr="00C51D4F" w:rsidRDefault="00DC040D" w:rsidP="00FE2D33">
            <w:pPr>
              <w:rPr>
                <w:rFonts w:cstheme="minorHAnsi"/>
                <w:b/>
                <w:bCs/>
              </w:rPr>
            </w:pPr>
            <w:r>
              <w:rPr>
                <w:rFonts w:cstheme="minorHAnsi"/>
                <w:b/>
                <w:bCs/>
              </w:rPr>
              <w:lastRenderedPageBreak/>
              <w:t>Competenza alfabetica funzionale</w:t>
            </w:r>
          </w:p>
          <w:p w14:paraId="0D178E4C" w14:textId="77777777" w:rsidR="00DC040D" w:rsidRDefault="00DC040D" w:rsidP="00FE2D33">
            <w:pPr>
              <w:rPr>
                <w:rFonts w:cstheme="minorHAnsi"/>
                <w:b/>
                <w:bCs/>
              </w:rPr>
            </w:pPr>
          </w:p>
          <w:p w14:paraId="5BBAAB5C" w14:textId="77777777" w:rsidR="00DC040D" w:rsidRPr="008D5E85" w:rsidRDefault="00DC040D" w:rsidP="00FE2D33">
            <w:pPr>
              <w:rPr>
                <w:rFonts w:cstheme="minorHAnsi"/>
                <w:b/>
                <w:bCs/>
              </w:rPr>
            </w:pPr>
          </w:p>
        </w:tc>
        <w:tc>
          <w:tcPr>
            <w:tcW w:w="2839" w:type="dxa"/>
            <w:gridSpan w:val="2"/>
          </w:tcPr>
          <w:p w14:paraId="234CD9A4" w14:textId="77777777" w:rsidR="00DC040D" w:rsidRPr="007506BD" w:rsidRDefault="00DC040D" w:rsidP="00FE2D33">
            <w:pPr>
              <w:pStyle w:val="Contenutotabella"/>
              <w:jc w:val="both"/>
              <w:rPr>
                <w:rFonts w:asciiTheme="minorHAnsi" w:hAnsiTheme="minorHAnsi" w:cstheme="minorHAnsi"/>
                <w:b/>
                <w:color w:val="FF0000"/>
              </w:rPr>
            </w:pPr>
            <w:r w:rsidRPr="007506BD">
              <w:rPr>
                <w:rFonts w:asciiTheme="minorHAnsi" w:hAnsiTheme="minorHAnsi" w:cstheme="minorHAnsi"/>
                <w:b/>
                <w:color w:val="FF0000"/>
              </w:rPr>
              <w:lastRenderedPageBreak/>
              <w:t xml:space="preserve">                  ITALIANO</w:t>
            </w:r>
          </w:p>
          <w:p w14:paraId="56462DA9" w14:textId="77777777" w:rsidR="00DC040D" w:rsidRPr="007506BD" w:rsidRDefault="00DC040D" w:rsidP="00FE2D33">
            <w:pPr>
              <w:pStyle w:val="Contenutotabella"/>
              <w:jc w:val="both"/>
              <w:rPr>
                <w:rFonts w:asciiTheme="minorHAnsi" w:hAnsiTheme="minorHAnsi" w:cstheme="minorHAnsi"/>
                <w:b/>
                <w:color w:val="FF0000"/>
              </w:rPr>
            </w:pPr>
          </w:p>
          <w:p w14:paraId="7152B06F" w14:textId="77777777" w:rsidR="00DC040D" w:rsidRPr="00DC040D" w:rsidRDefault="00DC040D" w:rsidP="00811F61">
            <w:pPr>
              <w:widowControl w:val="0"/>
              <w:suppressAutoHyphens/>
              <w:rPr>
                <w:rFonts w:ascii="Calibri" w:eastAsia="Times New Roman" w:hAnsi="Calibri" w:cs="Calibri"/>
                <w:iCs/>
                <w:lang w:eastAsia="it-IT"/>
              </w:rPr>
            </w:pPr>
            <w:r w:rsidRPr="00DC040D">
              <w:rPr>
                <w:rFonts w:ascii="Calibri" w:eastAsia="Times New Roman" w:hAnsi="Calibri" w:cs="Calibri"/>
                <w:iCs/>
                <w:lang w:eastAsia="it-IT"/>
              </w:rPr>
              <w:t>riconoscere le strutture grammaticali</w:t>
            </w:r>
          </w:p>
          <w:p w14:paraId="0C4783EB" w14:textId="77777777" w:rsidR="00DC040D" w:rsidRPr="00DC040D" w:rsidRDefault="00DC040D" w:rsidP="00811F61">
            <w:pPr>
              <w:widowControl w:val="0"/>
              <w:suppressAutoHyphens/>
              <w:rPr>
                <w:rFonts w:ascii="Calibri" w:eastAsia="Times New Roman" w:hAnsi="Calibri" w:cs="Calibri"/>
                <w:iCs/>
                <w:lang w:eastAsia="it-IT"/>
              </w:rPr>
            </w:pPr>
            <w:r w:rsidRPr="00DC040D">
              <w:rPr>
                <w:rFonts w:ascii="Calibri" w:eastAsia="Times New Roman" w:hAnsi="Calibri" w:cs="Calibri"/>
                <w:iCs/>
                <w:lang w:eastAsia="it-IT"/>
              </w:rPr>
              <w:t>riconoscere gli elementi di base delle funzioni della lingua</w:t>
            </w:r>
          </w:p>
          <w:p w14:paraId="474A9B31" w14:textId="7C572444" w:rsidR="00DC040D" w:rsidRPr="00DC040D" w:rsidRDefault="00DC040D" w:rsidP="00811F61">
            <w:pPr>
              <w:widowControl w:val="0"/>
              <w:suppressAutoHyphens/>
              <w:rPr>
                <w:rFonts w:ascii="Calibri" w:eastAsia="Times New Roman" w:hAnsi="Calibri" w:cs="Calibri"/>
                <w:iCs/>
                <w:lang w:eastAsia="it-IT"/>
              </w:rPr>
            </w:pPr>
            <w:r w:rsidRPr="00DC040D">
              <w:rPr>
                <w:rFonts w:ascii="Calibri" w:eastAsia="Times New Roman" w:hAnsi="Calibri" w:cs="Calibri"/>
                <w:iCs/>
                <w:lang w:eastAsia="it-IT"/>
              </w:rPr>
              <w:t>utilizzare un lessico fondamentale per la gestione di semplici</w:t>
            </w:r>
            <w:r w:rsidR="00811F61">
              <w:rPr>
                <w:rFonts w:ascii="Calibri" w:eastAsia="Times New Roman" w:hAnsi="Calibri" w:cs="Calibri"/>
                <w:iCs/>
                <w:lang w:eastAsia="it-IT"/>
              </w:rPr>
              <w:t xml:space="preserve"> </w:t>
            </w:r>
            <w:r w:rsidRPr="00DC040D">
              <w:rPr>
                <w:rFonts w:ascii="Calibri" w:eastAsia="Times New Roman" w:hAnsi="Calibri" w:cs="Calibri"/>
                <w:iCs/>
                <w:lang w:eastAsia="it-IT"/>
              </w:rPr>
              <w:t>comunicazioni orali in contesti formali e informali</w:t>
            </w:r>
          </w:p>
          <w:p w14:paraId="143078B3" w14:textId="77777777" w:rsidR="00DC040D" w:rsidRPr="00DC040D" w:rsidRDefault="00DC040D" w:rsidP="00811F61">
            <w:pPr>
              <w:widowControl w:val="0"/>
              <w:suppressAutoHyphens/>
              <w:rPr>
                <w:rFonts w:ascii="Calibri" w:eastAsia="Times New Roman" w:hAnsi="Calibri" w:cs="Calibri"/>
                <w:iCs/>
                <w:lang w:eastAsia="it-IT"/>
              </w:rPr>
            </w:pPr>
            <w:r w:rsidRPr="00DC040D">
              <w:rPr>
                <w:rFonts w:ascii="Calibri" w:eastAsia="Times New Roman" w:hAnsi="Calibri" w:cs="Calibri"/>
                <w:iCs/>
                <w:lang w:eastAsia="it-IT"/>
              </w:rPr>
              <w:t>utilizzare i Codici fondamentali della</w:t>
            </w:r>
          </w:p>
          <w:p w14:paraId="229332F6" w14:textId="77777777" w:rsidR="00DC040D" w:rsidRPr="00DC040D" w:rsidRDefault="00DC040D" w:rsidP="00811F61">
            <w:pPr>
              <w:rPr>
                <w:rFonts w:ascii="Calibri" w:eastAsia="Times New Roman" w:hAnsi="Calibri" w:cs="Calibri"/>
                <w:iCs/>
                <w:lang w:eastAsia="it-IT"/>
              </w:rPr>
            </w:pPr>
            <w:r w:rsidRPr="00DC040D">
              <w:rPr>
                <w:rFonts w:ascii="Calibri" w:eastAsia="Times New Roman" w:hAnsi="Calibri" w:cs="Calibri"/>
                <w:iCs/>
                <w:lang w:eastAsia="it-IT"/>
              </w:rPr>
              <w:t>comunicazione orale, verbale e non verbale</w:t>
            </w:r>
          </w:p>
          <w:p w14:paraId="2796237A" w14:textId="740B63A8" w:rsidR="00DC040D" w:rsidRPr="00DC040D" w:rsidRDefault="00DC040D" w:rsidP="00811F61">
            <w:pPr>
              <w:widowControl w:val="0"/>
              <w:suppressAutoHyphens/>
              <w:rPr>
                <w:rFonts w:ascii="Calibri" w:eastAsia="Times New Roman" w:hAnsi="Calibri" w:cs="Calibri"/>
                <w:iCs/>
                <w:lang w:eastAsia="it-IT"/>
              </w:rPr>
            </w:pPr>
            <w:r w:rsidRPr="00DC040D">
              <w:rPr>
                <w:rFonts w:ascii="Calibri" w:eastAsia="Times New Roman" w:hAnsi="Calibri" w:cs="Calibri"/>
                <w:iCs/>
                <w:lang w:eastAsia="it-IT"/>
              </w:rPr>
              <w:t>riconoscere contesto, scopo</w:t>
            </w:r>
            <w:r w:rsidR="00811F61">
              <w:rPr>
                <w:rFonts w:ascii="Calibri" w:eastAsia="Times New Roman" w:hAnsi="Calibri" w:cs="Calibri"/>
                <w:iCs/>
                <w:lang w:eastAsia="it-IT"/>
              </w:rPr>
              <w:t xml:space="preserve"> e</w:t>
            </w:r>
            <w:r w:rsidRPr="00DC040D">
              <w:rPr>
                <w:rFonts w:ascii="Calibri" w:eastAsia="Times New Roman" w:hAnsi="Calibri" w:cs="Calibri"/>
                <w:iCs/>
                <w:lang w:eastAsia="it-IT"/>
              </w:rPr>
              <w:t xml:space="preserve"> destinatario della</w:t>
            </w:r>
            <w:r w:rsidR="00811F61">
              <w:rPr>
                <w:rFonts w:ascii="Calibri" w:eastAsia="Times New Roman" w:hAnsi="Calibri" w:cs="Calibri"/>
                <w:iCs/>
                <w:lang w:eastAsia="it-IT"/>
              </w:rPr>
              <w:t xml:space="preserve"> </w:t>
            </w:r>
            <w:r w:rsidRPr="00DC040D">
              <w:rPr>
                <w:rFonts w:ascii="Calibri" w:eastAsia="Times New Roman" w:hAnsi="Calibri" w:cs="Calibri"/>
                <w:iCs/>
                <w:lang w:eastAsia="it-IT"/>
              </w:rPr>
              <w:t>comunicazione</w:t>
            </w:r>
          </w:p>
          <w:p w14:paraId="45DBC8D3" w14:textId="77777777" w:rsidR="00DC040D" w:rsidRPr="00DC040D" w:rsidRDefault="00DC040D" w:rsidP="00DC040D">
            <w:pPr>
              <w:ind w:left="720"/>
              <w:rPr>
                <w:rFonts w:ascii="Calibri" w:eastAsia="Times New Roman" w:hAnsi="Calibri" w:cs="Calibri"/>
                <w:iCs/>
                <w:lang w:eastAsia="it-IT"/>
              </w:rPr>
            </w:pPr>
          </w:p>
          <w:p w14:paraId="1BB427C3" w14:textId="77777777" w:rsidR="00DC040D" w:rsidRPr="00DC040D" w:rsidRDefault="00DC040D" w:rsidP="00811F61">
            <w:pPr>
              <w:widowControl w:val="0"/>
              <w:suppressAutoHyphens/>
              <w:contextualSpacing/>
              <w:rPr>
                <w:rFonts w:ascii="Calibri" w:eastAsia="Times New Roman" w:hAnsi="Calibri" w:cs="Calibri"/>
                <w:bCs/>
                <w:iCs/>
                <w:lang w:eastAsia="it-IT"/>
              </w:rPr>
            </w:pPr>
            <w:r w:rsidRPr="00DC040D">
              <w:rPr>
                <w:rFonts w:ascii="Calibri" w:eastAsia="Times New Roman" w:hAnsi="Calibri" w:cs="Calibri"/>
                <w:bCs/>
                <w:iCs/>
                <w:lang w:eastAsia="it-IT"/>
              </w:rPr>
              <w:t>Leggere, comprendere e interpretare testi scritti e orali di vario tipo.</w:t>
            </w:r>
          </w:p>
          <w:p w14:paraId="696626E6" w14:textId="77777777" w:rsidR="00DC040D" w:rsidRPr="00DC040D" w:rsidRDefault="00DC040D" w:rsidP="00811F61">
            <w:pPr>
              <w:contextualSpacing/>
              <w:rPr>
                <w:rFonts w:ascii="Calibri" w:eastAsia="Times New Roman" w:hAnsi="Calibri" w:cs="Calibri"/>
                <w:iCs/>
                <w:lang w:eastAsia="it-IT"/>
              </w:rPr>
            </w:pPr>
            <w:r w:rsidRPr="00DC040D">
              <w:rPr>
                <w:rFonts w:ascii="Calibri" w:eastAsia="Times New Roman" w:hAnsi="Calibri" w:cs="Calibri"/>
                <w:bCs/>
                <w:iCs/>
                <w:lang w:eastAsia="it-IT"/>
              </w:rPr>
              <w:t>Produrre testi scritti e orali di</w:t>
            </w:r>
          </w:p>
          <w:p w14:paraId="31FD40E5" w14:textId="77777777" w:rsidR="00811F61" w:rsidRDefault="00DC040D" w:rsidP="00811F61">
            <w:pPr>
              <w:widowControl w:val="0"/>
              <w:suppressAutoHyphens/>
              <w:rPr>
                <w:rFonts w:ascii="Calibri" w:eastAsia="Times New Roman" w:hAnsi="Calibri" w:cs="Calibri"/>
                <w:bCs/>
                <w:iCs/>
                <w:lang w:eastAsia="it-IT"/>
              </w:rPr>
            </w:pPr>
            <w:r w:rsidRPr="00DC040D">
              <w:rPr>
                <w:rFonts w:ascii="Calibri" w:eastAsia="Times New Roman" w:hAnsi="Calibri" w:cs="Calibri"/>
                <w:bCs/>
                <w:iCs/>
                <w:lang w:eastAsia="it-IT"/>
              </w:rPr>
              <w:t>vario tipo in relazione ai differenti scopi comunicativi</w:t>
            </w:r>
          </w:p>
          <w:p w14:paraId="09D8B1BC" w14:textId="03BE2E27" w:rsidR="00DC040D" w:rsidRPr="00DC040D" w:rsidRDefault="00DC040D" w:rsidP="00811F61">
            <w:pPr>
              <w:widowControl w:val="0"/>
              <w:suppressAutoHyphens/>
              <w:rPr>
                <w:rFonts w:ascii="Calibri" w:eastAsia="Times New Roman" w:hAnsi="Calibri" w:cs="Calibri"/>
                <w:bCs/>
                <w:iCs/>
                <w:lang w:eastAsia="it-IT"/>
              </w:rPr>
            </w:pPr>
            <w:r w:rsidRPr="00DC040D">
              <w:rPr>
                <w:rFonts w:ascii="Calibri" w:eastAsia="Times New Roman" w:hAnsi="Calibri" w:cs="Calibri"/>
                <w:bCs/>
                <w:iCs/>
                <w:lang w:eastAsia="it-IT"/>
              </w:rPr>
              <w:t>Esporre in modo chiaro</w:t>
            </w:r>
          </w:p>
          <w:p w14:paraId="5927225B" w14:textId="77777777" w:rsidR="00DC040D" w:rsidRPr="00DC040D" w:rsidRDefault="00DC040D" w:rsidP="00811F61">
            <w:pPr>
              <w:rPr>
                <w:rFonts w:ascii="Calibri" w:eastAsia="Times New Roman" w:hAnsi="Calibri" w:cs="Calibri"/>
                <w:bCs/>
                <w:iCs/>
                <w:lang w:eastAsia="it-IT"/>
              </w:rPr>
            </w:pPr>
            <w:r w:rsidRPr="00DC040D">
              <w:rPr>
                <w:rFonts w:ascii="Calibri" w:eastAsia="Times New Roman" w:hAnsi="Calibri" w:cs="Calibri"/>
                <w:bCs/>
                <w:iCs/>
                <w:lang w:eastAsia="it-IT"/>
              </w:rPr>
              <w:t>logico e coerente</w:t>
            </w:r>
          </w:p>
          <w:p w14:paraId="27236389" w14:textId="737EC584" w:rsidR="00DC040D" w:rsidRPr="00DC040D" w:rsidRDefault="00DC040D" w:rsidP="00811F61">
            <w:pPr>
              <w:rPr>
                <w:rFonts w:ascii="Calibri" w:eastAsia="Times New Roman" w:hAnsi="Calibri" w:cs="Calibri"/>
                <w:bCs/>
                <w:iCs/>
                <w:lang w:eastAsia="it-IT"/>
              </w:rPr>
            </w:pPr>
            <w:r w:rsidRPr="00DC040D">
              <w:rPr>
                <w:rFonts w:ascii="Calibri" w:eastAsia="Times New Roman" w:hAnsi="Calibri" w:cs="Calibri"/>
                <w:bCs/>
                <w:iCs/>
                <w:lang w:eastAsia="it-IT"/>
              </w:rPr>
              <w:t>esperienze vissute o</w:t>
            </w:r>
            <w:r w:rsidR="00811F61">
              <w:rPr>
                <w:rFonts w:ascii="Calibri" w:eastAsia="Times New Roman" w:hAnsi="Calibri" w:cs="Calibri"/>
                <w:bCs/>
                <w:iCs/>
                <w:lang w:eastAsia="it-IT"/>
              </w:rPr>
              <w:t xml:space="preserve"> </w:t>
            </w:r>
            <w:r w:rsidRPr="00DC040D">
              <w:rPr>
                <w:rFonts w:ascii="Calibri" w:eastAsia="Times New Roman" w:hAnsi="Calibri" w:cs="Calibri"/>
                <w:bCs/>
                <w:iCs/>
                <w:lang w:eastAsia="it-IT"/>
              </w:rPr>
              <w:t>testi letti</w:t>
            </w:r>
          </w:p>
          <w:p w14:paraId="13AE3F49" w14:textId="77777777" w:rsidR="00DC040D" w:rsidRPr="00DC040D" w:rsidRDefault="00DC040D" w:rsidP="00DC040D">
            <w:pPr>
              <w:widowControl w:val="0"/>
              <w:suppressAutoHyphens/>
              <w:rPr>
                <w:rFonts w:ascii="Calibri" w:eastAsia="Times New Roman" w:hAnsi="Calibri" w:cs="Calibri"/>
                <w:b/>
                <w:iCs/>
                <w:color w:val="FF0000"/>
                <w:lang w:eastAsia="it-IT"/>
              </w:rPr>
            </w:pPr>
          </w:p>
          <w:p w14:paraId="36E10B3C" w14:textId="49ED451B" w:rsidR="00DC040D" w:rsidRPr="007506BD" w:rsidRDefault="00DC040D" w:rsidP="00FE2D33">
            <w:pPr>
              <w:ind w:left="720"/>
              <w:jc w:val="both"/>
              <w:rPr>
                <w:rFonts w:cstheme="minorHAnsi"/>
              </w:rPr>
            </w:pPr>
          </w:p>
          <w:p w14:paraId="7278CB05" w14:textId="77777777" w:rsidR="00DC040D" w:rsidRDefault="00DC040D" w:rsidP="00FE2D33">
            <w:pPr>
              <w:rPr>
                <w:rFonts w:cstheme="minorHAnsi"/>
                <w:b/>
                <w:bCs/>
              </w:rPr>
            </w:pPr>
          </w:p>
          <w:p w14:paraId="1F1170EF" w14:textId="77777777" w:rsidR="00DC040D" w:rsidRDefault="00DC040D" w:rsidP="00FE2D33">
            <w:pPr>
              <w:rPr>
                <w:rFonts w:cstheme="minorHAnsi"/>
                <w:b/>
                <w:bCs/>
              </w:rPr>
            </w:pPr>
          </w:p>
          <w:p w14:paraId="7B264CE0" w14:textId="77777777" w:rsidR="00DC040D" w:rsidRDefault="00DC040D" w:rsidP="00FE2D33">
            <w:pPr>
              <w:rPr>
                <w:rFonts w:cstheme="minorHAnsi"/>
                <w:b/>
                <w:bCs/>
              </w:rPr>
            </w:pPr>
          </w:p>
          <w:p w14:paraId="0760153B" w14:textId="77777777" w:rsidR="00DC040D" w:rsidRDefault="00DC040D" w:rsidP="00FE2D33">
            <w:pPr>
              <w:rPr>
                <w:rFonts w:cstheme="minorHAnsi"/>
                <w:b/>
                <w:bCs/>
              </w:rPr>
            </w:pPr>
          </w:p>
          <w:p w14:paraId="0C1B229F" w14:textId="77777777" w:rsidR="00DC040D" w:rsidRDefault="00DC040D" w:rsidP="00FE2D33">
            <w:pPr>
              <w:rPr>
                <w:rFonts w:cstheme="minorHAnsi"/>
                <w:b/>
                <w:bCs/>
              </w:rPr>
            </w:pPr>
          </w:p>
          <w:p w14:paraId="080BEB5B" w14:textId="77777777" w:rsidR="00DC040D" w:rsidRDefault="00DC040D" w:rsidP="00FE2D33">
            <w:pPr>
              <w:rPr>
                <w:rFonts w:cstheme="minorHAnsi"/>
                <w:b/>
                <w:bCs/>
              </w:rPr>
            </w:pPr>
          </w:p>
          <w:p w14:paraId="4C50C15F" w14:textId="77777777" w:rsidR="00DC040D" w:rsidRDefault="00DC040D" w:rsidP="00FE2D33">
            <w:pPr>
              <w:rPr>
                <w:rFonts w:cstheme="minorHAnsi"/>
                <w:b/>
                <w:bCs/>
              </w:rPr>
            </w:pPr>
          </w:p>
          <w:p w14:paraId="51174602" w14:textId="77777777" w:rsidR="00DC040D" w:rsidRDefault="00DC040D" w:rsidP="00FE2D33">
            <w:pPr>
              <w:rPr>
                <w:rFonts w:cstheme="minorHAnsi"/>
                <w:b/>
                <w:bCs/>
              </w:rPr>
            </w:pPr>
          </w:p>
          <w:p w14:paraId="04E5952B" w14:textId="77777777" w:rsidR="00DC040D" w:rsidRDefault="00DC040D" w:rsidP="00FE2D33">
            <w:pPr>
              <w:rPr>
                <w:rFonts w:cstheme="minorHAnsi"/>
                <w:b/>
                <w:bCs/>
              </w:rPr>
            </w:pPr>
          </w:p>
          <w:p w14:paraId="76984F4F" w14:textId="77777777" w:rsidR="00DC040D" w:rsidRDefault="00DC040D" w:rsidP="00FE2D33">
            <w:pPr>
              <w:rPr>
                <w:rFonts w:cstheme="minorHAnsi"/>
                <w:b/>
                <w:bCs/>
              </w:rPr>
            </w:pPr>
          </w:p>
          <w:p w14:paraId="4C278ED9" w14:textId="77777777" w:rsidR="00DC040D" w:rsidRDefault="00DC040D" w:rsidP="00FE2D33">
            <w:pPr>
              <w:rPr>
                <w:rFonts w:cstheme="minorHAnsi"/>
                <w:b/>
                <w:bCs/>
              </w:rPr>
            </w:pPr>
          </w:p>
          <w:p w14:paraId="249FEC22" w14:textId="77777777" w:rsidR="00DC040D" w:rsidRDefault="00DC040D" w:rsidP="00FE2D33">
            <w:pPr>
              <w:rPr>
                <w:rFonts w:cstheme="minorHAnsi"/>
                <w:b/>
                <w:bCs/>
              </w:rPr>
            </w:pPr>
          </w:p>
          <w:p w14:paraId="26328AE7" w14:textId="77777777" w:rsidR="00DC040D" w:rsidRDefault="00DC040D" w:rsidP="00FE2D33">
            <w:pPr>
              <w:rPr>
                <w:rFonts w:cstheme="minorHAnsi"/>
                <w:b/>
                <w:bCs/>
              </w:rPr>
            </w:pPr>
          </w:p>
          <w:p w14:paraId="7C077C62" w14:textId="77777777" w:rsidR="00DC040D" w:rsidRDefault="00DC040D" w:rsidP="00FE2D33">
            <w:pPr>
              <w:rPr>
                <w:rFonts w:cstheme="minorHAnsi"/>
                <w:b/>
                <w:bCs/>
              </w:rPr>
            </w:pPr>
          </w:p>
          <w:p w14:paraId="463BABD8" w14:textId="77777777" w:rsidR="00DC040D" w:rsidRDefault="00DC040D" w:rsidP="00FE2D33">
            <w:pPr>
              <w:rPr>
                <w:rFonts w:cstheme="minorHAnsi"/>
                <w:b/>
                <w:bCs/>
              </w:rPr>
            </w:pPr>
          </w:p>
          <w:p w14:paraId="7A3C5B33" w14:textId="77777777" w:rsidR="00DC040D" w:rsidRDefault="00DC040D" w:rsidP="00FE2D33">
            <w:pPr>
              <w:rPr>
                <w:rFonts w:cstheme="minorHAnsi"/>
                <w:b/>
                <w:bCs/>
              </w:rPr>
            </w:pPr>
          </w:p>
          <w:p w14:paraId="7883BCA5" w14:textId="77777777" w:rsidR="00DC040D" w:rsidRDefault="00DC040D" w:rsidP="00FE2D33">
            <w:pPr>
              <w:rPr>
                <w:rFonts w:cstheme="minorHAnsi"/>
                <w:b/>
                <w:bCs/>
              </w:rPr>
            </w:pPr>
          </w:p>
          <w:p w14:paraId="70E8EF5D" w14:textId="77777777" w:rsidR="00DC040D" w:rsidRDefault="00DC040D" w:rsidP="00FE2D33">
            <w:pPr>
              <w:rPr>
                <w:rFonts w:cstheme="minorHAnsi"/>
                <w:b/>
                <w:bCs/>
              </w:rPr>
            </w:pPr>
          </w:p>
          <w:p w14:paraId="3333B281" w14:textId="77777777" w:rsidR="00DC040D" w:rsidRDefault="00DC040D" w:rsidP="00FE2D33">
            <w:pPr>
              <w:rPr>
                <w:rFonts w:cstheme="minorHAnsi"/>
                <w:b/>
                <w:bCs/>
              </w:rPr>
            </w:pPr>
          </w:p>
          <w:p w14:paraId="6153D21B" w14:textId="77777777" w:rsidR="00DC040D" w:rsidRDefault="00DC040D" w:rsidP="00FE2D33">
            <w:pPr>
              <w:rPr>
                <w:rFonts w:cstheme="minorHAnsi"/>
                <w:b/>
                <w:bCs/>
              </w:rPr>
            </w:pPr>
          </w:p>
          <w:p w14:paraId="67B04E71" w14:textId="77777777" w:rsidR="00DC040D" w:rsidRDefault="00DC040D" w:rsidP="00FE2D33">
            <w:pPr>
              <w:rPr>
                <w:rFonts w:cstheme="minorHAnsi"/>
                <w:b/>
                <w:bCs/>
              </w:rPr>
            </w:pPr>
          </w:p>
          <w:p w14:paraId="71BE2FD2" w14:textId="77777777" w:rsidR="00DC040D" w:rsidRDefault="00DC040D" w:rsidP="00FE2D33">
            <w:pPr>
              <w:rPr>
                <w:rFonts w:cstheme="minorHAnsi"/>
                <w:b/>
                <w:bCs/>
              </w:rPr>
            </w:pPr>
          </w:p>
          <w:p w14:paraId="283D8546" w14:textId="77777777" w:rsidR="00DC040D" w:rsidRDefault="00DC040D" w:rsidP="00FE2D33">
            <w:pPr>
              <w:rPr>
                <w:rFonts w:cstheme="minorHAnsi"/>
                <w:b/>
                <w:bCs/>
              </w:rPr>
            </w:pPr>
          </w:p>
          <w:p w14:paraId="5B2E9D2E" w14:textId="77777777" w:rsidR="00DC040D" w:rsidRDefault="00DC040D" w:rsidP="00FE2D33">
            <w:pPr>
              <w:rPr>
                <w:rFonts w:cstheme="minorHAnsi"/>
                <w:b/>
                <w:bCs/>
              </w:rPr>
            </w:pPr>
          </w:p>
          <w:p w14:paraId="2650C3E1" w14:textId="77777777" w:rsidR="00DC040D" w:rsidRDefault="00DC040D" w:rsidP="00FE2D33">
            <w:pPr>
              <w:rPr>
                <w:rFonts w:cstheme="minorHAnsi"/>
                <w:b/>
                <w:bCs/>
              </w:rPr>
            </w:pPr>
          </w:p>
          <w:p w14:paraId="0377643C" w14:textId="77777777" w:rsidR="00DC040D" w:rsidRDefault="00DC040D" w:rsidP="00FE2D33">
            <w:pPr>
              <w:rPr>
                <w:rFonts w:cstheme="minorHAnsi"/>
                <w:b/>
                <w:bCs/>
              </w:rPr>
            </w:pPr>
          </w:p>
          <w:p w14:paraId="164D0EF1" w14:textId="77777777" w:rsidR="00DC040D" w:rsidRDefault="00DC040D" w:rsidP="00FE2D33">
            <w:pPr>
              <w:rPr>
                <w:rFonts w:cstheme="minorHAnsi"/>
                <w:b/>
                <w:bCs/>
              </w:rPr>
            </w:pPr>
          </w:p>
          <w:p w14:paraId="2542EF6C" w14:textId="77777777" w:rsidR="00DC040D" w:rsidRDefault="00DC040D" w:rsidP="00FE2D33">
            <w:pPr>
              <w:rPr>
                <w:rFonts w:cstheme="minorHAnsi"/>
                <w:b/>
                <w:bCs/>
              </w:rPr>
            </w:pPr>
          </w:p>
          <w:p w14:paraId="13E7BABC" w14:textId="77777777" w:rsidR="00DC040D" w:rsidRDefault="00DC040D" w:rsidP="00FE2D33">
            <w:pPr>
              <w:rPr>
                <w:rFonts w:cstheme="minorHAnsi"/>
                <w:b/>
                <w:bCs/>
              </w:rPr>
            </w:pPr>
          </w:p>
          <w:p w14:paraId="3BF37020" w14:textId="77777777" w:rsidR="00DC040D" w:rsidRDefault="00DC040D" w:rsidP="00FE2D33">
            <w:pPr>
              <w:rPr>
                <w:rFonts w:cstheme="minorHAnsi"/>
                <w:b/>
                <w:bCs/>
              </w:rPr>
            </w:pPr>
          </w:p>
          <w:p w14:paraId="05214D73" w14:textId="77777777" w:rsidR="00DC040D" w:rsidRDefault="00DC040D" w:rsidP="00FE2D33">
            <w:pPr>
              <w:rPr>
                <w:rFonts w:cstheme="minorHAnsi"/>
                <w:b/>
                <w:bCs/>
              </w:rPr>
            </w:pPr>
          </w:p>
          <w:p w14:paraId="69A4F5BD" w14:textId="77777777" w:rsidR="00DC040D" w:rsidRDefault="00DC040D" w:rsidP="00FE2D33">
            <w:pPr>
              <w:rPr>
                <w:rFonts w:cstheme="minorHAnsi"/>
                <w:b/>
                <w:bCs/>
              </w:rPr>
            </w:pPr>
          </w:p>
          <w:p w14:paraId="78744001" w14:textId="77777777" w:rsidR="00DC040D" w:rsidRDefault="00DC040D" w:rsidP="00FE2D33">
            <w:pPr>
              <w:rPr>
                <w:rFonts w:cstheme="minorHAnsi"/>
                <w:b/>
                <w:bCs/>
              </w:rPr>
            </w:pPr>
          </w:p>
          <w:p w14:paraId="1EC8593B" w14:textId="77777777" w:rsidR="00DC040D" w:rsidRDefault="00DC040D" w:rsidP="00FE2D33">
            <w:pPr>
              <w:rPr>
                <w:rFonts w:cstheme="minorHAnsi"/>
                <w:b/>
                <w:bCs/>
              </w:rPr>
            </w:pPr>
          </w:p>
          <w:p w14:paraId="0713F172" w14:textId="77777777" w:rsidR="00DC040D" w:rsidRDefault="00DC040D" w:rsidP="00FE2D33">
            <w:pPr>
              <w:rPr>
                <w:rFonts w:cstheme="minorHAnsi"/>
                <w:b/>
                <w:bCs/>
              </w:rPr>
            </w:pPr>
          </w:p>
          <w:p w14:paraId="2322610E" w14:textId="77777777" w:rsidR="00DC040D" w:rsidRDefault="00DC040D" w:rsidP="00FE2D33">
            <w:pPr>
              <w:rPr>
                <w:rFonts w:cstheme="minorHAnsi"/>
                <w:b/>
                <w:bCs/>
              </w:rPr>
            </w:pPr>
          </w:p>
          <w:p w14:paraId="78F22A3A" w14:textId="77777777" w:rsidR="00DC040D" w:rsidRDefault="00DC040D" w:rsidP="00FE2D33">
            <w:pPr>
              <w:rPr>
                <w:rFonts w:cstheme="minorHAnsi"/>
                <w:b/>
                <w:bCs/>
              </w:rPr>
            </w:pPr>
          </w:p>
          <w:p w14:paraId="7D4AF298" w14:textId="77777777" w:rsidR="00DC040D" w:rsidRPr="00E230E7" w:rsidRDefault="00DC040D" w:rsidP="00FE2D33">
            <w:pPr>
              <w:rPr>
                <w:rFonts w:cstheme="minorHAnsi"/>
              </w:rPr>
            </w:pPr>
          </w:p>
        </w:tc>
        <w:tc>
          <w:tcPr>
            <w:tcW w:w="2836" w:type="dxa"/>
          </w:tcPr>
          <w:p w14:paraId="3F49B76A" w14:textId="77777777" w:rsidR="00DC040D" w:rsidRPr="00185E5D" w:rsidRDefault="00DC040D" w:rsidP="00FE2D33">
            <w:pPr>
              <w:jc w:val="both"/>
              <w:rPr>
                <w:rFonts w:cstheme="minorHAnsi"/>
                <w:b/>
                <w:bCs/>
                <w:color w:val="FF0000"/>
              </w:rPr>
            </w:pPr>
            <w:r w:rsidRPr="00185E5D">
              <w:rPr>
                <w:rFonts w:cstheme="minorHAnsi"/>
                <w:b/>
                <w:bCs/>
                <w:color w:val="FF0000"/>
              </w:rPr>
              <w:lastRenderedPageBreak/>
              <w:t>ITALIANO</w:t>
            </w:r>
          </w:p>
          <w:p w14:paraId="0A0E43A4" w14:textId="77777777" w:rsidR="00DC040D" w:rsidRPr="00185E5D" w:rsidRDefault="00DC040D" w:rsidP="00FE2D33">
            <w:pPr>
              <w:jc w:val="both"/>
              <w:rPr>
                <w:rFonts w:cstheme="minorHAnsi"/>
                <w:b/>
                <w:bCs/>
                <w:color w:val="FF0000"/>
              </w:rPr>
            </w:pPr>
            <w:r w:rsidRPr="00185E5D">
              <w:rPr>
                <w:rFonts w:cstheme="minorHAnsi"/>
              </w:rPr>
              <w:t xml:space="preserve">                 </w:t>
            </w:r>
            <w:r w:rsidRPr="00185E5D">
              <w:rPr>
                <w:rFonts w:cstheme="minorHAnsi"/>
                <w:b/>
                <w:bCs/>
                <w:color w:val="FF0000"/>
              </w:rPr>
              <w:t xml:space="preserve"> </w:t>
            </w:r>
          </w:p>
          <w:p w14:paraId="6058D765" w14:textId="77777777" w:rsidR="00A01874" w:rsidRPr="00D072FB" w:rsidRDefault="00A01874" w:rsidP="00811F61">
            <w:pPr>
              <w:widowControl w:val="0"/>
              <w:suppressAutoHyphens/>
              <w:rPr>
                <w:rFonts w:ascii="Calibri" w:eastAsia="SimSun" w:hAnsi="Calibri" w:cs="Calibri"/>
                <w:kern w:val="1"/>
                <w:lang w:eastAsia="hi-IN" w:bidi="hi-IN"/>
              </w:rPr>
            </w:pPr>
            <w:r w:rsidRPr="00D072FB">
              <w:rPr>
                <w:rFonts w:ascii="Calibri" w:eastAsia="SimSun" w:hAnsi="Calibri" w:cs="Calibri"/>
                <w:kern w:val="1"/>
                <w:lang w:eastAsia="hi-IN" w:bidi="hi-IN"/>
              </w:rPr>
              <w:t xml:space="preserve">Comprendere e utilizzare il lessico della lingua italiana </w:t>
            </w:r>
          </w:p>
          <w:p w14:paraId="4B4C2278" w14:textId="77777777" w:rsidR="00A01874" w:rsidRPr="00D072FB" w:rsidRDefault="00A01874" w:rsidP="00811F61">
            <w:pPr>
              <w:widowControl w:val="0"/>
              <w:suppressAutoHyphens/>
              <w:rPr>
                <w:rFonts w:ascii="Calibri" w:eastAsia="SimSun" w:hAnsi="Calibri" w:cs="Calibri"/>
                <w:kern w:val="1"/>
                <w:lang w:eastAsia="hi-IN" w:bidi="hi-IN"/>
              </w:rPr>
            </w:pPr>
            <w:r w:rsidRPr="00D072FB">
              <w:rPr>
                <w:rFonts w:ascii="Calibri" w:eastAsia="SimSun" w:hAnsi="Calibri" w:cs="Calibri"/>
                <w:kern w:val="1"/>
                <w:lang w:eastAsia="hi-IN" w:bidi="hi-IN"/>
              </w:rPr>
              <w:t xml:space="preserve">Interpretare e utilizzare codici e registri linguistici   adeguati al contesto </w:t>
            </w:r>
          </w:p>
          <w:p w14:paraId="42D33B32" w14:textId="77777777" w:rsidR="00A01874" w:rsidRPr="00D072FB" w:rsidRDefault="00A01874" w:rsidP="00811F61">
            <w:pPr>
              <w:widowControl w:val="0"/>
              <w:suppressAutoHyphens/>
              <w:rPr>
                <w:rFonts w:ascii="Calibri" w:hAnsi="Calibri" w:cs="Calibri"/>
              </w:rPr>
            </w:pPr>
            <w:r w:rsidRPr="00D072FB">
              <w:rPr>
                <w:rFonts w:ascii="Calibri" w:hAnsi="Calibri" w:cs="Calibri"/>
              </w:rPr>
              <w:t xml:space="preserve">Riconoscere le funzioni e lo   scopo di un testo. </w:t>
            </w:r>
          </w:p>
          <w:p w14:paraId="3C92D2B1" w14:textId="77777777" w:rsidR="00A01874" w:rsidRPr="00D072FB" w:rsidRDefault="00A01874" w:rsidP="00811F61">
            <w:pPr>
              <w:widowControl w:val="0"/>
              <w:suppressAutoHyphens/>
              <w:rPr>
                <w:rFonts w:ascii="Calibri" w:hAnsi="Calibri" w:cs="Calibri"/>
              </w:rPr>
            </w:pPr>
            <w:r w:rsidRPr="00D072FB">
              <w:rPr>
                <w:rFonts w:ascii="Calibri" w:hAnsi="Calibri" w:cs="Calibri"/>
              </w:rPr>
              <w:t>Riconoscere le figure retoriche e la loro funzione</w:t>
            </w:r>
          </w:p>
          <w:p w14:paraId="5D61B255" w14:textId="616C49CB" w:rsidR="00A01874" w:rsidRPr="00D072FB" w:rsidRDefault="00A01874" w:rsidP="00811F61">
            <w:pPr>
              <w:widowControl w:val="0"/>
              <w:suppressAutoHyphens/>
              <w:rPr>
                <w:rFonts w:ascii="Calibri" w:hAnsi="Calibri" w:cs="Calibri"/>
              </w:rPr>
            </w:pPr>
            <w:r w:rsidRPr="00D072FB">
              <w:rPr>
                <w:rFonts w:ascii="Calibri" w:hAnsi="Calibri" w:cs="Calibri"/>
              </w:rPr>
              <w:t>Riconoscere i diversi generi letterari: narrativo, poetico, teatrale e le loro caratteristiche di contenuto e di   forma.</w:t>
            </w:r>
          </w:p>
          <w:p w14:paraId="08035F71" w14:textId="77777777" w:rsidR="00A01874" w:rsidRPr="00D072FB" w:rsidRDefault="00A01874" w:rsidP="00811F61">
            <w:pPr>
              <w:widowControl w:val="0"/>
              <w:suppressAutoHyphens/>
              <w:rPr>
                <w:rFonts w:ascii="Calibri" w:eastAsia="SimSun" w:hAnsi="Calibri" w:cs="Calibri"/>
                <w:kern w:val="1"/>
                <w:lang w:eastAsia="hi-IN" w:bidi="hi-IN"/>
              </w:rPr>
            </w:pPr>
            <w:r w:rsidRPr="00D072FB">
              <w:rPr>
                <w:rFonts w:ascii="Calibri" w:hAnsi="Calibri" w:cs="Calibri"/>
              </w:rPr>
              <w:t>Riconoscere i caratteri fondamentali delle prime espressioni letterarie in lingua   italiana</w:t>
            </w:r>
          </w:p>
          <w:p w14:paraId="0E01F640" w14:textId="04712F7F" w:rsidR="00DC040D" w:rsidRPr="00A01874" w:rsidRDefault="00DC040D" w:rsidP="00811F61">
            <w:pPr>
              <w:pStyle w:val="Paragrafoelenco"/>
              <w:tabs>
                <w:tab w:val="left" w:pos="57"/>
              </w:tabs>
              <w:suppressAutoHyphens/>
              <w:jc w:val="both"/>
              <w:rPr>
                <w:rFonts w:asciiTheme="minorHAnsi" w:hAnsiTheme="minorHAnsi" w:cstheme="minorHAnsi"/>
                <w:b/>
                <w:bCs/>
                <w:sz w:val="22"/>
                <w:szCs w:val="22"/>
              </w:rPr>
            </w:pPr>
          </w:p>
          <w:p w14:paraId="7C50A786" w14:textId="77777777" w:rsidR="00DC040D" w:rsidRPr="001C6B57" w:rsidRDefault="00DC040D" w:rsidP="001C6B57">
            <w:pPr>
              <w:tabs>
                <w:tab w:val="left" w:pos="57"/>
              </w:tabs>
              <w:suppressAutoHyphens/>
              <w:jc w:val="both"/>
              <w:rPr>
                <w:rFonts w:cstheme="minorHAnsi"/>
                <w:b/>
                <w:bCs/>
                <w:color w:val="FF0000"/>
              </w:rPr>
            </w:pPr>
            <w:r w:rsidRPr="001C6B57">
              <w:rPr>
                <w:rFonts w:cstheme="minorHAnsi"/>
                <w:b/>
                <w:bCs/>
                <w:color w:val="FF0000"/>
              </w:rPr>
              <w:t>LATINO E GRECO</w:t>
            </w:r>
          </w:p>
          <w:p w14:paraId="518D5E15" w14:textId="77777777" w:rsidR="00677E1F" w:rsidRPr="009B4F39" w:rsidRDefault="00677E1F" w:rsidP="00811F61">
            <w:pPr>
              <w:widowControl w:val="0"/>
              <w:tabs>
                <w:tab w:val="left" w:pos="220"/>
              </w:tabs>
              <w:suppressAutoHyphens/>
              <w:ind w:left="110"/>
              <w:rPr>
                <w:rFonts w:cstheme="minorHAnsi"/>
              </w:rPr>
            </w:pPr>
            <w:r w:rsidRPr="009B4F39">
              <w:rPr>
                <w:rFonts w:cstheme="minorHAnsi"/>
              </w:rPr>
              <w:t xml:space="preserve">Essere in grado di svolgere esercizi di completamento inserendo la forma corretta richiesta dal contesto </w:t>
            </w:r>
          </w:p>
          <w:p w14:paraId="375F3175" w14:textId="77777777" w:rsidR="00677E1F" w:rsidRPr="009B4F39" w:rsidRDefault="00677E1F" w:rsidP="00811F61">
            <w:pPr>
              <w:widowControl w:val="0"/>
              <w:tabs>
                <w:tab w:val="left" w:pos="220"/>
              </w:tabs>
              <w:suppressAutoHyphens/>
              <w:ind w:left="110"/>
              <w:rPr>
                <w:rFonts w:cstheme="minorHAnsi"/>
              </w:rPr>
            </w:pPr>
            <w:r w:rsidRPr="009B4F39">
              <w:rPr>
                <w:rFonts w:cstheme="minorHAnsi"/>
              </w:rPr>
              <w:t>Riconoscere le regole grammaticali studiate</w:t>
            </w:r>
          </w:p>
          <w:p w14:paraId="59F92992" w14:textId="77777777" w:rsidR="00677E1F" w:rsidRPr="009B4F39" w:rsidRDefault="00677E1F" w:rsidP="00811F61">
            <w:pPr>
              <w:widowControl w:val="0"/>
              <w:tabs>
                <w:tab w:val="left" w:pos="220"/>
              </w:tabs>
              <w:suppressAutoHyphens/>
              <w:rPr>
                <w:rFonts w:cstheme="minorHAnsi"/>
              </w:rPr>
            </w:pPr>
            <w:r w:rsidRPr="009B4F39">
              <w:rPr>
                <w:rFonts w:cstheme="minorHAnsi"/>
              </w:rPr>
              <w:t>Saper tradurre nel modo più opportuno le strutture sintattiche studiate, in base al contesto</w:t>
            </w:r>
          </w:p>
          <w:p w14:paraId="6B90503B" w14:textId="159C8536" w:rsidR="00DC040D" w:rsidRDefault="00677E1F" w:rsidP="00677E1F">
            <w:pPr>
              <w:widowControl w:val="0"/>
              <w:suppressAutoHyphens/>
              <w:jc w:val="both"/>
              <w:rPr>
                <w:rFonts w:cstheme="minorHAnsi"/>
              </w:rPr>
            </w:pPr>
            <w:r w:rsidRPr="00677E1F">
              <w:rPr>
                <w:rFonts w:cstheme="minorHAnsi"/>
              </w:rPr>
              <w:t xml:space="preserve">Saper tradurre in modo corretto i verbi oggetto di studio (coniugati in tutti i modi e in tutti i tempi), </w:t>
            </w:r>
            <w:r w:rsidRPr="00677E1F">
              <w:rPr>
                <w:rFonts w:cstheme="minorHAnsi"/>
              </w:rPr>
              <w:lastRenderedPageBreak/>
              <w:t>all’interno di frasi o versioni</w:t>
            </w:r>
          </w:p>
          <w:p w14:paraId="2399E89B" w14:textId="44131C7E" w:rsidR="00677E1F" w:rsidRPr="00811F61" w:rsidRDefault="00677E1F" w:rsidP="00811F61">
            <w:pPr>
              <w:widowControl w:val="0"/>
              <w:suppressAutoHyphens/>
              <w:jc w:val="both"/>
              <w:rPr>
                <w:rFonts w:cstheme="minorHAnsi"/>
              </w:rPr>
            </w:pPr>
            <w:r w:rsidRPr="00811F61">
              <w:rPr>
                <w:rFonts w:cstheme="minorHAnsi"/>
              </w:rPr>
              <w:t>Comprendere il cambiamento in</w:t>
            </w:r>
            <w:r w:rsidR="00811F61">
              <w:rPr>
                <w:rFonts w:cstheme="minorHAnsi"/>
              </w:rPr>
              <w:t xml:space="preserve"> r</w:t>
            </w:r>
            <w:r w:rsidRPr="00811F61">
              <w:rPr>
                <w:rFonts w:cstheme="minorHAnsi"/>
              </w:rPr>
              <w:t>elazione agli usi, alle abitudini,</w:t>
            </w:r>
            <w:r w:rsidR="00811F61">
              <w:rPr>
                <w:rFonts w:cstheme="minorHAnsi"/>
              </w:rPr>
              <w:t xml:space="preserve"> </w:t>
            </w:r>
            <w:r w:rsidRPr="00811F61">
              <w:rPr>
                <w:rFonts w:cstheme="minorHAnsi"/>
              </w:rPr>
              <w:t>al vivere quotidiano nel confronto</w:t>
            </w:r>
            <w:r w:rsidR="00811F61">
              <w:rPr>
                <w:rFonts w:cstheme="minorHAnsi"/>
              </w:rPr>
              <w:t xml:space="preserve"> </w:t>
            </w:r>
            <w:r w:rsidRPr="00811F61">
              <w:rPr>
                <w:rFonts w:cstheme="minorHAnsi"/>
              </w:rPr>
              <w:t>con la propria esperienza</w:t>
            </w:r>
            <w:r w:rsidR="00811F61">
              <w:rPr>
                <w:rFonts w:cstheme="minorHAnsi"/>
              </w:rPr>
              <w:t xml:space="preserve"> </w:t>
            </w:r>
            <w:r w:rsidRPr="00811F61">
              <w:rPr>
                <w:rFonts w:cstheme="minorHAnsi"/>
              </w:rPr>
              <w:t>personale.</w:t>
            </w:r>
          </w:p>
          <w:p w14:paraId="627D4AEA" w14:textId="77777777" w:rsidR="00677E1F" w:rsidRPr="00185E5D" w:rsidRDefault="00677E1F" w:rsidP="00677E1F">
            <w:pPr>
              <w:pStyle w:val="Paragrafoelenco"/>
              <w:widowControl w:val="0"/>
              <w:suppressAutoHyphens/>
              <w:jc w:val="both"/>
              <w:rPr>
                <w:rFonts w:asciiTheme="minorHAnsi" w:hAnsiTheme="minorHAnsi" w:cstheme="minorHAnsi"/>
                <w:sz w:val="22"/>
                <w:szCs w:val="22"/>
              </w:rPr>
            </w:pPr>
          </w:p>
          <w:p w14:paraId="7BAFCD38" w14:textId="77777777" w:rsidR="00677E1F" w:rsidRPr="00185E5D" w:rsidRDefault="00677E1F" w:rsidP="00811F61">
            <w:pPr>
              <w:widowControl w:val="0"/>
              <w:tabs>
                <w:tab w:val="left" w:pos="763"/>
              </w:tabs>
              <w:suppressAutoHyphens/>
              <w:jc w:val="both"/>
              <w:rPr>
                <w:rFonts w:cstheme="minorHAnsi"/>
              </w:rPr>
            </w:pPr>
            <w:r w:rsidRPr="00185E5D">
              <w:rPr>
                <w:rFonts w:cstheme="minorHAnsi"/>
                <w:color w:val="000000"/>
              </w:rPr>
              <w:t>Conoscere la storia greca e latina per apprezzare il pensiero, la cultura, i valori della civiltà romana attraverso i testi semplici in lingua originale.</w:t>
            </w:r>
          </w:p>
          <w:p w14:paraId="2260D1DC" w14:textId="77777777" w:rsidR="00677E1F" w:rsidRPr="00185E5D" w:rsidRDefault="00677E1F" w:rsidP="00811F61">
            <w:pPr>
              <w:widowControl w:val="0"/>
              <w:tabs>
                <w:tab w:val="left" w:pos="763"/>
              </w:tabs>
              <w:suppressAutoHyphens/>
              <w:jc w:val="both"/>
              <w:rPr>
                <w:rFonts w:cstheme="minorHAnsi"/>
              </w:rPr>
            </w:pPr>
            <w:r w:rsidRPr="00185E5D">
              <w:rPr>
                <w:rFonts w:cstheme="minorHAnsi"/>
              </w:rPr>
              <w:t>Conoscere alcuni aspetti</w:t>
            </w:r>
          </w:p>
          <w:p w14:paraId="775FA9C7" w14:textId="77777777" w:rsidR="00677E1F" w:rsidRPr="00185E5D" w:rsidRDefault="00677E1F" w:rsidP="00811F61">
            <w:pPr>
              <w:widowControl w:val="0"/>
              <w:tabs>
                <w:tab w:val="left" w:pos="763"/>
              </w:tabs>
              <w:suppressAutoHyphens/>
              <w:jc w:val="both"/>
              <w:rPr>
                <w:rFonts w:cstheme="minorHAnsi"/>
              </w:rPr>
            </w:pPr>
            <w:r w:rsidRPr="00185E5D">
              <w:rPr>
                <w:rFonts w:cstheme="minorHAnsi"/>
              </w:rPr>
              <w:t>della Cultura e Civiltà</w:t>
            </w:r>
          </w:p>
          <w:p w14:paraId="2C0134B9" w14:textId="77777777" w:rsidR="00677E1F" w:rsidRPr="00185E5D" w:rsidRDefault="00677E1F" w:rsidP="00811F61">
            <w:pPr>
              <w:widowControl w:val="0"/>
              <w:tabs>
                <w:tab w:val="left" w:pos="763"/>
              </w:tabs>
              <w:suppressAutoHyphens/>
              <w:jc w:val="both"/>
              <w:rPr>
                <w:rFonts w:cstheme="minorHAnsi"/>
              </w:rPr>
            </w:pPr>
            <w:r w:rsidRPr="00185E5D">
              <w:rPr>
                <w:rFonts w:cstheme="minorHAnsi"/>
              </w:rPr>
              <w:t>greca e latina (mitologia,</w:t>
            </w:r>
          </w:p>
          <w:p w14:paraId="455079BE" w14:textId="77777777" w:rsidR="00677E1F" w:rsidRPr="00185E5D" w:rsidRDefault="00677E1F" w:rsidP="00811F61">
            <w:pPr>
              <w:widowControl w:val="0"/>
              <w:tabs>
                <w:tab w:val="left" w:pos="763"/>
              </w:tabs>
              <w:suppressAutoHyphens/>
              <w:jc w:val="both"/>
              <w:rPr>
                <w:rFonts w:cstheme="minorHAnsi"/>
              </w:rPr>
            </w:pPr>
            <w:r w:rsidRPr="00185E5D">
              <w:rPr>
                <w:rFonts w:cstheme="minorHAnsi"/>
              </w:rPr>
              <w:t>vita quotidiana).</w:t>
            </w:r>
          </w:p>
          <w:p w14:paraId="30AF1E31" w14:textId="77777777" w:rsidR="00677E1F" w:rsidRPr="00677E1F" w:rsidRDefault="00677E1F" w:rsidP="00677E1F">
            <w:pPr>
              <w:widowControl w:val="0"/>
              <w:suppressAutoHyphens/>
              <w:jc w:val="both"/>
              <w:rPr>
                <w:rFonts w:cstheme="minorHAnsi"/>
              </w:rPr>
            </w:pPr>
          </w:p>
          <w:p w14:paraId="1A62DD86" w14:textId="77777777" w:rsidR="00DC040D" w:rsidRDefault="00DC040D" w:rsidP="00FE2D33">
            <w:pPr>
              <w:rPr>
                <w:rFonts w:cstheme="minorHAnsi"/>
              </w:rPr>
            </w:pPr>
          </w:p>
          <w:p w14:paraId="5DD91B58" w14:textId="77777777" w:rsidR="00DC040D" w:rsidRDefault="00DC040D" w:rsidP="00FE2D33">
            <w:pPr>
              <w:rPr>
                <w:rFonts w:cstheme="minorHAnsi"/>
              </w:rPr>
            </w:pPr>
          </w:p>
          <w:p w14:paraId="6CFAEB9D" w14:textId="77777777" w:rsidR="00DC040D" w:rsidRPr="00E230E7" w:rsidRDefault="00DC040D" w:rsidP="00FE2D33">
            <w:pPr>
              <w:rPr>
                <w:rFonts w:cstheme="minorHAnsi"/>
              </w:rPr>
            </w:pPr>
          </w:p>
          <w:p w14:paraId="712DCE68" w14:textId="77777777" w:rsidR="00DC040D" w:rsidRPr="00E230E7" w:rsidRDefault="00DC040D" w:rsidP="00FE2D33">
            <w:pPr>
              <w:rPr>
                <w:rFonts w:cstheme="minorHAnsi"/>
              </w:rPr>
            </w:pPr>
          </w:p>
        </w:tc>
        <w:tc>
          <w:tcPr>
            <w:tcW w:w="2970" w:type="dxa"/>
            <w:gridSpan w:val="2"/>
          </w:tcPr>
          <w:p w14:paraId="05546D09" w14:textId="77777777" w:rsidR="00DC040D" w:rsidRPr="00185E5D" w:rsidRDefault="00DC040D" w:rsidP="00FE2D33">
            <w:pPr>
              <w:jc w:val="both"/>
              <w:rPr>
                <w:rFonts w:cstheme="minorHAnsi"/>
                <w:b/>
                <w:color w:val="FF0000"/>
              </w:rPr>
            </w:pPr>
            <w:r w:rsidRPr="00185E5D">
              <w:rPr>
                <w:rFonts w:cstheme="minorHAnsi"/>
                <w:b/>
                <w:color w:val="FF0000"/>
              </w:rPr>
              <w:lastRenderedPageBreak/>
              <w:t xml:space="preserve">                            ITALIANO</w:t>
            </w:r>
          </w:p>
          <w:p w14:paraId="3182C0A1" w14:textId="77777777" w:rsidR="00A01874" w:rsidRPr="00D072FB" w:rsidRDefault="00A01874" w:rsidP="001C6B57">
            <w:pPr>
              <w:widowControl w:val="0"/>
              <w:suppressAutoHyphens/>
              <w:autoSpaceDE w:val="0"/>
              <w:rPr>
                <w:rFonts w:ascii="Calibri" w:eastAsia="SimSun" w:hAnsi="Calibri" w:cs="Calibri"/>
                <w:kern w:val="1"/>
                <w:lang w:eastAsia="hi-IN" w:bidi="hi-IN"/>
              </w:rPr>
            </w:pPr>
            <w:r w:rsidRPr="00D072FB">
              <w:rPr>
                <w:rFonts w:ascii="Calibri" w:eastAsia="SimSun" w:hAnsi="Calibri" w:cs="Calibri"/>
                <w:kern w:val="1"/>
                <w:lang w:eastAsia="hi-IN" w:bidi="hi-IN"/>
              </w:rPr>
              <w:t xml:space="preserve">Le principali strutture grammaticali della lingua italiana </w:t>
            </w:r>
          </w:p>
          <w:p w14:paraId="0024B3E3" w14:textId="77777777" w:rsidR="00A01874" w:rsidRPr="00D072FB" w:rsidRDefault="00A01874" w:rsidP="001C6B57">
            <w:pPr>
              <w:widowControl w:val="0"/>
              <w:suppressAutoHyphens/>
              <w:rPr>
                <w:rFonts w:ascii="Calibri" w:eastAsia="SimSun" w:hAnsi="Calibri" w:cs="Calibri"/>
                <w:kern w:val="1"/>
                <w:lang w:eastAsia="hi-IN" w:bidi="hi-IN"/>
              </w:rPr>
            </w:pPr>
            <w:r w:rsidRPr="00D072FB">
              <w:rPr>
                <w:rFonts w:ascii="Calibri" w:eastAsia="SimSun" w:hAnsi="Calibri" w:cs="Calibri"/>
                <w:kern w:val="1"/>
                <w:lang w:eastAsia="hi-IN" w:bidi="hi-IN"/>
              </w:rPr>
              <w:t xml:space="preserve">Coordinazione e subordinazione </w:t>
            </w:r>
          </w:p>
          <w:p w14:paraId="1B15C550" w14:textId="77777777" w:rsidR="00A01874" w:rsidRPr="00D072FB" w:rsidRDefault="00A01874" w:rsidP="001C6B57">
            <w:pPr>
              <w:widowControl w:val="0"/>
              <w:suppressAutoHyphens/>
              <w:rPr>
                <w:rFonts w:ascii="Calibri" w:eastAsia="SimSun" w:hAnsi="Calibri" w:cs="Calibri"/>
                <w:kern w:val="1"/>
                <w:lang w:eastAsia="hi-IN" w:bidi="hi-IN"/>
              </w:rPr>
            </w:pPr>
            <w:r w:rsidRPr="00D072FB">
              <w:rPr>
                <w:rFonts w:ascii="Calibri" w:eastAsia="SimSun" w:hAnsi="Calibri" w:cs="Calibri"/>
                <w:kern w:val="1"/>
                <w:lang w:eastAsia="hi-IN" w:bidi="hi-IN"/>
              </w:rPr>
              <w:t xml:space="preserve">Il lessico fondamentale della lingua italiana </w:t>
            </w:r>
          </w:p>
          <w:p w14:paraId="2D3F4A3C" w14:textId="77777777" w:rsidR="00A01874" w:rsidRPr="00D072FB" w:rsidRDefault="00A01874" w:rsidP="001C6B57">
            <w:pPr>
              <w:widowControl w:val="0"/>
              <w:suppressAutoHyphens/>
              <w:rPr>
                <w:rFonts w:ascii="Calibri" w:eastAsia="SimSun" w:hAnsi="Calibri" w:cs="Calibri"/>
                <w:kern w:val="1"/>
                <w:lang w:eastAsia="hi-IN" w:bidi="hi-IN"/>
              </w:rPr>
            </w:pPr>
            <w:r w:rsidRPr="00D072FB">
              <w:rPr>
                <w:rFonts w:ascii="Calibri" w:eastAsia="SimSun" w:hAnsi="Calibri" w:cs="Calibri"/>
                <w:kern w:val="1"/>
                <w:lang w:eastAsia="hi-IN" w:bidi="hi-IN"/>
              </w:rPr>
              <w:t xml:space="preserve">Codici e registri linguistici della comunicazione </w:t>
            </w:r>
          </w:p>
          <w:p w14:paraId="53BF15E6" w14:textId="2D3A82C3" w:rsidR="00A01874" w:rsidRPr="00D072FB" w:rsidRDefault="00A01874" w:rsidP="00A01874">
            <w:pPr>
              <w:widowControl w:val="0"/>
              <w:suppressAutoHyphens/>
              <w:rPr>
                <w:rFonts w:ascii="Calibri" w:eastAsia="SimSun" w:hAnsi="Calibri" w:cs="Calibri"/>
                <w:b/>
                <w:color w:val="FF0000"/>
                <w:kern w:val="1"/>
                <w:lang w:eastAsia="hi-IN" w:bidi="hi-IN"/>
              </w:rPr>
            </w:pPr>
          </w:p>
          <w:p w14:paraId="64B7F3F7" w14:textId="77777777" w:rsidR="00A01874" w:rsidRPr="00D072FB" w:rsidRDefault="00A01874" w:rsidP="001C6B57">
            <w:pPr>
              <w:widowControl w:val="0"/>
              <w:suppressAutoHyphens/>
              <w:rPr>
                <w:rFonts w:ascii="Calibri" w:hAnsi="Calibri" w:cs="Calibri"/>
              </w:rPr>
            </w:pPr>
            <w:r w:rsidRPr="00D072FB">
              <w:rPr>
                <w:rFonts w:ascii="Calibri" w:hAnsi="Calibri" w:cs="Calibri"/>
              </w:rPr>
              <w:t xml:space="preserve">Le linee essenziali della Storia della lingua italiana, dal latino ai volgari;  </w:t>
            </w:r>
          </w:p>
          <w:p w14:paraId="00173BA7" w14:textId="77777777" w:rsidR="00A01874" w:rsidRPr="00D072FB" w:rsidRDefault="00A01874" w:rsidP="001C6B57">
            <w:pPr>
              <w:widowControl w:val="0"/>
              <w:suppressAutoHyphens/>
              <w:rPr>
                <w:rFonts w:ascii="Calibri" w:hAnsi="Calibri" w:cs="Calibri"/>
              </w:rPr>
            </w:pPr>
            <w:r w:rsidRPr="00D072FB">
              <w:rPr>
                <w:rFonts w:ascii="Calibri" w:hAnsi="Calibri" w:cs="Calibri"/>
              </w:rPr>
              <w:t xml:space="preserve">Le prime espressioni della letteratura italiana, dalle origini alla poesia toscana </w:t>
            </w:r>
            <w:proofErr w:type="spellStart"/>
            <w:r w:rsidRPr="00D072FB">
              <w:rPr>
                <w:rFonts w:ascii="Calibri" w:hAnsi="Calibri" w:cs="Calibri"/>
              </w:rPr>
              <w:t>prestilnovistica</w:t>
            </w:r>
            <w:proofErr w:type="spellEnd"/>
            <w:r w:rsidRPr="00D072FB">
              <w:rPr>
                <w:rFonts w:ascii="Calibri" w:hAnsi="Calibri" w:cs="Calibri"/>
              </w:rPr>
              <w:t>.</w:t>
            </w:r>
          </w:p>
          <w:p w14:paraId="16581EE2" w14:textId="77777777" w:rsidR="00A01874" w:rsidRPr="00D072FB" w:rsidRDefault="00A01874" w:rsidP="001C6B57">
            <w:pPr>
              <w:widowControl w:val="0"/>
              <w:suppressAutoHyphens/>
              <w:rPr>
                <w:rFonts w:ascii="Calibri" w:hAnsi="Calibri" w:cs="Calibri"/>
              </w:rPr>
            </w:pPr>
            <w:r w:rsidRPr="00D072FB">
              <w:rPr>
                <w:rFonts w:ascii="Calibri" w:hAnsi="Calibri" w:cs="Calibri"/>
              </w:rPr>
              <w:t>Lo Stilnovo: Guido Cavalcanti</w:t>
            </w:r>
          </w:p>
          <w:p w14:paraId="4DA573D5" w14:textId="77777777" w:rsidR="00A01874" w:rsidRPr="00D072FB" w:rsidRDefault="00A01874" w:rsidP="001C6B57">
            <w:pPr>
              <w:widowControl w:val="0"/>
              <w:suppressAutoHyphens/>
              <w:rPr>
                <w:rFonts w:ascii="Calibri" w:hAnsi="Calibri" w:cs="Calibri"/>
              </w:rPr>
            </w:pPr>
            <w:r w:rsidRPr="00D072FB">
              <w:rPr>
                <w:rFonts w:ascii="Calibri" w:hAnsi="Calibri" w:cs="Calibri"/>
              </w:rPr>
              <w:t xml:space="preserve">I promessi sposi </w:t>
            </w:r>
          </w:p>
          <w:p w14:paraId="5F598E8F" w14:textId="77777777" w:rsidR="00A01874" w:rsidRPr="00D072FB" w:rsidRDefault="00A01874" w:rsidP="001C6B57">
            <w:pPr>
              <w:widowControl w:val="0"/>
              <w:suppressAutoHyphens/>
              <w:rPr>
                <w:rFonts w:ascii="Calibri" w:hAnsi="Calibri" w:cs="Calibri"/>
              </w:rPr>
            </w:pPr>
            <w:r w:rsidRPr="00D072FB">
              <w:rPr>
                <w:rFonts w:ascii="Calibri" w:hAnsi="Calibri" w:cs="Calibri"/>
              </w:rPr>
              <w:t xml:space="preserve">L’epica cavalleresca </w:t>
            </w:r>
          </w:p>
          <w:p w14:paraId="09BEE5F6" w14:textId="77777777" w:rsidR="00A01874" w:rsidRPr="00D072FB" w:rsidRDefault="00A01874" w:rsidP="001C6B57">
            <w:pPr>
              <w:widowControl w:val="0"/>
              <w:suppressAutoHyphens/>
              <w:rPr>
                <w:rFonts w:ascii="Calibri" w:hAnsi="Calibri" w:cs="Calibri"/>
              </w:rPr>
            </w:pPr>
            <w:r w:rsidRPr="00D072FB">
              <w:rPr>
                <w:rFonts w:ascii="Calibri" w:hAnsi="Calibri" w:cs="Calibri"/>
              </w:rPr>
              <w:t>Il testo poetico</w:t>
            </w:r>
          </w:p>
          <w:p w14:paraId="7B88B1F4" w14:textId="77777777" w:rsidR="00A01874" w:rsidRPr="00D072FB" w:rsidRDefault="00A01874" w:rsidP="001C6B57">
            <w:pPr>
              <w:widowControl w:val="0"/>
              <w:suppressAutoHyphens/>
              <w:rPr>
                <w:rFonts w:ascii="Calibri" w:hAnsi="Calibri" w:cs="Calibri"/>
              </w:rPr>
            </w:pPr>
            <w:r w:rsidRPr="00D072FB">
              <w:rPr>
                <w:rFonts w:ascii="Calibri" w:hAnsi="Calibri" w:cs="Calibri"/>
              </w:rPr>
              <w:t>Il testo teatrale</w:t>
            </w:r>
          </w:p>
          <w:p w14:paraId="44FE57B6" w14:textId="77777777" w:rsidR="00DC040D" w:rsidRPr="00185E5D" w:rsidRDefault="00DC040D" w:rsidP="00FE2D33">
            <w:pPr>
              <w:pStyle w:val="Paragrafoelenco"/>
              <w:widowControl w:val="0"/>
              <w:tabs>
                <w:tab w:val="left" w:pos="300"/>
              </w:tabs>
              <w:suppressAutoHyphens/>
              <w:ind w:left="1060"/>
              <w:jc w:val="both"/>
              <w:rPr>
                <w:rFonts w:asciiTheme="minorHAnsi" w:hAnsiTheme="minorHAnsi" w:cstheme="minorHAnsi"/>
                <w:b/>
                <w:bCs/>
                <w:sz w:val="22"/>
                <w:szCs w:val="22"/>
              </w:rPr>
            </w:pPr>
          </w:p>
          <w:p w14:paraId="6C77C7C5" w14:textId="77777777" w:rsidR="00DC040D" w:rsidRPr="00185E5D" w:rsidRDefault="00DC040D" w:rsidP="00FE2D33">
            <w:pPr>
              <w:pStyle w:val="Paragrafoelenco"/>
              <w:widowControl w:val="0"/>
              <w:tabs>
                <w:tab w:val="left" w:pos="300"/>
              </w:tabs>
              <w:suppressAutoHyphens/>
              <w:ind w:left="1060"/>
              <w:jc w:val="both"/>
              <w:rPr>
                <w:rFonts w:asciiTheme="minorHAnsi" w:hAnsiTheme="minorHAnsi" w:cstheme="minorHAnsi"/>
                <w:b/>
                <w:bCs/>
                <w:sz w:val="22"/>
                <w:szCs w:val="22"/>
              </w:rPr>
            </w:pPr>
          </w:p>
          <w:p w14:paraId="6AE0AB31" w14:textId="77777777" w:rsidR="00344F88" w:rsidRDefault="00344F88" w:rsidP="00FE2D33">
            <w:pPr>
              <w:pStyle w:val="Paragrafoelenco"/>
              <w:widowControl w:val="0"/>
              <w:tabs>
                <w:tab w:val="left" w:pos="300"/>
              </w:tabs>
              <w:suppressAutoHyphens/>
              <w:ind w:left="1060"/>
              <w:jc w:val="both"/>
              <w:rPr>
                <w:rFonts w:asciiTheme="minorHAnsi" w:hAnsiTheme="minorHAnsi" w:cstheme="minorHAnsi"/>
                <w:b/>
                <w:bCs/>
                <w:color w:val="FF0000"/>
                <w:sz w:val="22"/>
                <w:szCs w:val="22"/>
              </w:rPr>
            </w:pPr>
          </w:p>
          <w:p w14:paraId="5568BFE7" w14:textId="155150F1" w:rsidR="00DC040D" w:rsidRPr="00344F88" w:rsidRDefault="00DC040D" w:rsidP="00344F88">
            <w:pPr>
              <w:widowControl w:val="0"/>
              <w:tabs>
                <w:tab w:val="left" w:pos="300"/>
              </w:tabs>
              <w:suppressAutoHyphens/>
              <w:jc w:val="both"/>
              <w:rPr>
                <w:rFonts w:cstheme="minorHAnsi"/>
                <w:b/>
                <w:bCs/>
                <w:color w:val="FF0000"/>
              </w:rPr>
            </w:pPr>
            <w:r w:rsidRPr="00344F88">
              <w:rPr>
                <w:rFonts w:cstheme="minorHAnsi"/>
                <w:b/>
                <w:bCs/>
                <w:color w:val="FF0000"/>
              </w:rPr>
              <w:t>LATINO</w:t>
            </w:r>
          </w:p>
          <w:p w14:paraId="7E45AEBE" w14:textId="77777777" w:rsidR="00677E1F" w:rsidRPr="009B4F39" w:rsidRDefault="00677E1F" w:rsidP="004C3515">
            <w:pPr>
              <w:widowControl w:val="0"/>
              <w:numPr>
                <w:ilvl w:val="0"/>
                <w:numId w:val="9"/>
              </w:numPr>
              <w:tabs>
                <w:tab w:val="left" w:pos="220"/>
              </w:tabs>
              <w:suppressAutoHyphens/>
              <w:spacing w:line="276" w:lineRule="auto"/>
              <w:ind w:left="110" w:right="-291" w:hanging="110"/>
              <w:rPr>
                <w:rFonts w:ascii="Calibri" w:hAnsi="Calibri" w:cstheme="minorHAnsi"/>
              </w:rPr>
            </w:pPr>
            <w:r w:rsidRPr="009B4F39">
              <w:rPr>
                <w:rFonts w:ascii="Calibri" w:hAnsi="Calibri" w:cstheme="minorHAnsi"/>
              </w:rPr>
              <w:t>I quattro tempi del congiuntivo (diatesi attiva e passiva)</w:t>
            </w:r>
          </w:p>
          <w:p w14:paraId="524DAFD3" w14:textId="77777777" w:rsidR="00677E1F" w:rsidRPr="009B4F39" w:rsidRDefault="00677E1F" w:rsidP="004C3515">
            <w:pPr>
              <w:widowControl w:val="0"/>
              <w:numPr>
                <w:ilvl w:val="0"/>
                <w:numId w:val="9"/>
              </w:numPr>
              <w:tabs>
                <w:tab w:val="left" w:pos="218"/>
              </w:tabs>
              <w:suppressAutoHyphens/>
              <w:spacing w:line="276" w:lineRule="auto"/>
              <w:ind w:left="108" w:hanging="108"/>
              <w:rPr>
                <w:rFonts w:ascii="Calibri" w:hAnsi="Calibri" w:cstheme="minorHAnsi"/>
              </w:rPr>
            </w:pPr>
            <w:r w:rsidRPr="009B4F39">
              <w:rPr>
                <w:rFonts w:ascii="Calibri" w:hAnsi="Calibri" w:cstheme="minorHAnsi"/>
              </w:rPr>
              <w:t xml:space="preserve">Le proposizioni finali introdotte da </w:t>
            </w:r>
            <w:r w:rsidRPr="009B4F39">
              <w:rPr>
                <w:rFonts w:ascii="Calibri" w:hAnsi="Calibri" w:cstheme="minorHAnsi"/>
                <w:b/>
                <w:bCs/>
              </w:rPr>
              <w:t>ut</w:t>
            </w:r>
          </w:p>
          <w:p w14:paraId="095F14C9" w14:textId="77777777" w:rsidR="00677E1F" w:rsidRPr="009B4F39" w:rsidRDefault="00677E1F" w:rsidP="004C3515">
            <w:pPr>
              <w:widowControl w:val="0"/>
              <w:numPr>
                <w:ilvl w:val="0"/>
                <w:numId w:val="9"/>
              </w:numPr>
              <w:tabs>
                <w:tab w:val="left" w:pos="218"/>
              </w:tabs>
              <w:suppressAutoHyphens/>
              <w:spacing w:line="276" w:lineRule="auto"/>
              <w:ind w:left="108" w:hanging="108"/>
              <w:rPr>
                <w:rFonts w:ascii="Calibri" w:hAnsi="Calibri" w:cstheme="minorHAnsi"/>
              </w:rPr>
            </w:pPr>
            <w:r w:rsidRPr="009B4F39">
              <w:rPr>
                <w:rFonts w:ascii="Calibri" w:hAnsi="Calibri" w:cstheme="minorHAnsi"/>
              </w:rPr>
              <w:t>Le proposizioni consecutive</w:t>
            </w:r>
          </w:p>
          <w:p w14:paraId="1FAD2269" w14:textId="77777777" w:rsidR="00677E1F" w:rsidRPr="009B4F39" w:rsidRDefault="00677E1F" w:rsidP="004C3515">
            <w:pPr>
              <w:widowControl w:val="0"/>
              <w:numPr>
                <w:ilvl w:val="0"/>
                <w:numId w:val="9"/>
              </w:numPr>
              <w:tabs>
                <w:tab w:val="left" w:pos="218"/>
              </w:tabs>
              <w:suppressAutoHyphens/>
              <w:spacing w:line="276" w:lineRule="auto"/>
              <w:ind w:left="108" w:hanging="108"/>
              <w:rPr>
                <w:rFonts w:ascii="Calibri" w:hAnsi="Calibri" w:cstheme="minorHAnsi"/>
              </w:rPr>
            </w:pPr>
            <w:r w:rsidRPr="009B4F39">
              <w:rPr>
                <w:rFonts w:ascii="Calibri" w:hAnsi="Calibri" w:cstheme="minorHAnsi"/>
              </w:rPr>
              <w:t xml:space="preserve">Il </w:t>
            </w:r>
            <w:proofErr w:type="spellStart"/>
            <w:r w:rsidRPr="009B4F39">
              <w:rPr>
                <w:rFonts w:ascii="Calibri" w:hAnsi="Calibri" w:cstheme="minorHAnsi"/>
                <w:b/>
                <w:bCs/>
              </w:rPr>
              <w:t>cum</w:t>
            </w:r>
            <w:proofErr w:type="spellEnd"/>
            <w:r w:rsidRPr="009B4F39">
              <w:rPr>
                <w:rFonts w:ascii="Calibri" w:hAnsi="Calibri" w:cstheme="minorHAnsi"/>
              </w:rPr>
              <w:t xml:space="preserve"> narrativo </w:t>
            </w:r>
          </w:p>
          <w:p w14:paraId="500DE33F" w14:textId="77777777" w:rsidR="00677E1F" w:rsidRPr="009B4F39" w:rsidRDefault="00677E1F" w:rsidP="004C3515">
            <w:pPr>
              <w:widowControl w:val="0"/>
              <w:numPr>
                <w:ilvl w:val="0"/>
                <w:numId w:val="9"/>
              </w:numPr>
              <w:tabs>
                <w:tab w:val="left" w:pos="218"/>
              </w:tabs>
              <w:suppressAutoHyphens/>
              <w:spacing w:line="276" w:lineRule="auto"/>
              <w:ind w:left="108" w:hanging="108"/>
              <w:rPr>
                <w:rFonts w:ascii="Calibri" w:hAnsi="Calibri" w:cstheme="minorHAnsi"/>
              </w:rPr>
            </w:pPr>
            <w:r w:rsidRPr="009B4F39">
              <w:rPr>
                <w:rFonts w:ascii="Calibri" w:hAnsi="Calibri" w:cstheme="minorHAnsi"/>
              </w:rPr>
              <w:t>il comparativo di maggioranza</w:t>
            </w:r>
          </w:p>
          <w:p w14:paraId="3FD3BE34" w14:textId="77777777" w:rsidR="00677E1F" w:rsidRPr="009B4F39" w:rsidRDefault="00677E1F" w:rsidP="004C3515">
            <w:pPr>
              <w:widowControl w:val="0"/>
              <w:numPr>
                <w:ilvl w:val="0"/>
                <w:numId w:val="9"/>
              </w:numPr>
              <w:tabs>
                <w:tab w:val="left" w:pos="218"/>
              </w:tabs>
              <w:suppressAutoHyphens/>
              <w:spacing w:line="276" w:lineRule="auto"/>
              <w:ind w:left="108" w:hanging="108"/>
              <w:rPr>
                <w:rFonts w:ascii="Calibri" w:hAnsi="Calibri" w:cstheme="minorHAnsi"/>
              </w:rPr>
            </w:pPr>
            <w:r w:rsidRPr="009B4F39">
              <w:rPr>
                <w:rFonts w:ascii="Calibri" w:hAnsi="Calibri" w:cstheme="minorHAnsi"/>
              </w:rPr>
              <w:lastRenderedPageBreak/>
              <w:t>Le regole per la formazione dell’avverbio e i suoi gradi di comparazione</w:t>
            </w:r>
          </w:p>
          <w:p w14:paraId="3934B452" w14:textId="77777777" w:rsidR="00677E1F" w:rsidRPr="009B4F39" w:rsidRDefault="00677E1F" w:rsidP="004C3515">
            <w:pPr>
              <w:widowControl w:val="0"/>
              <w:numPr>
                <w:ilvl w:val="0"/>
                <w:numId w:val="10"/>
              </w:numPr>
              <w:tabs>
                <w:tab w:val="clear" w:pos="360"/>
                <w:tab w:val="left" w:pos="361"/>
              </w:tabs>
              <w:suppressAutoHyphens/>
              <w:spacing w:line="276" w:lineRule="auto"/>
              <w:ind w:left="181" w:hanging="181"/>
              <w:rPr>
                <w:rFonts w:ascii="Calibri" w:hAnsi="Calibri" w:cstheme="minorHAnsi"/>
                <w:b/>
                <w:bCs/>
              </w:rPr>
            </w:pPr>
            <w:r w:rsidRPr="009B4F39">
              <w:rPr>
                <w:rFonts w:ascii="Calibri" w:hAnsi="Calibri" w:cstheme="minorHAnsi"/>
              </w:rPr>
              <w:t>I pronomi personali, riflessivi, possessivi determinativi dimostrativi, relativi indefiniti.</w:t>
            </w:r>
          </w:p>
          <w:p w14:paraId="35F6890D" w14:textId="77777777" w:rsidR="00677E1F" w:rsidRPr="009B4F39" w:rsidRDefault="00677E1F" w:rsidP="004C3515">
            <w:pPr>
              <w:widowControl w:val="0"/>
              <w:numPr>
                <w:ilvl w:val="0"/>
                <w:numId w:val="10"/>
              </w:numPr>
              <w:tabs>
                <w:tab w:val="clear" w:pos="360"/>
                <w:tab w:val="left" w:pos="361"/>
              </w:tabs>
              <w:suppressAutoHyphens/>
              <w:spacing w:line="276" w:lineRule="auto"/>
              <w:ind w:left="181" w:hanging="181"/>
              <w:rPr>
                <w:rFonts w:ascii="Calibri" w:hAnsi="Calibri" w:cstheme="minorHAnsi"/>
              </w:rPr>
            </w:pPr>
            <w:r w:rsidRPr="009B4F39">
              <w:rPr>
                <w:rFonts w:ascii="Calibri" w:hAnsi="Calibri" w:cstheme="minorHAnsi"/>
              </w:rPr>
              <w:t>Il participio</w:t>
            </w:r>
          </w:p>
          <w:p w14:paraId="4DF49AB4" w14:textId="77777777" w:rsidR="00677E1F" w:rsidRPr="009B4F39" w:rsidRDefault="00677E1F" w:rsidP="004C3515">
            <w:pPr>
              <w:widowControl w:val="0"/>
              <w:numPr>
                <w:ilvl w:val="0"/>
                <w:numId w:val="10"/>
              </w:numPr>
              <w:tabs>
                <w:tab w:val="clear" w:pos="360"/>
                <w:tab w:val="left" w:pos="361"/>
              </w:tabs>
              <w:suppressAutoHyphens/>
              <w:spacing w:line="276" w:lineRule="auto"/>
              <w:ind w:left="181" w:hanging="181"/>
              <w:rPr>
                <w:rFonts w:ascii="Calibri" w:hAnsi="Calibri" w:cstheme="minorHAnsi"/>
              </w:rPr>
            </w:pPr>
            <w:r w:rsidRPr="009B4F39">
              <w:rPr>
                <w:rFonts w:ascii="Calibri" w:hAnsi="Calibri" w:cstheme="minorHAnsi"/>
              </w:rPr>
              <w:t>L’ablativo assoluto</w:t>
            </w:r>
          </w:p>
          <w:p w14:paraId="3BDFC335" w14:textId="77777777" w:rsidR="00677E1F" w:rsidRPr="009B4F39" w:rsidRDefault="00677E1F" w:rsidP="004C3515">
            <w:pPr>
              <w:widowControl w:val="0"/>
              <w:numPr>
                <w:ilvl w:val="0"/>
                <w:numId w:val="11"/>
              </w:numPr>
              <w:tabs>
                <w:tab w:val="clear" w:pos="360"/>
                <w:tab w:val="left" w:pos="361"/>
              </w:tabs>
              <w:suppressAutoHyphens/>
              <w:spacing w:line="276" w:lineRule="auto"/>
              <w:ind w:left="181" w:hanging="181"/>
              <w:rPr>
                <w:rFonts w:ascii="Calibri" w:hAnsi="Calibri" w:cstheme="minorHAnsi"/>
                <w:b/>
                <w:bCs/>
              </w:rPr>
            </w:pPr>
            <w:r w:rsidRPr="009B4F39">
              <w:rPr>
                <w:rFonts w:ascii="Calibri" w:hAnsi="Calibri" w:cstheme="minorHAnsi"/>
                <w:bCs/>
              </w:rPr>
              <w:t xml:space="preserve">L’infinito attivo e passivo </w:t>
            </w:r>
          </w:p>
          <w:p w14:paraId="12509D9A" w14:textId="77777777" w:rsidR="00677E1F" w:rsidRPr="009B4F39" w:rsidRDefault="00677E1F" w:rsidP="004C3515">
            <w:pPr>
              <w:widowControl w:val="0"/>
              <w:numPr>
                <w:ilvl w:val="0"/>
                <w:numId w:val="12"/>
              </w:numPr>
              <w:tabs>
                <w:tab w:val="clear" w:pos="360"/>
                <w:tab w:val="left" w:pos="361"/>
              </w:tabs>
              <w:suppressAutoHyphens/>
              <w:spacing w:line="276" w:lineRule="auto"/>
              <w:ind w:left="181" w:hanging="181"/>
              <w:rPr>
                <w:rFonts w:ascii="Calibri" w:hAnsi="Calibri" w:cstheme="minorHAnsi"/>
              </w:rPr>
            </w:pPr>
            <w:r w:rsidRPr="009B4F39">
              <w:rPr>
                <w:rFonts w:ascii="Calibri" w:hAnsi="Calibri" w:cstheme="minorHAnsi"/>
              </w:rPr>
              <w:t xml:space="preserve">La proposizione infinitiva e il rapporto </w:t>
            </w:r>
          </w:p>
          <w:p w14:paraId="39BACC27" w14:textId="77777777" w:rsidR="00677E1F" w:rsidRPr="009B4F39" w:rsidRDefault="00677E1F" w:rsidP="00677E1F">
            <w:pPr>
              <w:spacing w:line="276" w:lineRule="auto"/>
              <w:ind w:left="180"/>
              <w:rPr>
                <w:rFonts w:ascii="Calibri" w:hAnsi="Calibri" w:cstheme="minorHAnsi"/>
                <w:b/>
                <w:bCs/>
              </w:rPr>
            </w:pPr>
            <w:r w:rsidRPr="009B4F39">
              <w:rPr>
                <w:rFonts w:ascii="Calibri" w:hAnsi="Calibri" w:cstheme="minorHAnsi"/>
              </w:rPr>
              <w:t>tra proposizione reggente e subordinata</w:t>
            </w:r>
          </w:p>
          <w:p w14:paraId="4E36B847" w14:textId="77777777" w:rsidR="00677E1F" w:rsidRPr="009B4F39" w:rsidRDefault="00677E1F" w:rsidP="004C3515">
            <w:pPr>
              <w:widowControl w:val="0"/>
              <w:numPr>
                <w:ilvl w:val="0"/>
                <w:numId w:val="13"/>
              </w:numPr>
              <w:tabs>
                <w:tab w:val="left" w:pos="360"/>
              </w:tabs>
              <w:suppressAutoHyphens/>
              <w:spacing w:line="276" w:lineRule="auto"/>
              <w:ind w:left="180" w:hanging="180"/>
              <w:rPr>
                <w:rFonts w:ascii="Calibri" w:hAnsi="Calibri" w:cstheme="minorHAnsi"/>
              </w:rPr>
            </w:pPr>
            <w:r w:rsidRPr="009B4F39">
              <w:rPr>
                <w:rFonts w:ascii="Calibri" w:hAnsi="Calibri" w:cstheme="minorHAnsi"/>
              </w:rPr>
              <w:t>L’uso del riflessivo nella subordinata infinitiva</w:t>
            </w:r>
          </w:p>
          <w:p w14:paraId="244859E8" w14:textId="77777777" w:rsidR="00677E1F" w:rsidRPr="009B4F39" w:rsidRDefault="00677E1F" w:rsidP="004C3515">
            <w:pPr>
              <w:widowControl w:val="0"/>
              <w:numPr>
                <w:ilvl w:val="0"/>
                <w:numId w:val="13"/>
              </w:numPr>
              <w:tabs>
                <w:tab w:val="left" w:pos="360"/>
              </w:tabs>
              <w:suppressAutoHyphens/>
              <w:spacing w:line="276" w:lineRule="auto"/>
              <w:ind w:left="180" w:hanging="180"/>
              <w:rPr>
                <w:rFonts w:ascii="Calibri" w:hAnsi="Calibri" w:cstheme="minorHAnsi"/>
              </w:rPr>
            </w:pPr>
            <w:r w:rsidRPr="009B4F39">
              <w:rPr>
                <w:rFonts w:ascii="Calibri" w:hAnsi="Calibri" w:cstheme="minorHAnsi"/>
              </w:rPr>
              <w:t>I modi per esprimere la proposizione concessiva e per tradurla in italiano</w:t>
            </w:r>
          </w:p>
          <w:p w14:paraId="06ADD228" w14:textId="77777777" w:rsidR="00677E1F" w:rsidRPr="009B4F39" w:rsidRDefault="00677E1F" w:rsidP="004C3515">
            <w:pPr>
              <w:widowControl w:val="0"/>
              <w:numPr>
                <w:ilvl w:val="0"/>
                <w:numId w:val="14"/>
              </w:numPr>
              <w:tabs>
                <w:tab w:val="left" w:pos="220"/>
              </w:tabs>
              <w:suppressAutoHyphens/>
              <w:spacing w:line="276" w:lineRule="auto"/>
              <w:ind w:left="110" w:hanging="110"/>
              <w:rPr>
                <w:rFonts w:ascii="Calibri" w:hAnsi="Calibri" w:cstheme="minorHAnsi"/>
              </w:rPr>
            </w:pPr>
            <w:r w:rsidRPr="009B4F39">
              <w:rPr>
                <w:rFonts w:ascii="Calibri" w:hAnsi="Calibri" w:cstheme="minorHAnsi"/>
              </w:rPr>
              <w:t xml:space="preserve">Le relative proprie </w:t>
            </w:r>
          </w:p>
          <w:p w14:paraId="5563F6D6" w14:textId="77777777" w:rsidR="00677E1F" w:rsidRPr="009B4F39" w:rsidRDefault="00677E1F" w:rsidP="004C3515">
            <w:pPr>
              <w:widowControl w:val="0"/>
              <w:numPr>
                <w:ilvl w:val="0"/>
                <w:numId w:val="14"/>
              </w:numPr>
              <w:tabs>
                <w:tab w:val="left" w:pos="220"/>
              </w:tabs>
              <w:suppressAutoHyphens/>
              <w:spacing w:line="276" w:lineRule="auto"/>
              <w:ind w:left="110" w:hanging="110"/>
              <w:rPr>
                <w:rFonts w:ascii="Calibri" w:hAnsi="Calibri" w:cstheme="minorHAnsi"/>
              </w:rPr>
            </w:pPr>
            <w:r w:rsidRPr="009B4F39">
              <w:rPr>
                <w:rFonts w:ascii="Calibri" w:hAnsi="Calibri" w:cstheme="minorHAnsi"/>
              </w:rPr>
              <w:t>Gerundio e gerundivo</w:t>
            </w:r>
          </w:p>
          <w:p w14:paraId="77015352" w14:textId="77777777" w:rsidR="00677E1F" w:rsidRPr="009B4F39" w:rsidRDefault="00677E1F" w:rsidP="004C3515">
            <w:pPr>
              <w:widowControl w:val="0"/>
              <w:numPr>
                <w:ilvl w:val="0"/>
                <w:numId w:val="14"/>
              </w:numPr>
              <w:tabs>
                <w:tab w:val="left" w:pos="220"/>
              </w:tabs>
              <w:suppressAutoHyphens/>
              <w:spacing w:line="276" w:lineRule="auto"/>
              <w:ind w:left="110" w:hanging="110"/>
              <w:rPr>
                <w:rFonts w:ascii="Calibri" w:hAnsi="Calibri" w:cstheme="minorHAnsi"/>
              </w:rPr>
            </w:pPr>
            <w:r w:rsidRPr="009B4F39">
              <w:rPr>
                <w:rFonts w:ascii="Calibri" w:hAnsi="Calibri" w:cstheme="minorHAnsi"/>
              </w:rPr>
              <w:t>Le perifrastiche</w:t>
            </w:r>
          </w:p>
          <w:p w14:paraId="308B90AA" w14:textId="77777777" w:rsidR="00DC040D" w:rsidRPr="00344F88" w:rsidRDefault="00DC040D" w:rsidP="00344F88">
            <w:pPr>
              <w:widowControl w:val="0"/>
              <w:tabs>
                <w:tab w:val="left" w:pos="360"/>
              </w:tabs>
              <w:suppressAutoHyphens/>
              <w:ind w:right="-291"/>
              <w:jc w:val="both"/>
              <w:rPr>
                <w:rFonts w:cstheme="minorHAnsi"/>
                <w:bCs/>
              </w:rPr>
            </w:pPr>
          </w:p>
          <w:p w14:paraId="272D45BA" w14:textId="77777777" w:rsidR="001C6B57" w:rsidRDefault="001C6B57" w:rsidP="00344F88">
            <w:pPr>
              <w:widowControl w:val="0"/>
              <w:tabs>
                <w:tab w:val="left" w:pos="300"/>
              </w:tabs>
              <w:suppressAutoHyphens/>
              <w:jc w:val="both"/>
              <w:rPr>
                <w:rFonts w:cstheme="minorHAnsi"/>
                <w:b/>
                <w:bCs/>
                <w:color w:val="FF0000"/>
              </w:rPr>
            </w:pPr>
          </w:p>
          <w:p w14:paraId="2DABF1E3" w14:textId="77777777" w:rsidR="001C6B57" w:rsidRDefault="001C6B57" w:rsidP="00344F88">
            <w:pPr>
              <w:widowControl w:val="0"/>
              <w:tabs>
                <w:tab w:val="left" w:pos="300"/>
              </w:tabs>
              <w:suppressAutoHyphens/>
              <w:jc w:val="both"/>
              <w:rPr>
                <w:rFonts w:cstheme="minorHAnsi"/>
                <w:b/>
                <w:bCs/>
                <w:color w:val="FF0000"/>
              </w:rPr>
            </w:pPr>
          </w:p>
          <w:p w14:paraId="0A513469" w14:textId="77777777" w:rsidR="001C6B57" w:rsidRDefault="001C6B57" w:rsidP="00344F88">
            <w:pPr>
              <w:widowControl w:val="0"/>
              <w:tabs>
                <w:tab w:val="left" w:pos="300"/>
              </w:tabs>
              <w:suppressAutoHyphens/>
              <w:jc w:val="both"/>
              <w:rPr>
                <w:rFonts w:cstheme="minorHAnsi"/>
                <w:b/>
                <w:bCs/>
                <w:color w:val="FF0000"/>
              </w:rPr>
            </w:pPr>
          </w:p>
          <w:p w14:paraId="06AE45B6" w14:textId="77777777" w:rsidR="001C6B57" w:rsidRDefault="001C6B57" w:rsidP="00344F88">
            <w:pPr>
              <w:widowControl w:val="0"/>
              <w:tabs>
                <w:tab w:val="left" w:pos="300"/>
              </w:tabs>
              <w:suppressAutoHyphens/>
              <w:jc w:val="both"/>
              <w:rPr>
                <w:rFonts w:cstheme="minorHAnsi"/>
                <w:b/>
                <w:bCs/>
                <w:color w:val="FF0000"/>
              </w:rPr>
            </w:pPr>
          </w:p>
          <w:p w14:paraId="4CB46040" w14:textId="77777777" w:rsidR="001C6B57" w:rsidRDefault="001C6B57" w:rsidP="00344F88">
            <w:pPr>
              <w:widowControl w:val="0"/>
              <w:tabs>
                <w:tab w:val="left" w:pos="300"/>
              </w:tabs>
              <w:suppressAutoHyphens/>
              <w:jc w:val="both"/>
              <w:rPr>
                <w:rFonts w:cstheme="minorHAnsi"/>
                <w:b/>
                <w:bCs/>
                <w:color w:val="FF0000"/>
              </w:rPr>
            </w:pPr>
          </w:p>
          <w:p w14:paraId="4AADBA57" w14:textId="77777777" w:rsidR="001C6B57" w:rsidRDefault="001C6B57" w:rsidP="00344F88">
            <w:pPr>
              <w:widowControl w:val="0"/>
              <w:tabs>
                <w:tab w:val="left" w:pos="300"/>
              </w:tabs>
              <w:suppressAutoHyphens/>
              <w:jc w:val="both"/>
              <w:rPr>
                <w:rFonts w:cstheme="minorHAnsi"/>
                <w:b/>
                <w:bCs/>
                <w:color w:val="FF0000"/>
              </w:rPr>
            </w:pPr>
          </w:p>
          <w:p w14:paraId="74583A73" w14:textId="77777777" w:rsidR="001C6B57" w:rsidRDefault="001C6B57" w:rsidP="00344F88">
            <w:pPr>
              <w:widowControl w:val="0"/>
              <w:tabs>
                <w:tab w:val="left" w:pos="300"/>
              </w:tabs>
              <w:suppressAutoHyphens/>
              <w:jc w:val="both"/>
              <w:rPr>
                <w:rFonts w:cstheme="minorHAnsi"/>
                <w:b/>
                <w:bCs/>
                <w:color w:val="FF0000"/>
              </w:rPr>
            </w:pPr>
          </w:p>
          <w:p w14:paraId="2FAC1A1C" w14:textId="77777777" w:rsidR="001C6B57" w:rsidRDefault="001C6B57" w:rsidP="00344F88">
            <w:pPr>
              <w:widowControl w:val="0"/>
              <w:tabs>
                <w:tab w:val="left" w:pos="300"/>
              </w:tabs>
              <w:suppressAutoHyphens/>
              <w:jc w:val="both"/>
              <w:rPr>
                <w:rFonts w:cstheme="minorHAnsi"/>
                <w:b/>
                <w:bCs/>
                <w:color w:val="FF0000"/>
              </w:rPr>
            </w:pPr>
          </w:p>
          <w:p w14:paraId="0A850078" w14:textId="77777777" w:rsidR="00DC040D" w:rsidRDefault="00DC040D" w:rsidP="00FE2D33">
            <w:pPr>
              <w:rPr>
                <w:rFonts w:cstheme="minorHAnsi"/>
              </w:rPr>
            </w:pPr>
          </w:p>
          <w:p w14:paraId="2B6FA52E" w14:textId="77777777" w:rsidR="00DC040D" w:rsidRDefault="00DC040D" w:rsidP="00FE2D33">
            <w:pPr>
              <w:rPr>
                <w:rFonts w:cstheme="minorHAnsi"/>
              </w:rPr>
            </w:pPr>
          </w:p>
          <w:p w14:paraId="7520A847" w14:textId="77777777" w:rsidR="00DC040D" w:rsidRPr="00E230E7" w:rsidRDefault="00DC040D" w:rsidP="00FE2D33">
            <w:pPr>
              <w:rPr>
                <w:rFonts w:cstheme="minorHAnsi"/>
              </w:rPr>
            </w:pPr>
          </w:p>
        </w:tc>
      </w:tr>
      <w:tr w:rsidR="00DC040D" w:rsidRPr="00E230E7" w14:paraId="331E48AA" w14:textId="77777777" w:rsidTr="00FE2D33">
        <w:tc>
          <w:tcPr>
            <w:tcW w:w="2833" w:type="dxa"/>
          </w:tcPr>
          <w:p w14:paraId="609E5C43" w14:textId="77777777" w:rsidR="00DC040D" w:rsidRPr="00E230E7" w:rsidRDefault="00DC040D" w:rsidP="00FE2D33">
            <w:pPr>
              <w:rPr>
                <w:rFonts w:cstheme="minorHAnsi"/>
              </w:rPr>
            </w:pPr>
          </w:p>
        </w:tc>
        <w:tc>
          <w:tcPr>
            <w:tcW w:w="2799" w:type="dxa"/>
          </w:tcPr>
          <w:p w14:paraId="421A3660" w14:textId="77777777" w:rsidR="00DC040D" w:rsidRPr="00E230E7" w:rsidRDefault="00DC040D" w:rsidP="00FE2D33">
            <w:pPr>
              <w:rPr>
                <w:rFonts w:cstheme="minorHAnsi"/>
                <w:b/>
                <w:bCs/>
                <w:color w:val="FF0000"/>
              </w:rPr>
            </w:pPr>
            <w:r w:rsidRPr="00C51D4F">
              <w:rPr>
                <w:rFonts w:cstheme="minorHAnsi"/>
                <w:b/>
                <w:bCs/>
              </w:rPr>
              <w:t>Competenza personale, sociale e capacità di imparare a imparare</w:t>
            </w:r>
          </w:p>
        </w:tc>
        <w:tc>
          <w:tcPr>
            <w:tcW w:w="2839" w:type="dxa"/>
            <w:gridSpan w:val="2"/>
          </w:tcPr>
          <w:p w14:paraId="286CC707" w14:textId="02F3DD8D" w:rsidR="00A01874" w:rsidRPr="00D072FB" w:rsidRDefault="002A3B15" w:rsidP="00811F61">
            <w:pPr>
              <w:widowControl w:val="0"/>
              <w:suppressAutoHyphens/>
              <w:rPr>
                <w:rFonts w:ascii="Calibri" w:hAnsi="Calibri" w:cs="Calibri"/>
              </w:rPr>
            </w:pPr>
            <w:r>
              <w:rPr>
                <w:rFonts w:ascii="Calibri" w:hAnsi="Calibri" w:cs="Calibri"/>
              </w:rPr>
              <w:t>S</w:t>
            </w:r>
            <w:r w:rsidR="00A01874" w:rsidRPr="00D072FB">
              <w:rPr>
                <w:rFonts w:ascii="Calibri" w:hAnsi="Calibri" w:cs="Calibri"/>
              </w:rPr>
              <w:t>cegliere e utilizzare varie fonti e varie modalità di informazione e di formazione per acquisire il proprio metodo di studio;</w:t>
            </w:r>
          </w:p>
          <w:p w14:paraId="5CB94340" w14:textId="77777777" w:rsidR="002A3B15" w:rsidRDefault="00A01874" w:rsidP="00811F61">
            <w:pPr>
              <w:widowControl w:val="0"/>
              <w:suppressAutoHyphens/>
              <w:rPr>
                <w:rFonts w:ascii="Calibri" w:hAnsi="Calibri" w:cs="Calibri"/>
              </w:rPr>
            </w:pPr>
            <w:r w:rsidRPr="00D072FB">
              <w:rPr>
                <w:rFonts w:ascii="Calibri" w:hAnsi="Calibri" w:cs="Calibri"/>
              </w:rPr>
              <w:t>comprendere i diversi punti di vista</w:t>
            </w:r>
            <w:r w:rsidR="002A3B15">
              <w:rPr>
                <w:rFonts w:ascii="Calibri" w:hAnsi="Calibri" w:cs="Calibri"/>
              </w:rPr>
              <w:t>.</w:t>
            </w:r>
          </w:p>
          <w:p w14:paraId="701C1DC0" w14:textId="1C917360" w:rsidR="00A01874" w:rsidRPr="00D072FB" w:rsidRDefault="002A3B15" w:rsidP="00811F61">
            <w:pPr>
              <w:widowControl w:val="0"/>
              <w:suppressAutoHyphens/>
              <w:rPr>
                <w:rFonts w:ascii="Calibri" w:hAnsi="Calibri" w:cs="Calibri"/>
              </w:rPr>
            </w:pPr>
            <w:r>
              <w:rPr>
                <w:rFonts w:ascii="Calibri" w:hAnsi="Calibri" w:cs="Calibri"/>
              </w:rPr>
              <w:t>I</w:t>
            </w:r>
            <w:r w:rsidR="00A01874" w:rsidRPr="00D072FB">
              <w:rPr>
                <w:rFonts w:ascii="Calibri" w:hAnsi="Calibri" w:cs="Calibri"/>
              </w:rPr>
              <w:t>nteragire in gruppo</w:t>
            </w:r>
          </w:p>
          <w:p w14:paraId="01AE3029" w14:textId="17F0649E" w:rsidR="00A01874" w:rsidRPr="00D072FB" w:rsidRDefault="002A3B15" w:rsidP="00811F61">
            <w:pPr>
              <w:widowControl w:val="0"/>
              <w:suppressAutoHyphens/>
              <w:rPr>
                <w:rFonts w:ascii="Calibri" w:hAnsi="Calibri" w:cs="Calibri"/>
              </w:rPr>
            </w:pPr>
            <w:r>
              <w:rPr>
                <w:rFonts w:ascii="Calibri" w:hAnsi="Calibri" w:cs="Calibri"/>
              </w:rPr>
              <w:t>I</w:t>
            </w:r>
            <w:r w:rsidR="00A01874" w:rsidRPr="00D072FB">
              <w:rPr>
                <w:rFonts w:ascii="Calibri" w:hAnsi="Calibri" w:cs="Calibri"/>
              </w:rPr>
              <w:t>ndividuare relazioni tra fenomeni e concetti diversi</w:t>
            </w:r>
          </w:p>
          <w:p w14:paraId="127A4D78" w14:textId="1D98BEA2" w:rsidR="00A01874" w:rsidRPr="00D072FB" w:rsidRDefault="002A3B15" w:rsidP="00811F61">
            <w:pPr>
              <w:rPr>
                <w:rFonts w:ascii="Calibri" w:hAnsi="Calibri" w:cs="Calibri"/>
              </w:rPr>
            </w:pPr>
            <w:r>
              <w:rPr>
                <w:rFonts w:ascii="Calibri" w:hAnsi="Calibri" w:cs="Calibri"/>
              </w:rPr>
              <w:t>A</w:t>
            </w:r>
            <w:r w:rsidR="00A01874" w:rsidRPr="00D072FB">
              <w:rPr>
                <w:rFonts w:ascii="Calibri" w:hAnsi="Calibri" w:cs="Calibri"/>
              </w:rPr>
              <w:t xml:space="preserve">cquisire le informazioni, </w:t>
            </w:r>
            <w:r>
              <w:rPr>
                <w:rFonts w:ascii="Calibri" w:hAnsi="Calibri" w:cs="Calibri"/>
              </w:rPr>
              <w:t>V</w:t>
            </w:r>
            <w:r w:rsidR="00A01874" w:rsidRPr="00D072FB">
              <w:rPr>
                <w:rFonts w:ascii="Calibri" w:hAnsi="Calibri" w:cs="Calibri"/>
              </w:rPr>
              <w:t>alutare l'attendibilità delle informazioni; distinguere tra fatti e opinioni</w:t>
            </w:r>
          </w:p>
          <w:p w14:paraId="78FAAD63" w14:textId="77777777" w:rsidR="00A01874" w:rsidRPr="00D072FB" w:rsidRDefault="00A01874" w:rsidP="00A01874">
            <w:pPr>
              <w:rPr>
                <w:rFonts w:ascii="Calibri" w:hAnsi="Calibri" w:cs="Calibri"/>
                <w:b/>
                <w:color w:val="FF0000"/>
              </w:rPr>
            </w:pPr>
            <w:r w:rsidRPr="00D072FB">
              <w:rPr>
                <w:rFonts w:ascii="Calibri" w:hAnsi="Calibri" w:cs="Calibri"/>
                <w:b/>
                <w:color w:val="FF0000"/>
              </w:rPr>
              <w:t xml:space="preserve">             </w:t>
            </w:r>
          </w:p>
          <w:p w14:paraId="725C41E5" w14:textId="77777777" w:rsidR="00DC040D" w:rsidRPr="003A5C6B" w:rsidRDefault="00DC040D" w:rsidP="00A01874">
            <w:pPr>
              <w:pStyle w:val="Corpotesto"/>
              <w:widowControl w:val="0"/>
              <w:suppressAutoHyphens/>
              <w:ind w:left="720"/>
              <w:jc w:val="both"/>
              <w:rPr>
                <w:rFonts w:cstheme="minorHAnsi"/>
                <w:color w:val="FF0000"/>
              </w:rPr>
            </w:pPr>
          </w:p>
        </w:tc>
        <w:tc>
          <w:tcPr>
            <w:tcW w:w="2836" w:type="dxa"/>
          </w:tcPr>
          <w:p w14:paraId="5858EBEC" w14:textId="77777777" w:rsidR="00DC040D" w:rsidRPr="00E230E7" w:rsidRDefault="00DC040D" w:rsidP="00FE2D33">
            <w:pPr>
              <w:rPr>
                <w:rFonts w:cstheme="minorHAnsi"/>
              </w:rPr>
            </w:pPr>
          </w:p>
          <w:p w14:paraId="665F8EC7" w14:textId="77777777" w:rsidR="00DC040D" w:rsidRPr="00E230E7" w:rsidRDefault="00DC040D" w:rsidP="00FE2D33">
            <w:pPr>
              <w:rPr>
                <w:rFonts w:cstheme="minorHAnsi"/>
              </w:rPr>
            </w:pPr>
          </w:p>
        </w:tc>
        <w:tc>
          <w:tcPr>
            <w:tcW w:w="2970" w:type="dxa"/>
            <w:gridSpan w:val="2"/>
          </w:tcPr>
          <w:p w14:paraId="05B50C00" w14:textId="01A41C32" w:rsidR="001C6B57" w:rsidRPr="00344F88" w:rsidRDefault="001C6B57" w:rsidP="001C6B57">
            <w:pPr>
              <w:widowControl w:val="0"/>
              <w:tabs>
                <w:tab w:val="left" w:pos="300"/>
              </w:tabs>
              <w:suppressAutoHyphens/>
              <w:jc w:val="both"/>
              <w:rPr>
                <w:rFonts w:cstheme="minorHAnsi"/>
                <w:b/>
                <w:bCs/>
                <w:color w:val="FF0000"/>
              </w:rPr>
            </w:pPr>
            <w:r w:rsidRPr="00344F88">
              <w:rPr>
                <w:rFonts w:cstheme="minorHAnsi"/>
                <w:b/>
                <w:bCs/>
                <w:color w:val="FF0000"/>
              </w:rPr>
              <w:t xml:space="preserve"> GRECO</w:t>
            </w:r>
          </w:p>
          <w:p w14:paraId="0D99FEC5" w14:textId="77777777" w:rsidR="001C6B57" w:rsidRPr="00185E5D" w:rsidRDefault="001C6B57" w:rsidP="001C6B57">
            <w:pPr>
              <w:pStyle w:val="Paragrafoelenco"/>
              <w:widowControl w:val="0"/>
              <w:tabs>
                <w:tab w:val="left" w:pos="300"/>
              </w:tabs>
              <w:suppressAutoHyphens/>
              <w:ind w:left="1060"/>
              <w:jc w:val="both"/>
              <w:rPr>
                <w:rFonts w:asciiTheme="minorHAnsi" w:hAnsiTheme="minorHAnsi" w:cstheme="minorHAnsi"/>
                <w:b/>
                <w:bCs/>
                <w:sz w:val="22"/>
                <w:szCs w:val="22"/>
              </w:rPr>
            </w:pPr>
          </w:p>
          <w:p w14:paraId="67CF89D4" w14:textId="77777777" w:rsidR="001C6B57" w:rsidRPr="00811F61" w:rsidRDefault="001C6B57" w:rsidP="001C6B57">
            <w:pPr>
              <w:tabs>
                <w:tab w:val="left" w:pos="256"/>
              </w:tabs>
              <w:suppressAutoHyphens/>
              <w:jc w:val="both"/>
              <w:rPr>
                <w:rFonts w:cstheme="minorHAnsi"/>
                <w:bCs/>
              </w:rPr>
            </w:pPr>
            <w:r w:rsidRPr="00811F61">
              <w:rPr>
                <w:rFonts w:cstheme="minorHAnsi"/>
              </w:rPr>
              <w:t>Fonetica e primi elementi di morfologia;</w:t>
            </w:r>
          </w:p>
          <w:p w14:paraId="1FE7880C" w14:textId="77777777" w:rsidR="001C6B57" w:rsidRPr="00811F61" w:rsidRDefault="001C6B57" w:rsidP="001C6B57">
            <w:pPr>
              <w:tabs>
                <w:tab w:val="left" w:pos="256"/>
              </w:tabs>
              <w:suppressAutoHyphens/>
              <w:jc w:val="both"/>
              <w:rPr>
                <w:rFonts w:cstheme="minorHAnsi"/>
              </w:rPr>
            </w:pPr>
            <w:r>
              <w:rPr>
                <w:rFonts w:cstheme="minorHAnsi"/>
                <w:bCs/>
              </w:rPr>
              <w:t>L</w:t>
            </w:r>
            <w:r w:rsidRPr="00811F61">
              <w:rPr>
                <w:rFonts w:cstheme="minorHAnsi"/>
                <w:bCs/>
              </w:rPr>
              <w:t>a prima e la seconda declinazione;</w:t>
            </w:r>
            <w:r w:rsidRPr="00811F61">
              <w:rPr>
                <w:rFonts w:cstheme="minorHAnsi"/>
              </w:rPr>
              <w:t xml:space="preserve"> </w:t>
            </w:r>
          </w:p>
          <w:p w14:paraId="105AFBC5" w14:textId="77777777" w:rsidR="001C6B57" w:rsidRPr="00811F61" w:rsidRDefault="001C6B57" w:rsidP="001C6B57">
            <w:pPr>
              <w:tabs>
                <w:tab w:val="left" w:pos="256"/>
              </w:tabs>
              <w:suppressAutoHyphens/>
              <w:jc w:val="both"/>
              <w:rPr>
                <w:rFonts w:cstheme="minorHAnsi"/>
              </w:rPr>
            </w:pPr>
            <w:r>
              <w:rPr>
                <w:rFonts w:cstheme="minorHAnsi"/>
              </w:rPr>
              <w:t>L</w:t>
            </w:r>
            <w:r w:rsidRPr="00811F61">
              <w:rPr>
                <w:rFonts w:cstheme="minorHAnsi"/>
              </w:rPr>
              <w:t>a diatesi medio-passiva;</w:t>
            </w:r>
          </w:p>
          <w:p w14:paraId="0D796C04" w14:textId="77777777" w:rsidR="001C6B57" w:rsidRPr="00811F61" w:rsidRDefault="001C6B57" w:rsidP="001C6B57">
            <w:pPr>
              <w:tabs>
                <w:tab w:val="left" w:pos="256"/>
              </w:tabs>
              <w:suppressAutoHyphens/>
              <w:jc w:val="both"/>
              <w:rPr>
                <w:rFonts w:cstheme="minorHAnsi"/>
              </w:rPr>
            </w:pPr>
            <w:r>
              <w:rPr>
                <w:rFonts w:cstheme="minorHAnsi"/>
              </w:rPr>
              <w:t>G</w:t>
            </w:r>
            <w:r w:rsidRPr="00811F61">
              <w:rPr>
                <w:rFonts w:cstheme="minorHAnsi"/>
              </w:rPr>
              <w:t>li aggettivi della prima classe;</w:t>
            </w:r>
          </w:p>
          <w:p w14:paraId="063198D1" w14:textId="77777777" w:rsidR="001C6B57" w:rsidRPr="00811F61" w:rsidRDefault="001C6B57" w:rsidP="001C6B57">
            <w:pPr>
              <w:tabs>
                <w:tab w:val="left" w:pos="256"/>
              </w:tabs>
              <w:suppressAutoHyphens/>
              <w:jc w:val="both"/>
              <w:rPr>
                <w:rFonts w:cstheme="minorHAnsi"/>
              </w:rPr>
            </w:pPr>
            <w:r>
              <w:rPr>
                <w:rFonts w:cstheme="minorHAnsi"/>
              </w:rPr>
              <w:t>L</w:t>
            </w:r>
            <w:r w:rsidRPr="00811F61">
              <w:rPr>
                <w:rFonts w:cstheme="minorHAnsi"/>
              </w:rPr>
              <w:t>’imperfetto;</w:t>
            </w:r>
          </w:p>
          <w:p w14:paraId="37C048B7" w14:textId="77777777" w:rsidR="001C6B57" w:rsidRPr="00811F61" w:rsidRDefault="001C6B57" w:rsidP="001C6B57">
            <w:pPr>
              <w:tabs>
                <w:tab w:val="left" w:pos="256"/>
              </w:tabs>
              <w:suppressAutoHyphens/>
              <w:jc w:val="both"/>
              <w:rPr>
                <w:rFonts w:cstheme="minorHAnsi"/>
              </w:rPr>
            </w:pPr>
            <w:r>
              <w:rPr>
                <w:rFonts w:cstheme="minorHAnsi"/>
              </w:rPr>
              <w:t>L</w:t>
            </w:r>
            <w:r w:rsidRPr="00811F61">
              <w:rPr>
                <w:rFonts w:cstheme="minorHAnsi"/>
              </w:rPr>
              <w:t>a contrazione - sintassi del periodo;</w:t>
            </w:r>
          </w:p>
          <w:p w14:paraId="66B2768F" w14:textId="77777777" w:rsidR="001C6B57" w:rsidRPr="00811F61" w:rsidRDefault="001C6B57" w:rsidP="001C6B57">
            <w:pPr>
              <w:tabs>
                <w:tab w:val="left" w:pos="256"/>
              </w:tabs>
              <w:suppressAutoHyphens/>
              <w:jc w:val="both"/>
              <w:rPr>
                <w:rFonts w:cstheme="minorHAnsi"/>
              </w:rPr>
            </w:pPr>
            <w:r>
              <w:rPr>
                <w:rFonts w:cstheme="minorHAnsi"/>
              </w:rPr>
              <w:t xml:space="preserve">La </w:t>
            </w:r>
            <w:r w:rsidRPr="00811F61">
              <w:rPr>
                <w:rFonts w:cstheme="minorHAnsi"/>
              </w:rPr>
              <w:t>terza declinazione e aggettivi della seconda classe;</w:t>
            </w:r>
          </w:p>
          <w:p w14:paraId="677B433C" w14:textId="77777777" w:rsidR="001C6B57" w:rsidRPr="00811F61" w:rsidRDefault="001C6B57" w:rsidP="001C6B57">
            <w:pPr>
              <w:widowControl w:val="0"/>
              <w:tabs>
                <w:tab w:val="left" w:pos="300"/>
              </w:tabs>
              <w:suppressAutoHyphens/>
              <w:jc w:val="both"/>
              <w:rPr>
                <w:rFonts w:cstheme="minorHAnsi"/>
              </w:rPr>
            </w:pPr>
            <w:r>
              <w:rPr>
                <w:rFonts w:cstheme="minorHAnsi"/>
              </w:rPr>
              <w:t>I</w:t>
            </w:r>
            <w:r w:rsidRPr="00811F61">
              <w:rPr>
                <w:rFonts w:cstheme="minorHAnsi"/>
              </w:rPr>
              <w:t>l participio.</w:t>
            </w:r>
          </w:p>
          <w:p w14:paraId="7AF56485" w14:textId="7ECF353A" w:rsidR="00DC040D" w:rsidRPr="00E230E7" w:rsidRDefault="00DC040D" w:rsidP="00FE2D33">
            <w:pPr>
              <w:rPr>
                <w:rFonts w:cstheme="minorHAnsi"/>
              </w:rPr>
            </w:pPr>
          </w:p>
        </w:tc>
      </w:tr>
      <w:tr w:rsidR="00DC040D" w:rsidRPr="00E230E7" w14:paraId="6F8C7F3D" w14:textId="77777777" w:rsidTr="00FE2D33">
        <w:tc>
          <w:tcPr>
            <w:tcW w:w="2833" w:type="dxa"/>
          </w:tcPr>
          <w:p w14:paraId="2BD66F76" w14:textId="77777777" w:rsidR="00DC040D" w:rsidRPr="00E230E7" w:rsidRDefault="00DC040D" w:rsidP="00FE2D33">
            <w:pPr>
              <w:rPr>
                <w:rFonts w:cstheme="minorHAnsi"/>
              </w:rPr>
            </w:pPr>
          </w:p>
        </w:tc>
        <w:tc>
          <w:tcPr>
            <w:tcW w:w="2799" w:type="dxa"/>
          </w:tcPr>
          <w:p w14:paraId="5C7EC334" w14:textId="77777777" w:rsidR="00DC040D" w:rsidRDefault="00DC040D" w:rsidP="00FE2D33">
            <w:pPr>
              <w:rPr>
                <w:rFonts w:cstheme="minorHAnsi"/>
                <w:b/>
                <w:bCs/>
              </w:rPr>
            </w:pPr>
            <w:r>
              <w:rPr>
                <w:rFonts w:cstheme="minorHAnsi"/>
                <w:b/>
                <w:bCs/>
              </w:rPr>
              <w:t>Competenza digitale</w:t>
            </w:r>
          </w:p>
          <w:p w14:paraId="06138AB8" w14:textId="77777777" w:rsidR="00DC040D" w:rsidRDefault="00DC040D" w:rsidP="00FE2D33">
            <w:pPr>
              <w:rPr>
                <w:rFonts w:cstheme="minorHAnsi"/>
                <w:b/>
                <w:bCs/>
                <w:color w:val="FF0000"/>
              </w:rPr>
            </w:pPr>
          </w:p>
          <w:p w14:paraId="36BD6CBE" w14:textId="77777777" w:rsidR="00DC040D" w:rsidRDefault="00DC040D" w:rsidP="00FE2D33">
            <w:pPr>
              <w:rPr>
                <w:rFonts w:cstheme="minorHAnsi"/>
                <w:b/>
                <w:bCs/>
                <w:color w:val="FF0000"/>
              </w:rPr>
            </w:pPr>
          </w:p>
          <w:p w14:paraId="1C017BD5" w14:textId="77777777" w:rsidR="00DC040D" w:rsidRPr="00E230E7" w:rsidRDefault="00DC040D" w:rsidP="00FE2D33">
            <w:pPr>
              <w:rPr>
                <w:rFonts w:cstheme="minorHAnsi"/>
                <w:b/>
                <w:bCs/>
                <w:color w:val="FF0000"/>
              </w:rPr>
            </w:pPr>
          </w:p>
        </w:tc>
        <w:tc>
          <w:tcPr>
            <w:tcW w:w="2839" w:type="dxa"/>
            <w:gridSpan w:val="2"/>
          </w:tcPr>
          <w:p w14:paraId="4399993F" w14:textId="77777777" w:rsidR="00A01874" w:rsidRPr="00D072FB" w:rsidRDefault="00A01874" w:rsidP="00811F61">
            <w:pPr>
              <w:rPr>
                <w:rFonts w:ascii="Calibri" w:hAnsi="Calibri" w:cs="Calibri"/>
                <w:bCs/>
              </w:rPr>
            </w:pPr>
            <w:r w:rsidRPr="00D072FB">
              <w:rPr>
                <w:rFonts w:ascii="Calibri" w:hAnsi="Calibri" w:cs="Calibri"/>
                <w:bCs/>
              </w:rPr>
              <w:t>Saper utilizzare un programma di scrittura per elaborare un testo complesso</w:t>
            </w:r>
          </w:p>
          <w:p w14:paraId="7698E9D7" w14:textId="77777777" w:rsidR="00A01874" w:rsidRPr="00D072FB" w:rsidRDefault="00A01874" w:rsidP="00811F61">
            <w:pPr>
              <w:rPr>
                <w:rFonts w:ascii="Calibri" w:hAnsi="Calibri" w:cs="Calibri"/>
                <w:bCs/>
              </w:rPr>
            </w:pPr>
            <w:r w:rsidRPr="00D072FB">
              <w:rPr>
                <w:rFonts w:ascii="Calibri" w:hAnsi="Calibri" w:cs="Calibri"/>
                <w:bCs/>
              </w:rPr>
              <w:t xml:space="preserve">Avere consapevolezza delle potenzialità e della responsabilità etica nell'utilizzo dei “social” </w:t>
            </w:r>
          </w:p>
          <w:p w14:paraId="634FC2C8" w14:textId="77777777" w:rsidR="00A01874" w:rsidRPr="00D072FB" w:rsidRDefault="00A01874" w:rsidP="00811F61">
            <w:pPr>
              <w:rPr>
                <w:rFonts w:ascii="Calibri" w:hAnsi="Calibri" w:cs="Calibri"/>
                <w:bCs/>
              </w:rPr>
            </w:pPr>
            <w:r w:rsidRPr="00D072FB">
              <w:rPr>
                <w:rFonts w:ascii="Calibri" w:hAnsi="Calibri" w:cs="Calibri"/>
                <w:bCs/>
              </w:rPr>
              <w:t>Saper cercare informazioni on line</w:t>
            </w:r>
          </w:p>
          <w:p w14:paraId="05F05F3B" w14:textId="77777777" w:rsidR="00A01874" w:rsidRPr="00D072FB" w:rsidRDefault="00A01874" w:rsidP="00A01874">
            <w:pPr>
              <w:pStyle w:val="Paragrafoelenco"/>
              <w:rPr>
                <w:rFonts w:ascii="Calibri" w:hAnsi="Calibri" w:cs="Calibri"/>
                <w:sz w:val="22"/>
                <w:szCs w:val="22"/>
              </w:rPr>
            </w:pPr>
          </w:p>
          <w:p w14:paraId="0CA20C59" w14:textId="77777777" w:rsidR="00DC040D" w:rsidRPr="00CC69AD" w:rsidRDefault="00DC040D" w:rsidP="00FE2D33">
            <w:pPr>
              <w:rPr>
                <w:rFonts w:cstheme="minorHAnsi"/>
                <w:b/>
                <w:bCs/>
              </w:rPr>
            </w:pPr>
          </w:p>
          <w:p w14:paraId="3FC06B34" w14:textId="77777777" w:rsidR="00DC040D" w:rsidRPr="003A5C6B" w:rsidRDefault="00DC040D" w:rsidP="00FE2D33">
            <w:pPr>
              <w:rPr>
                <w:rFonts w:cstheme="minorHAnsi"/>
                <w:color w:val="FF0000"/>
              </w:rPr>
            </w:pPr>
          </w:p>
        </w:tc>
        <w:tc>
          <w:tcPr>
            <w:tcW w:w="2836" w:type="dxa"/>
          </w:tcPr>
          <w:p w14:paraId="53DD7E8F" w14:textId="77777777" w:rsidR="00DC040D" w:rsidRPr="00E230E7" w:rsidRDefault="00DC040D" w:rsidP="00FE2D33">
            <w:pPr>
              <w:rPr>
                <w:rFonts w:cstheme="minorHAnsi"/>
              </w:rPr>
            </w:pPr>
          </w:p>
        </w:tc>
        <w:tc>
          <w:tcPr>
            <w:tcW w:w="2970" w:type="dxa"/>
            <w:gridSpan w:val="2"/>
          </w:tcPr>
          <w:p w14:paraId="734D1787" w14:textId="77777777" w:rsidR="00DC040D" w:rsidRPr="00E230E7" w:rsidRDefault="00DC040D" w:rsidP="00FE2D33">
            <w:pPr>
              <w:rPr>
                <w:rFonts w:cstheme="minorHAnsi"/>
              </w:rPr>
            </w:pPr>
          </w:p>
        </w:tc>
      </w:tr>
      <w:tr w:rsidR="00DC040D" w:rsidRPr="00E230E7" w14:paraId="55B9C777" w14:textId="77777777" w:rsidTr="00FE2D33">
        <w:tc>
          <w:tcPr>
            <w:tcW w:w="2833" w:type="dxa"/>
          </w:tcPr>
          <w:p w14:paraId="7BFA4842" w14:textId="77777777" w:rsidR="00DC040D" w:rsidRPr="00C92009" w:rsidRDefault="00DC040D" w:rsidP="00FE2D33">
            <w:pPr>
              <w:rPr>
                <w:rFonts w:cstheme="minorHAnsi"/>
                <w:b/>
                <w:bCs/>
              </w:rPr>
            </w:pPr>
          </w:p>
        </w:tc>
        <w:tc>
          <w:tcPr>
            <w:tcW w:w="2799" w:type="dxa"/>
          </w:tcPr>
          <w:p w14:paraId="4BB30AFB" w14:textId="77777777" w:rsidR="00DC040D" w:rsidRPr="00F560D2" w:rsidRDefault="00DC040D" w:rsidP="00FE2D33">
            <w:pPr>
              <w:rPr>
                <w:rFonts w:cstheme="minorHAnsi"/>
                <w:b/>
                <w:bCs/>
              </w:rPr>
            </w:pPr>
          </w:p>
          <w:p w14:paraId="2EB91487" w14:textId="77777777" w:rsidR="00DC040D" w:rsidRPr="00F560D2" w:rsidRDefault="00DC040D" w:rsidP="00FE2D33">
            <w:pPr>
              <w:rPr>
                <w:rFonts w:cstheme="minorHAnsi"/>
                <w:b/>
                <w:bCs/>
              </w:rPr>
            </w:pPr>
            <w:r w:rsidRPr="00F560D2">
              <w:rPr>
                <w:rFonts w:cstheme="minorHAnsi"/>
                <w:b/>
                <w:bCs/>
              </w:rPr>
              <w:t>Competenza alfabetica funzionale</w:t>
            </w:r>
          </w:p>
          <w:p w14:paraId="0D55549D" w14:textId="77777777" w:rsidR="00DC040D" w:rsidRDefault="00DC040D" w:rsidP="00FE2D33">
            <w:pPr>
              <w:rPr>
                <w:rFonts w:cstheme="minorHAnsi"/>
                <w:b/>
                <w:bCs/>
              </w:rPr>
            </w:pPr>
          </w:p>
          <w:p w14:paraId="1D9BCF26" w14:textId="77777777" w:rsidR="00DC040D" w:rsidRPr="00963E1C" w:rsidRDefault="00DC040D" w:rsidP="00FE2D33">
            <w:pPr>
              <w:rPr>
                <w:rFonts w:cstheme="minorHAnsi"/>
                <w:b/>
                <w:bCs/>
              </w:rPr>
            </w:pPr>
          </w:p>
          <w:p w14:paraId="6490AC74" w14:textId="77777777" w:rsidR="00DC040D" w:rsidRPr="00963E1C" w:rsidRDefault="00DC040D" w:rsidP="00FE2D33">
            <w:pPr>
              <w:rPr>
                <w:rFonts w:cstheme="minorHAnsi"/>
                <w:b/>
                <w:bCs/>
              </w:rPr>
            </w:pPr>
          </w:p>
          <w:p w14:paraId="1D34D940" w14:textId="77777777" w:rsidR="00DC040D" w:rsidRPr="00963E1C" w:rsidRDefault="00DC040D" w:rsidP="00FE2D33">
            <w:pPr>
              <w:rPr>
                <w:rFonts w:cstheme="minorHAnsi"/>
                <w:b/>
                <w:bCs/>
              </w:rPr>
            </w:pPr>
          </w:p>
          <w:p w14:paraId="0F7F3070" w14:textId="77777777" w:rsidR="00DC040D" w:rsidRPr="00963E1C" w:rsidRDefault="00DC040D" w:rsidP="00FE2D33">
            <w:pPr>
              <w:rPr>
                <w:rFonts w:cstheme="minorHAnsi"/>
                <w:b/>
                <w:bCs/>
              </w:rPr>
            </w:pPr>
          </w:p>
          <w:p w14:paraId="1D71F768" w14:textId="77777777" w:rsidR="00DC040D" w:rsidRPr="00963E1C" w:rsidRDefault="00DC040D" w:rsidP="00FE2D33">
            <w:pPr>
              <w:rPr>
                <w:rFonts w:cstheme="minorHAnsi"/>
                <w:b/>
                <w:bCs/>
              </w:rPr>
            </w:pPr>
          </w:p>
          <w:p w14:paraId="382D0588" w14:textId="77777777" w:rsidR="00DC040D" w:rsidRDefault="00DC040D" w:rsidP="00FE2D33">
            <w:pPr>
              <w:rPr>
                <w:rFonts w:cstheme="minorHAnsi"/>
                <w:b/>
                <w:bCs/>
              </w:rPr>
            </w:pPr>
          </w:p>
          <w:p w14:paraId="323A0773" w14:textId="77777777" w:rsidR="00DC040D" w:rsidRDefault="00DC040D" w:rsidP="00FE2D33">
            <w:pPr>
              <w:rPr>
                <w:rFonts w:cstheme="minorHAnsi"/>
                <w:b/>
                <w:bCs/>
              </w:rPr>
            </w:pPr>
          </w:p>
          <w:p w14:paraId="773CA6D5" w14:textId="77777777" w:rsidR="00DC040D" w:rsidRDefault="00DC040D" w:rsidP="00FE2D33">
            <w:pPr>
              <w:rPr>
                <w:rFonts w:cstheme="minorHAnsi"/>
                <w:b/>
                <w:bCs/>
              </w:rPr>
            </w:pPr>
          </w:p>
          <w:p w14:paraId="6CD93455" w14:textId="77777777" w:rsidR="00DC040D" w:rsidRDefault="00DC040D" w:rsidP="00FE2D33">
            <w:pPr>
              <w:rPr>
                <w:rFonts w:cstheme="minorHAnsi"/>
                <w:b/>
                <w:bCs/>
              </w:rPr>
            </w:pPr>
          </w:p>
          <w:p w14:paraId="63B9A3ED" w14:textId="77777777" w:rsidR="00DC040D" w:rsidRDefault="00DC040D" w:rsidP="00FE2D33">
            <w:pPr>
              <w:rPr>
                <w:rFonts w:cstheme="minorHAnsi"/>
                <w:b/>
                <w:bCs/>
              </w:rPr>
            </w:pPr>
          </w:p>
          <w:p w14:paraId="63D2AF76" w14:textId="77777777" w:rsidR="00DC040D" w:rsidRDefault="00DC040D" w:rsidP="00FE2D33">
            <w:pPr>
              <w:rPr>
                <w:rFonts w:cstheme="minorHAnsi"/>
                <w:b/>
                <w:bCs/>
              </w:rPr>
            </w:pPr>
          </w:p>
          <w:p w14:paraId="24A21F14" w14:textId="77777777" w:rsidR="00DC040D" w:rsidRDefault="00DC040D" w:rsidP="00FE2D33">
            <w:pPr>
              <w:rPr>
                <w:rFonts w:cstheme="minorHAnsi"/>
                <w:b/>
                <w:bCs/>
              </w:rPr>
            </w:pPr>
          </w:p>
          <w:p w14:paraId="7A8F1A9A" w14:textId="77777777" w:rsidR="00DC040D" w:rsidRDefault="00DC040D" w:rsidP="00FE2D33">
            <w:pPr>
              <w:rPr>
                <w:rFonts w:cstheme="minorHAnsi"/>
                <w:b/>
                <w:bCs/>
              </w:rPr>
            </w:pPr>
          </w:p>
          <w:p w14:paraId="5EFC8C11" w14:textId="77777777" w:rsidR="00DC040D" w:rsidRDefault="00DC040D" w:rsidP="00FE2D33">
            <w:pPr>
              <w:rPr>
                <w:rFonts w:cstheme="minorHAnsi"/>
                <w:b/>
                <w:bCs/>
              </w:rPr>
            </w:pPr>
          </w:p>
          <w:p w14:paraId="1996476A" w14:textId="77777777" w:rsidR="00DC040D" w:rsidRDefault="00DC040D" w:rsidP="00FE2D33">
            <w:pPr>
              <w:rPr>
                <w:rFonts w:cstheme="minorHAnsi"/>
                <w:b/>
                <w:bCs/>
              </w:rPr>
            </w:pPr>
          </w:p>
          <w:p w14:paraId="353E5BD1" w14:textId="77777777" w:rsidR="00DC040D" w:rsidRDefault="00DC040D" w:rsidP="00FE2D33">
            <w:pPr>
              <w:rPr>
                <w:rFonts w:cstheme="minorHAnsi"/>
                <w:b/>
                <w:bCs/>
              </w:rPr>
            </w:pPr>
          </w:p>
          <w:p w14:paraId="34551E25" w14:textId="77777777" w:rsidR="00DC040D" w:rsidRDefault="00DC040D" w:rsidP="00FE2D33">
            <w:pPr>
              <w:rPr>
                <w:rFonts w:cstheme="minorHAnsi"/>
                <w:b/>
                <w:bCs/>
              </w:rPr>
            </w:pPr>
          </w:p>
          <w:p w14:paraId="40723447" w14:textId="77777777" w:rsidR="00DC040D" w:rsidRDefault="00DC040D" w:rsidP="00FE2D33">
            <w:pPr>
              <w:rPr>
                <w:rFonts w:cstheme="minorHAnsi"/>
                <w:b/>
                <w:bCs/>
              </w:rPr>
            </w:pPr>
          </w:p>
          <w:p w14:paraId="784C6287" w14:textId="77777777" w:rsidR="00DC040D" w:rsidRDefault="00DC040D" w:rsidP="00FE2D33">
            <w:pPr>
              <w:rPr>
                <w:rFonts w:cstheme="minorHAnsi"/>
                <w:b/>
                <w:bCs/>
              </w:rPr>
            </w:pPr>
          </w:p>
          <w:p w14:paraId="393F855B" w14:textId="77777777" w:rsidR="00A01874" w:rsidRPr="00963E1C" w:rsidRDefault="00A01874" w:rsidP="00A01874">
            <w:pPr>
              <w:rPr>
                <w:rFonts w:cstheme="minorHAnsi"/>
                <w:b/>
                <w:bCs/>
              </w:rPr>
            </w:pPr>
            <w:r w:rsidRPr="00963E1C">
              <w:rPr>
                <w:rFonts w:cstheme="minorHAnsi"/>
                <w:b/>
                <w:bCs/>
              </w:rPr>
              <w:t>Competenza personale, sociale e capacità di imparare a imparare</w:t>
            </w:r>
          </w:p>
          <w:p w14:paraId="07452055" w14:textId="77777777" w:rsidR="00DC040D" w:rsidRDefault="00DC040D" w:rsidP="00FE2D33">
            <w:pPr>
              <w:rPr>
                <w:rFonts w:cstheme="minorHAnsi"/>
                <w:b/>
                <w:bCs/>
              </w:rPr>
            </w:pPr>
          </w:p>
          <w:p w14:paraId="01F613F5" w14:textId="2C2EE395" w:rsidR="00DC040D" w:rsidRDefault="00DC040D" w:rsidP="00FE2D33">
            <w:pPr>
              <w:rPr>
                <w:rFonts w:cstheme="minorHAnsi"/>
                <w:b/>
                <w:bCs/>
              </w:rPr>
            </w:pPr>
          </w:p>
          <w:p w14:paraId="1DDD9FE0" w14:textId="5A4B188F" w:rsidR="00677E1F" w:rsidRDefault="00677E1F" w:rsidP="00FE2D33">
            <w:pPr>
              <w:rPr>
                <w:rFonts w:cstheme="minorHAnsi"/>
                <w:b/>
                <w:bCs/>
              </w:rPr>
            </w:pPr>
          </w:p>
          <w:p w14:paraId="0DFA0B08" w14:textId="4C85E6A8" w:rsidR="00677E1F" w:rsidRDefault="00677E1F" w:rsidP="00FE2D33">
            <w:pPr>
              <w:rPr>
                <w:rFonts w:cstheme="minorHAnsi"/>
                <w:b/>
                <w:bCs/>
              </w:rPr>
            </w:pPr>
          </w:p>
          <w:p w14:paraId="47EE9013" w14:textId="261A08F6" w:rsidR="00677E1F" w:rsidRDefault="00677E1F" w:rsidP="00FE2D33">
            <w:pPr>
              <w:rPr>
                <w:rFonts w:cstheme="minorHAnsi"/>
                <w:b/>
                <w:bCs/>
              </w:rPr>
            </w:pPr>
          </w:p>
          <w:p w14:paraId="4FD699F6" w14:textId="76DD4EFA" w:rsidR="00677E1F" w:rsidRDefault="00677E1F" w:rsidP="00FE2D33">
            <w:pPr>
              <w:rPr>
                <w:rFonts w:cstheme="minorHAnsi"/>
                <w:b/>
                <w:bCs/>
              </w:rPr>
            </w:pPr>
          </w:p>
          <w:p w14:paraId="232BBA25" w14:textId="5F90D184" w:rsidR="00677E1F" w:rsidRDefault="00677E1F" w:rsidP="00FE2D33">
            <w:pPr>
              <w:rPr>
                <w:rFonts w:cstheme="minorHAnsi"/>
                <w:b/>
                <w:bCs/>
              </w:rPr>
            </w:pPr>
          </w:p>
          <w:p w14:paraId="51C29802" w14:textId="314E6383" w:rsidR="00677E1F" w:rsidRDefault="00677E1F" w:rsidP="00FE2D33">
            <w:pPr>
              <w:rPr>
                <w:rFonts w:cstheme="minorHAnsi"/>
                <w:b/>
                <w:bCs/>
              </w:rPr>
            </w:pPr>
          </w:p>
          <w:p w14:paraId="274C69D0" w14:textId="1493CC1F" w:rsidR="00677E1F" w:rsidRDefault="00677E1F" w:rsidP="00FE2D33">
            <w:pPr>
              <w:rPr>
                <w:rFonts w:cstheme="minorHAnsi"/>
                <w:b/>
                <w:bCs/>
              </w:rPr>
            </w:pPr>
          </w:p>
          <w:p w14:paraId="050A6F32" w14:textId="7C5891E6" w:rsidR="00196E45" w:rsidRDefault="00196E45" w:rsidP="00FE2D33">
            <w:pPr>
              <w:rPr>
                <w:rFonts w:cstheme="minorHAnsi"/>
                <w:b/>
                <w:bCs/>
              </w:rPr>
            </w:pPr>
          </w:p>
          <w:p w14:paraId="6CE2225B" w14:textId="3A4CFC5D" w:rsidR="00196E45" w:rsidRDefault="00196E45" w:rsidP="00FE2D33">
            <w:pPr>
              <w:rPr>
                <w:rFonts w:cstheme="minorHAnsi"/>
                <w:b/>
                <w:bCs/>
              </w:rPr>
            </w:pPr>
          </w:p>
          <w:p w14:paraId="367A46A4" w14:textId="77777777" w:rsidR="00196E45" w:rsidRDefault="00196E45" w:rsidP="00FE2D33">
            <w:pPr>
              <w:rPr>
                <w:rFonts w:cstheme="minorHAnsi"/>
                <w:b/>
                <w:bCs/>
              </w:rPr>
            </w:pPr>
          </w:p>
          <w:p w14:paraId="58683E86" w14:textId="77777777" w:rsidR="00DC040D" w:rsidRDefault="00DC040D" w:rsidP="00FE2D33">
            <w:pPr>
              <w:rPr>
                <w:rFonts w:cstheme="minorHAnsi"/>
                <w:b/>
                <w:bCs/>
              </w:rPr>
            </w:pPr>
            <w:r w:rsidRPr="00963E1C">
              <w:rPr>
                <w:rFonts w:cstheme="minorHAnsi"/>
                <w:b/>
                <w:bCs/>
              </w:rPr>
              <w:t>Competenze digitali</w:t>
            </w:r>
          </w:p>
          <w:p w14:paraId="32336E14" w14:textId="77777777" w:rsidR="00DC040D" w:rsidRPr="00E230E7" w:rsidRDefault="00DC040D" w:rsidP="00FE2D33">
            <w:pPr>
              <w:rPr>
                <w:rFonts w:cstheme="minorHAnsi"/>
                <w:b/>
                <w:bCs/>
                <w:color w:val="FF0000"/>
              </w:rPr>
            </w:pPr>
          </w:p>
        </w:tc>
        <w:tc>
          <w:tcPr>
            <w:tcW w:w="2839" w:type="dxa"/>
            <w:gridSpan w:val="2"/>
          </w:tcPr>
          <w:p w14:paraId="7A12C61C" w14:textId="77777777" w:rsidR="00DC040D" w:rsidRPr="00963E1C" w:rsidRDefault="00DC040D" w:rsidP="00FE2D33">
            <w:pPr>
              <w:rPr>
                <w:rFonts w:cstheme="minorHAnsi"/>
                <w:b/>
                <w:bCs/>
              </w:rPr>
            </w:pPr>
            <w:r w:rsidRPr="00963E1C">
              <w:rPr>
                <w:rFonts w:cstheme="minorHAnsi"/>
              </w:rPr>
              <w:lastRenderedPageBreak/>
              <w:t xml:space="preserve">     </w:t>
            </w:r>
            <w:r w:rsidRPr="00963E1C">
              <w:rPr>
                <w:rFonts w:cstheme="minorHAnsi"/>
                <w:b/>
                <w:bCs/>
                <w:color w:val="FF0000"/>
              </w:rPr>
              <w:t>LATINO E GRECO</w:t>
            </w:r>
          </w:p>
          <w:p w14:paraId="3D472000" w14:textId="77777777" w:rsidR="00DC040D" w:rsidRPr="00963E1C" w:rsidRDefault="00DC040D" w:rsidP="00FE2D33">
            <w:pPr>
              <w:rPr>
                <w:rFonts w:cstheme="minorHAnsi"/>
              </w:rPr>
            </w:pPr>
          </w:p>
          <w:p w14:paraId="0077ACB0" w14:textId="77777777" w:rsidR="00A01874" w:rsidRPr="00677E1F" w:rsidRDefault="00A01874" w:rsidP="00677E1F">
            <w:pPr>
              <w:widowControl w:val="0"/>
              <w:tabs>
                <w:tab w:val="left" w:pos="360"/>
              </w:tabs>
              <w:suppressAutoHyphens/>
              <w:rPr>
                <w:rFonts w:cstheme="minorHAnsi"/>
              </w:rPr>
            </w:pPr>
            <w:r w:rsidRPr="00677E1F">
              <w:rPr>
                <w:rFonts w:cstheme="minorHAnsi"/>
              </w:rPr>
              <w:t xml:space="preserve">Saper riconoscere/applicare le forme della flessione </w:t>
            </w:r>
            <w:r w:rsidRPr="00677E1F">
              <w:rPr>
                <w:rFonts w:cstheme="minorHAnsi"/>
              </w:rPr>
              <w:t>nominale declinazioni e pronomi]</w:t>
            </w:r>
          </w:p>
          <w:p w14:paraId="0A288381" w14:textId="77777777" w:rsidR="00A01874" w:rsidRPr="00677E1F" w:rsidRDefault="00A01874" w:rsidP="00677E1F">
            <w:pPr>
              <w:widowControl w:val="0"/>
              <w:tabs>
                <w:tab w:val="left" w:pos="360"/>
              </w:tabs>
              <w:suppressAutoHyphens/>
              <w:rPr>
                <w:rFonts w:cstheme="minorHAnsi"/>
              </w:rPr>
            </w:pPr>
            <w:r w:rsidRPr="00677E1F">
              <w:rPr>
                <w:rFonts w:cstheme="minorHAnsi"/>
              </w:rPr>
              <w:t>Saper analizzare e tradurre correttamente una forma verbale</w:t>
            </w:r>
          </w:p>
          <w:p w14:paraId="2BD41817" w14:textId="77777777" w:rsidR="00677E1F" w:rsidRDefault="00A01874" w:rsidP="00677E1F">
            <w:pPr>
              <w:widowControl w:val="0"/>
              <w:tabs>
                <w:tab w:val="left" w:pos="360"/>
              </w:tabs>
              <w:suppressAutoHyphens/>
              <w:rPr>
                <w:rFonts w:cstheme="minorHAnsi"/>
              </w:rPr>
            </w:pPr>
            <w:r w:rsidRPr="00677E1F">
              <w:rPr>
                <w:rFonts w:cstheme="minorHAnsi"/>
              </w:rPr>
              <w:t>Conoscere e tradurre il lessico studiato</w:t>
            </w:r>
          </w:p>
          <w:p w14:paraId="5AB4448A" w14:textId="125E8F84" w:rsidR="00A01874" w:rsidRPr="00677E1F" w:rsidRDefault="00A01874" w:rsidP="00677E1F">
            <w:pPr>
              <w:widowControl w:val="0"/>
              <w:tabs>
                <w:tab w:val="left" w:pos="360"/>
              </w:tabs>
              <w:suppressAutoHyphens/>
              <w:rPr>
                <w:rFonts w:cstheme="minorHAnsi"/>
              </w:rPr>
            </w:pPr>
            <w:r w:rsidRPr="009B4F39">
              <w:rPr>
                <w:rFonts w:cstheme="minorHAnsi"/>
              </w:rPr>
              <w:t xml:space="preserve"> Leggere e comprendere testi latini,</w:t>
            </w:r>
            <w:r w:rsidR="00677E1F">
              <w:rPr>
                <w:rFonts w:cstheme="minorHAnsi"/>
              </w:rPr>
              <w:t xml:space="preserve"> </w:t>
            </w:r>
            <w:r w:rsidRPr="00677E1F">
              <w:rPr>
                <w:rFonts w:cstheme="minorHAnsi"/>
              </w:rPr>
              <w:t>analizzandone le strutture morfosintattiche e lessicali.</w:t>
            </w:r>
          </w:p>
          <w:p w14:paraId="50B654D9" w14:textId="77777777" w:rsidR="00A01874" w:rsidRPr="00677E1F" w:rsidRDefault="00A01874" w:rsidP="00677E1F">
            <w:pPr>
              <w:widowControl w:val="0"/>
              <w:tabs>
                <w:tab w:val="left" w:pos="360"/>
              </w:tabs>
              <w:suppressAutoHyphens/>
              <w:rPr>
                <w:rFonts w:cstheme="minorHAnsi"/>
              </w:rPr>
            </w:pPr>
            <w:r w:rsidRPr="00677E1F">
              <w:rPr>
                <w:rFonts w:cstheme="minorHAnsi"/>
              </w:rPr>
              <w:t>Tradurre testi latini in modo corretto e fluido.</w:t>
            </w:r>
          </w:p>
          <w:p w14:paraId="7DE1E630" w14:textId="7AD50789" w:rsidR="00A01874" w:rsidRPr="00677E1F" w:rsidRDefault="00A01874" w:rsidP="00677E1F">
            <w:pPr>
              <w:widowControl w:val="0"/>
              <w:tabs>
                <w:tab w:val="left" w:pos="360"/>
              </w:tabs>
              <w:suppressAutoHyphens/>
              <w:rPr>
                <w:rFonts w:cstheme="minorHAnsi"/>
                <w:b/>
              </w:rPr>
            </w:pPr>
            <w:r w:rsidRPr="00677E1F">
              <w:rPr>
                <w:rFonts w:cstheme="minorHAnsi"/>
              </w:rPr>
              <w:t>Rendere i testi latini</w:t>
            </w:r>
            <w:r w:rsidR="00677E1F">
              <w:rPr>
                <w:rFonts w:cstheme="minorHAnsi"/>
              </w:rPr>
              <w:t>/greci</w:t>
            </w:r>
            <w:r w:rsidRPr="00677E1F">
              <w:rPr>
                <w:rFonts w:cstheme="minorHAnsi"/>
              </w:rPr>
              <w:t xml:space="preserve"> in lingua italiana in modo adeguato</w:t>
            </w:r>
          </w:p>
          <w:p w14:paraId="7603A5D3" w14:textId="77777777" w:rsidR="00677E1F" w:rsidRDefault="00677E1F" w:rsidP="00677E1F">
            <w:pPr>
              <w:rPr>
                <w:rFonts w:cstheme="minorHAnsi"/>
              </w:rPr>
            </w:pPr>
          </w:p>
          <w:p w14:paraId="0D84C1E5" w14:textId="77777777" w:rsidR="00677E1F" w:rsidRDefault="00677E1F" w:rsidP="00677E1F">
            <w:pPr>
              <w:rPr>
                <w:rFonts w:cstheme="minorHAnsi"/>
              </w:rPr>
            </w:pPr>
          </w:p>
          <w:p w14:paraId="40AE202B" w14:textId="04FD8931" w:rsidR="00677E1F" w:rsidRPr="00677E1F" w:rsidRDefault="00677E1F" w:rsidP="00677E1F">
            <w:pPr>
              <w:rPr>
                <w:rFonts w:cstheme="minorHAnsi"/>
              </w:rPr>
            </w:pPr>
            <w:r w:rsidRPr="00677E1F">
              <w:rPr>
                <w:rFonts w:cstheme="minorHAnsi"/>
              </w:rPr>
              <w:t>Organizzare il lavoro a scuola e a casa, pianificandolo rispetto a scadenze e tempi</w:t>
            </w:r>
          </w:p>
          <w:p w14:paraId="7314F2F3" w14:textId="77777777" w:rsidR="00677E1F" w:rsidRPr="00677E1F" w:rsidRDefault="00677E1F" w:rsidP="00677E1F">
            <w:pPr>
              <w:rPr>
                <w:rFonts w:cstheme="minorHAnsi"/>
              </w:rPr>
            </w:pPr>
            <w:r w:rsidRPr="00677E1F">
              <w:rPr>
                <w:rFonts w:cstheme="minorHAnsi"/>
              </w:rPr>
              <w:t>Utilizzare in modo adeguato i materiali disponibili (manuali, libri di testo)</w:t>
            </w:r>
          </w:p>
          <w:p w14:paraId="71DA09AB" w14:textId="05B9529C" w:rsidR="00A01874" w:rsidRPr="00677E1F" w:rsidRDefault="00677E1F" w:rsidP="00677E1F">
            <w:pPr>
              <w:rPr>
                <w:rFonts w:cstheme="minorHAnsi"/>
              </w:rPr>
            </w:pPr>
            <w:r w:rsidRPr="00677E1F">
              <w:rPr>
                <w:rFonts w:cstheme="minorHAnsi"/>
              </w:rPr>
              <w:t>Individuare strategie per l’apprendimento, la memorizzazione e l’esposizione orale</w:t>
            </w:r>
          </w:p>
          <w:p w14:paraId="464A6340" w14:textId="77777777" w:rsidR="00A01874" w:rsidRDefault="00A01874" w:rsidP="00FE2D33">
            <w:pPr>
              <w:rPr>
                <w:rFonts w:cstheme="minorHAnsi"/>
              </w:rPr>
            </w:pPr>
          </w:p>
          <w:p w14:paraId="3D5CC478" w14:textId="77777777" w:rsidR="00A01874" w:rsidRDefault="00A01874" w:rsidP="00FE2D33">
            <w:pPr>
              <w:rPr>
                <w:rFonts w:cstheme="minorHAnsi"/>
              </w:rPr>
            </w:pPr>
          </w:p>
          <w:p w14:paraId="712505B9" w14:textId="77777777" w:rsidR="00A01874" w:rsidRDefault="00A01874" w:rsidP="00FE2D33">
            <w:pPr>
              <w:rPr>
                <w:rFonts w:cstheme="minorHAnsi"/>
              </w:rPr>
            </w:pPr>
          </w:p>
          <w:p w14:paraId="6A05D121" w14:textId="77777777" w:rsidR="00A01874" w:rsidRDefault="00A01874" w:rsidP="00FE2D33">
            <w:pPr>
              <w:rPr>
                <w:rFonts w:cstheme="minorHAnsi"/>
              </w:rPr>
            </w:pPr>
          </w:p>
          <w:p w14:paraId="63AA31BD" w14:textId="28DF3ABD" w:rsidR="00DC040D" w:rsidRPr="00963E1C" w:rsidRDefault="00DC040D" w:rsidP="00FE2D33">
            <w:pPr>
              <w:rPr>
                <w:rFonts w:cstheme="minorHAnsi"/>
              </w:rPr>
            </w:pPr>
            <w:r w:rsidRPr="00963E1C">
              <w:rPr>
                <w:rFonts w:cstheme="minorHAnsi"/>
              </w:rPr>
              <w:t>Saper usare un programma di scrittura per elaborare un testo semplice.</w:t>
            </w:r>
          </w:p>
          <w:p w14:paraId="13430258" w14:textId="3CAE7479" w:rsidR="00DC040D" w:rsidRPr="00963E1C" w:rsidRDefault="00DC040D" w:rsidP="00FE2D33">
            <w:pPr>
              <w:rPr>
                <w:rFonts w:cstheme="minorHAnsi"/>
              </w:rPr>
            </w:pPr>
            <w:r w:rsidRPr="00963E1C">
              <w:rPr>
                <w:rFonts w:cstheme="minorHAnsi"/>
              </w:rPr>
              <w:lastRenderedPageBreak/>
              <w:t>Saper cercare informazioni, svolgere ricerche in internet</w:t>
            </w:r>
          </w:p>
          <w:p w14:paraId="0CBDA5EA" w14:textId="77777777" w:rsidR="00DC040D" w:rsidRPr="00963E1C" w:rsidRDefault="00DC040D" w:rsidP="00FE2D33">
            <w:pPr>
              <w:rPr>
                <w:rFonts w:cstheme="minorHAnsi"/>
              </w:rPr>
            </w:pPr>
          </w:p>
        </w:tc>
        <w:tc>
          <w:tcPr>
            <w:tcW w:w="2836" w:type="dxa"/>
          </w:tcPr>
          <w:p w14:paraId="6292C178" w14:textId="77777777" w:rsidR="00DC040D" w:rsidRPr="00E230E7" w:rsidRDefault="00DC040D" w:rsidP="00FE2D33">
            <w:pPr>
              <w:rPr>
                <w:rFonts w:cstheme="minorHAnsi"/>
              </w:rPr>
            </w:pPr>
          </w:p>
        </w:tc>
        <w:tc>
          <w:tcPr>
            <w:tcW w:w="2970" w:type="dxa"/>
            <w:gridSpan w:val="2"/>
          </w:tcPr>
          <w:p w14:paraId="33151307" w14:textId="77777777" w:rsidR="00DC040D" w:rsidRPr="00E230E7" w:rsidRDefault="00DC040D" w:rsidP="00FE2D33">
            <w:pPr>
              <w:rPr>
                <w:rFonts w:cstheme="minorHAnsi"/>
              </w:rPr>
            </w:pPr>
          </w:p>
          <w:p w14:paraId="4A87C5BD" w14:textId="77777777" w:rsidR="00DC040D" w:rsidRPr="00E230E7" w:rsidRDefault="00DC040D" w:rsidP="00FE2D33">
            <w:pPr>
              <w:rPr>
                <w:rFonts w:cstheme="minorHAnsi"/>
              </w:rPr>
            </w:pPr>
          </w:p>
        </w:tc>
      </w:tr>
      <w:tr w:rsidR="00DC040D" w:rsidRPr="008262C0" w14:paraId="76185FE1" w14:textId="77777777" w:rsidTr="00FE2D33">
        <w:trPr>
          <w:gridAfter w:val="1"/>
          <w:wAfter w:w="12" w:type="dxa"/>
        </w:trPr>
        <w:tc>
          <w:tcPr>
            <w:tcW w:w="14265" w:type="dxa"/>
            <w:gridSpan w:val="6"/>
            <w:tcBorders>
              <w:top w:val="single" w:sz="4" w:space="0" w:color="000000"/>
              <w:left w:val="single" w:sz="4" w:space="0" w:color="000000"/>
              <w:bottom w:val="single" w:sz="4" w:space="0" w:color="000000"/>
            </w:tcBorders>
            <w:shd w:val="clear" w:color="auto" w:fill="auto"/>
          </w:tcPr>
          <w:p w14:paraId="5325F7F8" w14:textId="77777777" w:rsidR="00DC040D" w:rsidRPr="00E551C0" w:rsidRDefault="00DC040D" w:rsidP="00FE2D33">
            <w:pPr>
              <w:pStyle w:val="Titolo7"/>
              <w:jc w:val="both"/>
              <w:outlineLvl w:val="6"/>
              <w:rPr>
                <w:rFonts w:asciiTheme="minorHAnsi" w:eastAsia="Calibri" w:hAnsiTheme="minorHAnsi" w:cstheme="minorHAnsi"/>
                <w:b/>
                <w:bCs/>
                <w:i w:val="0"/>
                <w:iCs w:val="0"/>
                <w:color w:val="44546A" w:themeColor="text2"/>
              </w:rPr>
            </w:pPr>
            <w:r w:rsidRPr="007506BD">
              <w:rPr>
                <w:rFonts w:asciiTheme="minorHAnsi" w:eastAsia="Calibri" w:hAnsiTheme="minorHAnsi" w:cstheme="minorHAnsi"/>
                <w:i w:val="0"/>
                <w:iCs w:val="0"/>
                <w:color w:val="auto"/>
              </w:rPr>
              <w:lastRenderedPageBreak/>
              <w:t xml:space="preserve">                                                                                               </w:t>
            </w:r>
            <w:r w:rsidRPr="00E551C0">
              <w:rPr>
                <w:rFonts w:asciiTheme="minorHAnsi" w:eastAsia="Calibri" w:hAnsiTheme="minorHAnsi" w:cstheme="minorHAnsi"/>
                <w:b/>
                <w:bCs/>
                <w:i w:val="0"/>
                <w:iCs w:val="0"/>
                <w:color w:val="auto"/>
              </w:rPr>
              <w:t xml:space="preserve">   CONTENUTI COMUNI </w:t>
            </w:r>
          </w:p>
          <w:p w14:paraId="72A6D9D4" w14:textId="77777777" w:rsidR="00DC040D" w:rsidRPr="00963E1C" w:rsidRDefault="00DC040D" w:rsidP="00FE2D33">
            <w:pPr>
              <w:pStyle w:val="Titolo7"/>
              <w:jc w:val="both"/>
              <w:outlineLvl w:val="6"/>
              <w:rPr>
                <w:rFonts w:asciiTheme="minorHAnsi" w:eastAsia="Calibri" w:hAnsiTheme="minorHAnsi" w:cstheme="minorHAnsi"/>
                <w:b/>
                <w:bCs/>
                <w:i w:val="0"/>
                <w:iCs w:val="0"/>
                <w:color w:val="auto"/>
              </w:rPr>
            </w:pPr>
            <w:r w:rsidRPr="007506BD">
              <w:rPr>
                <w:rFonts w:asciiTheme="minorHAnsi" w:eastAsia="Calibri" w:hAnsiTheme="minorHAnsi" w:cstheme="minorHAnsi"/>
                <w:i w:val="0"/>
                <w:iCs w:val="0"/>
                <w:color w:val="auto"/>
              </w:rPr>
              <w:t xml:space="preserve">                                                                    </w:t>
            </w:r>
          </w:p>
          <w:p w14:paraId="05FF9A12" w14:textId="77777777" w:rsidR="00DC040D" w:rsidRPr="00963E1C" w:rsidRDefault="00DC040D" w:rsidP="00FE2D33">
            <w:pPr>
              <w:pStyle w:val="Titolo7"/>
              <w:jc w:val="both"/>
              <w:outlineLvl w:val="6"/>
              <w:rPr>
                <w:rFonts w:asciiTheme="minorHAnsi" w:eastAsia="Calibri" w:hAnsiTheme="minorHAnsi" w:cstheme="minorHAnsi"/>
                <w:i w:val="0"/>
                <w:iCs w:val="0"/>
                <w:color w:val="auto"/>
                <w:sz w:val="22"/>
                <w:szCs w:val="22"/>
              </w:rPr>
            </w:pPr>
            <w:r w:rsidRPr="00963E1C">
              <w:rPr>
                <w:rFonts w:asciiTheme="minorHAnsi" w:eastAsia="Calibri" w:hAnsiTheme="minorHAnsi" w:cstheme="minorHAnsi"/>
                <w:i w:val="0"/>
                <w:iCs w:val="0"/>
                <w:color w:val="auto"/>
                <w:sz w:val="22"/>
                <w:szCs w:val="22"/>
              </w:rPr>
              <w:t>Quelli indicati nella tabella precedente alla voce “conoscenze” sono da considerarsi contenuti comuni imprescindibili per lo studio al primo biennio del Liceo Scientifico e del Liceo Classico.</w:t>
            </w:r>
          </w:p>
          <w:p w14:paraId="39C6685A" w14:textId="77777777" w:rsidR="00DC040D" w:rsidRPr="00963E1C" w:rsidRDefault="00DC040D" w:rsidP="00FE2D33">
            <w:pPr>
              <w:pStyle w:val="Titolo7"/>
              <w:jc w:val="both"/>
              <w:outlineLvl w:val="6"/>
              <w:rPr>
                <w:rFonts w:asciiTheme="minorHAnsi" w:eastAsia="Calibri" w:hAnsiTheme="minorHAnsi" w:cstheme="minorHAnsi"/>
                <w:i w:val="0"/>
                <w:iCs w:val="0"/>
                <w:color w:val="auto"/>
                <w:sz w:val="22"/>
                <w:szCs w:val="22"/>
              </w:rPr>
            </w:pPr>
            <w:r w:rsidRPr="00963E1C">
              <w:rPr>
                <w:rFonts w:asciiTheme="minorHAnsi" w:eastAsia="Calibri" w:hAnsiTheme="minorHAnsi" w:cstheme="minorHAnsi"/>
                <w:i w:val="0"/>
                <w:iCs w:val="0"/>
                <w:color w:val="auto"/>
                <w:sz w:val="22"/>
                <w:szCs w:val="22"/>
              </w:rPr>
              <w:t>Tenendo conto delle numerose variabili che nelle diverse classi possono intervenire, ciascun docente può ampliare o approfondire alcuni argomenti, aggiungerne, modificarne l’ordine, ma si impegna ad affrontare nelle classi gli argomenti concordati ed indicati come “conoscenze” nella precedente tabella, contenente gli Obiettivi Specifici dell’Apprendimento</w:t>
            </w:r>
          </w:p>
          <w:p w14:paraId="0B9E06EF" w14:textId="77777777" w:rsidR="00DC040D" w:rsidRPr="00963E1C" w:rsidRDefault="00DC040D" w:rsidP="00FE2D33">
            <w:pPr>
              <w:pStyle w:val="Titolo7"/>
              <w:jc w:val="both"/>
              <w:outlineLvl w:val="6"/>
              <w:rPr>
                <w:rFonts w:asciiTheme="minorHAnsi" w:eastAsia="Calibri" w:hAnsiTheme="minorHAnsi" w:cstheme="minorHAnsi"/>
                <w:i w:val="0"/>
                <w:iCs w:val="0"/>
                <w:color w:val="auto"/>
                <w:sz w:val="22"/>
                <w:szCs w:val="22"/>
              </w:rPr>
            </w:pPr>
          </w:p>
          <w:p w14:paraId="487CC82E" w14:textId="77777777" w:rsidR="00DC040D" w:rsidRPr="008262C0" w:rsidRDefault="00DC040D" w:rsidP="00FE2D33">
            <w:pPr>
              <w:spacing w:after="160" w:line="259" w:lineRule="auto"/>
              <w:rPr>
                <w:rFonts w:cstheme="minorHAnsi"/>
                <w:b/>
                <w:color w:val="FF0000"/>
              </w:rPr>
            </w:pPr>
          </w:p>
        </w:tc>
      </w:tr>
      <w:tr w:rsidR="00DC040D" w:rsidRPr="008262C0" w14:paraId="006B5A64" w14:textId="77777777" w:rsidTr="00FE2D33">
        <w:trPr>
          <w:gridAfter w:val="1"/>
          <w:wAfter w:w="12" w:type="dxa"/>
        </w:trPr>
        <w:tc>
          <w:tcPr>
            <w:tcW w:w="14265" w:type="dxa"/>
            <w:gridSpan w:val="6"/>
            <w:tcBorders>
              <w:top w:val="single" w:sz="4" w:space="0" w:color="000000"/>
              <w:left w:val="single" w:sz="4" w:space="0" w:color="000000"/>
              <w:bottom w:val="single" w:sz="4" w:space="0" w:color="000000"/>
            </w:tcBorders>
            <w:shd w:val="clear" w:color="auto" w:fill="auto"/>
            <w:vAlign w:val="center"/>
          </w:tcPr>
          <w:p w14:paraId="20232C68" w14:textId="77777777" w:rsidR="00DC040D" w:rsidRPr="008262C0" w:rsidRDefault="00DC040D" w:rsidP="00FE2D33">
            <w:pPr>
              <w:spacing w:after="160" w:line="259" w:lineRule="auto"/>
              <w:rPr>
                <w:rFonts w:cstheme="minorHAnsi"/>
                <w:b/>
              </w:rPr>
            </w:pPr>
            <w:r>
              <w:rPr>
                <w:rFonts w:cstheme="minorHAnsi"/>
                <w:b/>
              </w:rPr>
              <w:t xml:space="preserve">                                                                                               CONTENUTI E </w:t>
            </w:r>
            <w:r w:rsidRPr="008262C0">
              <w:rPr>
                <w:rFonts w:cstheme="minorHAnsi"/>
                <w:b/>
              </w:rPr>
              <w:t>OBIETTIVI MINIMI</w:t>
            </w:r>
          </w:p>
        </w:tc>
      </w:tr>
      <w:tr w:rsidR="00DC040D" w:rsidRPr="008262C0" w14:paraId="75D78A91" w14:textId="77777777" w:rsidTr="00FE2D33">
        <w:trPr>
          <w:gridAfter w:val="1"/>
          <w:wAfter w:w="12" w:type="dxa"/>
        </w:trPr>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77622E" w14:textId="77777777" w:rsidR="00DC040D" w:rsidRPr="00061650" w:rsidRDefault="00DC040D" w:rsidP="00FE2D33">
            <w:pPr>
              <w:spacing w:after="160" w:line="259" w:lineRule="auto"/>
              <w:jc w:val="center"/>
              <w:rPr>
                <w:rFonts w:cstheme="minorHAnsi"/>
                <w:b/>
                <w:bCs/>
              </w:rPr>
            </w:pPr>
            <w:r w:rsidRPr="00061650">
              <w:rPr>
                <w:rFonts w:cstheme="minorHAnsi"/>
                <w:b/>
                <w:bCs/>
              </w:rPr>
              <w:t>CONOSCENZE</w:t>
            </w:r>
          </w:p>
        </w:tc>
        <w:tc>
          <w:tcPr>
            <w:tcW w:w="7118" w:type="dxa"/>
            <w:gridSpan w:val="3"/>
            <w:tcBorders>
              <w:top w:val="single" w:sz="4" w:space="0" w:color="000000"/>
              <w:left w:val="single" w:sz="4" w:space="0" w:color="000000"/>
              <w:bottom w:val="single" w:sz="4" w:space="0" w:color="000000"/>
            </w:tcBorders>
            <w:shd w:val="clear" w:color="auto" w:fill="auto"/>
            <w:vAlign w:val="center"/>
          </w:tcPr>
          <w:p w14:paraId="4BFE4CDD" w14:textId="77777777" w:rsidR="00DC040D" w:rsidRPr="00061650" w:rsidRDefault="00DC040D" w:rsidP="00FE2D33">
            <w:pPr>
              <w:spacing w:after="160" w:line="259" w:lineRule="auto"/>
              <w:jc w:val="center"/>
              <w:rPr>
                <w:rFonts w:cstheme="minorHAnsi"/>
                <w:b/>
                <w:bCs/>
              </w:rPr>
            </w:pPr>
            <w:r w:rsidRPr="00061650">
              <w:rPr>
                <w:rFonts w:cstheme="minorHAnsi"/>
                <w:b/>
                <w:bCs/>
              </w:rPr>
              <w:t>ABILITA’</w:t>
            </w:r>
          </w:p>
        </w:tc>
      </w:tr>
      <w:tr w:rsidR="00DC040D" w:rsidRPr="008262C0" w14:paraId="5318BB45" w14:textId="77777777" w:rsidTr="00FE2D33">
        <w:trPr>
          <w:gridAfter w:val="1"/>
          <w:wAfter w:w="12" w:type="dxa"/>
        </w:trPr>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tcPr>
          <w:p w14:paraId="68EBE1BF" w14:textId="77777777" w:rsidR="00DC040D" w:rsidRPr="00490DA4" w:rsidRDefault="00DC040D" w:rsidP="00FE2D33">
            <w:pPr>
              <w:pStyle w:val="Paragrafoelenco"/>
              <w:widowControl w:val="0"/>
              <w:suppressAutoHyphens/>
              <w:rPr>
                <w:rFonts w:asciiTheme="minorHAnsi" w:hAnsiTheme="minorHAnsi" w:cstheme="minorHAnsi"/>
                <w:b/>
                <w:bCs/>
                <w:color w:val="FF0000"/>
              </w:rPr>
            </w:pPr>
            <w:r w:rsidRPr="00490DA4">
              <w:rPr>
                <w:rFonts w:asciiTheme="minorHAnsi" w:hAnsiTheme="minorHAnsi" w:cstheme="minorHAnsi"/>
                <w:b/>
                <w:bCs/>
                <w:color w:val="FF0000"/>
              </w:rPr>
              <w:t>ITALIANO</w:t>
            </w:r>
          </w:p>
          <w:p w14:paraId="2C6BD076" w14:textId="77777777" w:rsidR="00A01874" w:rsidRPr="00D072FB" w:rsidRDefault="00A01874" w:rsidP="004C3515">
            <w:pPr>
              <w:widowControl w:val="0"/>
              <w:numPr>
                <w:ilvl w:val="0"/>
                <w:numId w:val="7"/>
              </w:numPr>
              <w:suppressAutoHyphens/>
              <w:rPr>
                <w:rFonts w:ascii="Calibri" w:hAnsi="Calibri" w:cs="Calibri"/>
              </w:rPr>
            </w:pPr>
            <w:r w:rsidRPr="00D072FB">
              <w:rPr>
                <w:rFonts w:ascii="Calibri" w:hAnsi="Calibri" w:cs="Calibri"/>
              </w:rPr>
              <w:t>La sintassi del periodo: proposizioni indipendenti e dipendenti; la struttura del periodo: coordinazione e subordinazione, proposizioni subordinate completive (soggettiva, dichiarativa, interrogative indiretta), la proposizione relativa, causale, finale, temporale, concessiva.</w:t>
            </w:r>
          </w:p>
          <w:p w14:paraId="3F290DB1" w14:textId="77777777" w:rsidR="00A01874" w:rsidRPr="00D072FB" w:rsidRDefault="00A01874" w:rsidP="004C3515">
            <w:pPr>
              <w:widowControl w:val="0"/>
              <w:numPr>
                <w:ilvl w:val="0"/>
                <w:numId w:val="7"/>
              </w:numPr>
              <w:suppressAutoHyphens/>
              <w:rPr>
                <w:rFonts w:ascii="Calibri" w:hAnsi="Calibri" w:cs="Calibri"/>
              </w:rPr>
            </w:pPr>
            <w:r w:rsidRPr="00D072FB">
              <w:rPr>
                <w:rFonts w:ascii="Calibri" w:hAnsi="Calibri" w:cs="Calibri"/>
              </w:rPr>
              <w:t>Gli elementi del testo poetico: denotazione e connotazione, parole chiave, le figure retoriche (metonimia, sineddoche, chiasmo) le figure metriche (sinalefe e dialefe, sineresi e dieresi); i principali metri della poesia italiana (endecasillabo e settenario); l’enjambement, strofe e rime.</w:t>
            </w:r>
          </w:p>
          <w:p w14:paraId="24FF1C70" w14:textId="77777777" w:rsidR="00A01874" w:rsidRPr="00D072FB" w:rsidRDefault="00A01874" w:rsidP="004C3515">
            <w:pPr>
              <w:widowControl w:val="0"/>
              <w:numPr>
                <w:ilvl w:val="0"/>
                <w:numId w:val="7"/>
              </w:numPr>
              <w:suppressAutoHyphens/>
              <w:rPr>
                <w:rFonts w:ascii="Calibri" w:hAnsi="Calibri" w:cs="Calibri"/>
              </w:rPr>
            </w:pPr>
            <w:r w:rsidRPr="00D072FB">
              <w:rPr>
                <w:rFonts w:ascii="Calibri" w:hAnsi="Calibri" w:cs="Calibri"/>
              </w:rPr>
              <w:t>Parafrasi e interpretazione essenziale di un testo poetico</w:t>
            </w:r>
          </w:p>
          <w:p w14:paraId="69F2C60F" w14:textId="77777777" w:rsidR="00A01874" w:rsidRPr="00D072FB" w:rsidRDefault="00A01874" w:rsidP="004C3515">
            <w:pPr>
              <w:widowControl w:val="0"/>
              <w:numPr>
                <w:ilvl w:val="0"/>
                <w:numId w:val="7"/>
              </w:numPr>
              <w:suppressAutoHyphens/>
              <w:rPr>
                <w:rFonts w:ascii="Calibri" w:hAnsi="Calibri" w:cs="Calibri"/>
              </w:rPr>
            </w:pPr>
            <w:r w:rsidRPr="00D072FB">
              <w:rPr>
                <w:rFonts w:ascii="Calibri" w:hAnsi="Calibri" w:cs="Calibri"/>
              </w:rPr>
              <w:t>Le tipologie di scrittura: gli elementi del tema espositivo e del tema argomentativo</w:t>
            </w:r>
          </w:p>
          <w:p w14:paraId="21A51155" w14:textId="77777777" w:rsidR="00A01874" w:rsidRPr="00D072FB" w:rsidRDefault="00A01874" w:rsidP="004C3515">
            <w:pPr>
              <w:widowControl w:val="0"/>
              <w:numPr>
                <w:ilvl w:val="0"/>
                <w:numId w:val="7"/>
              </w:numPr>
              <w:suppressAutoHyphens/>
              <w:rPr>
                <w:rFonts w:ascii="Calibri" w:hAnsi="Calibri" w:cs="Calibri"/>
              </w:rPr>
            </w:pPr>
            <w:r w:rsidRPr="00D072FB">
              <w:rPr>
                <w:rFonts w:ascii="Calibri" w:hAnsi="Calibri" w:cs="Calibri"/>
              </w:rPr>
              <w:t xml:space="preserve">I Promessi sposi: elementi essenziali del romanzo storico, la trama, i personaggi principali, i luoghi; lo stile e i contenuti;  </w:t>
            </w:r>
          </w:p>
          <w:p w14:paraId="3C404D01" w14:textId="1BAA0C06" w:rsidR="00DC040D" w:rsidRDefault="00DC040D" w:rsidP="00FE2D33">
            <w:pPr>
              <w:pStyle w:val="Paragrafoelenco"/>
              <w:widowControl w:val="0"/>
              <w:suppressAutoHyphens/>
              <w:rPr>
                <w:rFonts w:asciiTheme="minorHAnsi" w:hAnsiTheme="minorHAnsi" w:cstheme="minorHAnsi"/>
                <w:b/>
                <w:bCs/>
              </w:rPr>
            </w:pPr>
          </w:p>
          <w:p w14:paraId="659C1460" w14:textId="77777777" w:rsidR="00811F61" w:rsidRPr="007506BD" w:rsidRDefault="00811F61" w:rsidP="00FE2D33">
            <w:pPr>
              <w:pStyle w:val="Paragrafoelenco"/>
              <w:widowControl w:val="0"/>
              <w:suppressAutoHyphens/>
              <w:rPr>
                <w:rFonts w:asciiTheme="minorHAnsi" w:hAnsiTheme="minorHAnsi" w:cstheme="minorHAnsi"/>
                <w:b/>
                <w:bCs/>
              </w:rPr>
            </w:pPr>
          </w:p>
          <w:p w14:paraId="5F782475" w14:textId="68B15AF7" w:rsidR="00DC040D" w:rsidRPr="00963E1C" w:rsidRDefault="00DC040D" w:rsidP="00A01874">
            <w:pPr>
              <w:pStyle w:val="Paragrafoelenco"/>
              <w:widowControl w:val="0"/>
              <w:suppressAutoHyphens/>
              <w:rPr>
                <w:rFonts w:asciiTheme="minorHAnsi" w:hAnsiTheme="minorHAnsi" w:cstheme="minorHAnsi"/>
                <w:sz w:val="22"/>
                <w:szCs w:val="22"/>
              </w:rPr>
            </w:pPr>
          </w:p>
          <w:p w14:paraId="0085C6DF" w14:textId="6084CDEA" w:rsidR="00DC040D" w:rsidRDefault="00DC040D" w:rsidP="00FE2D33">
            <w:pPr>
              <w:widowControl w:val="0"/>
              <w:suppressAutoHyphens/>
              <w:rPr>
                <w:rFonts w:cstheme="minorHAnsi"/>
                <w:b/>
                <w:bCs/>
                <w:color w:val="FF0000"/>
              </w:rPr>
            </w:pPr>
            <w:r w:rsidRPr="00185E5D">
              <w:rPr>
                <w:rFonts w:cstheme="minorHAnsi"/>
                <w:b/>
                <w:bCs/>
                <w:color w:val="FF0000"/>
              </w:rPr>
              <w:lastRenderedPageBreak/>
              <w:t>LATINO</w:t>
            </w:r>
          </w:p>
          <w:p w14:paraId="5F178BB1" w14:textId="77777777" w:rsidR="00677E1F" w:rsidRPr="00C56AB1" w:rsidRDefault="00677E1F" w:rsidP="004C3515">
            <w:pPr>
              <w:pStyle w:val="Paragrafoelenco"/>
              <w:widowControl w:val="0"/>
              <w:numPr>
                <w:ilvl w:val="0"/>
                <w:numId w:val="24"/>
              </w:numPr>
              <w:suppressAutoHyphens/>
              <w:rPr>
                <w:rFonts w:asciiTheme="minorHAnsi" w:hAnsiTheme="minorHAnsi" w:cstheme="minorHAnsi"/>
                <w:sz w:val="22"/>
                <w:szCs w:val="22"/>
              </w:rPr>
            </w:pPr>
            <w:r w:rsidRPr="00C56AB1">
              <w:rPr>
                <w:rFonts w:asciiTheme="minorHAnsi" w:hAnsiTheme="minorHAnsi" w:cstheme="minorHAnsi"/>
                <w:sz w:val="22"/>
                <w:szCs w:val="22"/>
              </w:rPr>
              <w:t xml:space="preserve">La coniugazione attiva e passiva </w:t>
            </w:r>
          </w:p>
          <w:p w14:paraId="2556F1B9" w14:textId="77777777" w:rsidR="00677E1F" w:rsidRPr="00C56AB1" w:rsidRDefault="00677E1F" w:rsidP="004C3515">
            <w:pPr>
              <w:pStyle w:val="Paragrafoelenco"/>
              <w:widowControl w:val="0"/>
              <w:numPr>
                <w:ilvl w:val="0"/>
                <w:numId w:val="24"/>
              </w:numPr>
              <w:suppressAutoHyphens/>
              <w:rPr>
                <w:rFonts w:asciiTheme="minorHAnsi" w:hAnsiTheme="minorHAnsi" w:cstheme="minorHAnsi"/>
                <w:sz w:val="22"/>
                <w:szCs w:val="22"/>
              </w:rPr>
            </w:pPr>
            <w:r w:rsidRPr="00C56AB1">
              <w:rPr>
                <w:rFonts w:asciiTheme="minorHAnsi" w:hAnsiTheme="minorHAnsi" w:cstheme="minorHAnsi"/>
                <w:sz w:val="22"/>
                <w:szCs w:val="22"/>
              </w:rPr>
              <w:t>Pronomi e aggettivi</w:t>
            </w:r>
          </w:p>
          <w:p w14:paraId="138419AE" w14:textId="77777777" w:rsidR="00677E1F" w:rsidRPr="00C56AB1" w:rsidRDefault="00677E1F" w:rsidP="004C3515">
            <w:pPr>
              <w:pStyle w:val="Paragrafoelenco"/>
              <w:widowControl w:val="0"/>
              <w:numPr>
                <w:ilvl w:val="0"/>
                <w:numId w:val="24"/>
              </w:numPr>
              <w:suppressAutoHyphens/>
              <w:rPr>
                <w:rFonts w:asciiTheme="minorHAnsi" w:hAnsiTheme="minorHAnsi" w:cstheme="minorHAnsi"/>
                <w:sz w:val="22"/>
                <w:szCs w:val="22"/>
              </w:rPr>
            </w:pPr>
            <w:r w:rsidRPr="00C56AB1">
              <w:rPr>
                <w:rFonts w:asciiTheme="minorHAnsi" w:hAnsiTheme="minorHAnsi" w:cstheme="minorHAnsi"/>
                <w:sz w:val="22"/>
                <w:szCs w:val="22"/>
              </w:rPr>
              <w:t>Proposizione finale</w:t>
            </w:r>
          </w:p>
          <w:p w14:paraId="4DD9E906" w14:textId="77777777" w:rsidR="00677E1F" w:rsidRPr="00C56AB1" w:rsidRDefault="00677E1F" w:rsidP="004C3515">
            <w:pPr>
              <w:pStyle w:val="Paragrafoelenco"/>
              <w:widowControl w:val="0"/>
              <w:numPr>
                <w:ilvl w:val="0"/>
                <w:numId w:val="24"/>
              </w:numPr>
              <w:suppressAutoHyphens/>
              <w:rPr>
                <w:rFonts w:asciiTheme="minorHAnsi" w:hAnsiTheme="minorHAnsi" w:cstheme="minorHAnsi"/>
                <w:sz w:val="22"/>
                <w:szCs w:val="22"/>
              </w:rPr>
            </w:pPr>
            <w:proofErr w:type="spellStart"/>
            <w:r w:rsidRPr="00C56AB1">
              <w:rPr>
                <w:rFonts w:asciiTheme="minorHAnsi" w:hAnsiTheme="minorHAnsi" w:cstheme="minorHAnsi"/>
                <w:sz w:val="22"/>
                <w:szCs w:val="22"/>
              </w:rPr>
              <w:t>Cum</w:t>
            </w:r>
            <w:proofErr w:type="spellEnd"/>
            <w:r w:rsidRPr="00C56AB1">
              <w:rPr>
                <w:rFonts w:asciiTheme="minorHAnsi" w:hAnsiTheme="minorHAnsi" w:cstheme="minorHAnsi"/>
                <w:sz w:val="22"/>
                <w:szCs w:val="22"/>
              </w:rPr>
              <w:t xml:space="preserve"> e congiuntivo</w:t>
            </w:r>
          </w:p>
          <w:p w14:paraId="3BCD6997" w14:textId="77777777" w:rsidR="00677E1F" w:rsidRPr="00C56AB1" w:rsidRDefault="00677E1F" w:rsidP="004C3515">
            <w:pPr>
              <w:pStyle w:val="Paragrafoelenco"/>
              <w:widowControl w:val="0"/>
              <w:numPr>
                <w:ilvl w:val="0"/>
                <w:numId w:val="24"/>
              </w:numPr>
              <w:suppressAutoHyphens/>
              <w:rPr>
                <w:rFonts w:asciiTheme="minorHAnsi" w:hAnsiTheme="minorHAnsi" w:cstheme="minorHAnsi"/>
                <w:sz w:val="22"/>
                <w:szCs w:val="22"/>
              </w:rPr>
            </w:pPr>
            <w:r w:rsidRPr="00C56AB1">
              <w:rPr>
                <w:rFonts w:asciiTheme="minorHAnsi" w:hAnsiTheme="minorHAnsi" w:cstheme="minorHAnsi"/>
                <w:sz w:val="22"/>
                <w:szCs w:val="22"/>
              </w:rPr>
              <w:t xml:space="preserve">Infinitiva </w:t>
            </w:r>
          </w:p>
          <w:p w14:paraId="52589A99" w14:textId="77777777" w:rsidR="00677E1F" w:rsidRPr="00C56AB1" w:rsidRDefault="00677E1F" w:rsidP="004C3515">
            <w:pPr>
              <w:pStyle w:val="Paragrafoelenco"/>
              <w:widowControl w:val="0"/>
              <w:numPr>
                <w:ilvl w:val="0"/>
                <w:numId w:val="24"/>
              </w:numPr>
              <w:suppressAutoHyphens/>
              <w:rPr>
                <w:rFonts w:asciiTheme="minorHAnsi" w:hAnsiTheme="minorHAnsi" w:cstheme="minorHAnsi"/>
                <w:sz w:val="22"/>
                <w:szCs w:val="22"/>
              </w:rPr>
            </w:pPr>
            <w:r w:rsidRPr="00C56AB1">
              <w:rPr>
                <w:rFonts w:asciiTheme="minorHAnsi" w:hAnsiTheme="minorHAnsi" w:cstheme="minorHAnsi"/>
                <w:sz w:val="22"/>
                <w:szCs w:val="22"/>
              </w:rPr>
              <w:t>Ablativo assoluto</w:t>
            </w:r>
          </w:p>
          <w:p w14:paraId="2C2FCA22" w14:textId="461C1C4A" w:rsidR="00677E1F" w:rsidRPr="00C56AB1" w:rsidRDefault="00677E1F" w:rsidP="004C3515">
            <w:pPr>
              <w:pStyle w:val="Paragrafoelenco"/>
              <w:widowControl w:val="0"/>
              <w:numPr>
                <w:ilvl w:val="0"/>
                <w:numId w:val="24"/>
              </w:numPr>
              <w:suppressAutoHyphens/>
              <w:rPr>
                <w:rFonts w:asciiTheme="minorHAnsi" w:hAnsiTheme="minorHAnsi" w:cstheme="minorHAnsi"/>
                <w:sz w:val="22"/>
                <w:szCs w:val="22"/>
              </w:rPr>
            </w:pPr>
            <w:r w:rsidRPr="00C56AB1">
              <w:rPr>
                <w:rFonts w:asciiTheme="minorHAnsi" w:hAnsiTheme="minorHAnsi" w:cstheme="minorHAnsi"/>
                <w:sz w:val="22"/>
                <w:szCs w:val="22"/>
              </w:rPr>
              <w:t>(solo per il classico) perifrastica attiva</w:t>
            </w:r>
          </w:p>
          <w:p w14:paraId="3F7617ED" w14:textId="73BBFB59" w:rsidR="00677E1F" w:rsidRPr="00C56AB1" w:rsidRDefault="00677E1F" w:rsidP="004C3515">
            <w:pPr>
              <w:pStyle w:val="Paragrafoelenco"/>
              <w:widowControl w:val="0"/>
              <w:numPr>
                <w:ilvl w:val="0"/>
                <w:numId w:val="24"/>
              </w:numPr>
              <w:suppressAutoHyphens/>
              <w:rPr>
                <w:rFonts w:asciiTheme="minorHAnsi" w:hAnsiTheme="minorHAnsi" w:cstheme="minorHAnsi"/>
                <w:sz w:val="22"/>
                <w:szCs w:val="22"/>
              </w:rPr>
            </w:pPr>
            <w:r w:rsidRPr="00C56AB1">
              <w:rPr>
                <w:rFonts w:asciiTheme="minorHAnsi" w:hAnsiTheme="minorHAnsi" w:cstheme="minorHAnsi"/>
                <w:sz w:val="22"/>
                <w:szCs w:val="22"/>
              </w:rPr>
              <w:t>Lessico ad alta frequenza</w:t>
            </w:r>
          </w:p>
          <w:p w14:paraId="406A3911" w14:textId="77777777" w:rsidR="00677E1F" w:rsidRPr="009B4F39" w:rsidRDefault="00677E1F" w:rsidP="00677E1F">
            <w:pPr>
              <w:widowControl w:val="0"/>
              <w:suppressAutoHyphens/>
              <w:ind w:left="340"/>
              <w:rPr>
                <w:rFonts w:cstheme="minorHAnsi"/>
              </w:rPr>
            </w:pPr>
          </w:p>
          <w:p w14:paraId="61DC64E5" w14:textId="77777777" w:rsidR="00677E1F" w:rsidRPr="00185E5D" w:rsidRDefault="00677E1F" w:rsidP="00FE2D33">
            <w:pPr>
              <w:widowControl w:val="0"/>
              <w:suppressAutoHyphens/>
              <w:rPr>
                <w:rFonts w:cstheme="minorHAnsi"/>
                <w:b/>
                <w:bCs/>
                <w:color w:val="FF0000"/>
              </w:rPr>
            </w:pPr>
          </w:p>
          <w:p w14:paraId="3E4814E2" w14:textId="77777777" w:rsidR="00DC040D" w:rsidRPr="00185E5D" w:rsidRDefault="00DC040D" w:rsidP="00FE2D33">
            <w:pPr>
              <w:pStyle w:val="Titolo7"/>
              <w:outlineLvl w:val="6"/>
              <w:rPr>
                <w:rFonts w:asciiTheme="minorHAnsi" w:eastAsia="Calibri" w:hAnsiTheme="minorHAnsi" w:cstheme="minorHAnsi"/>
                <w:b/>
                <w:bCs/>
                <w:i w:val="0"/>
                <w:iCs w:val="0"/>
                <w:color w:val="FF0000"/>
                <w:sz w:val="22"/>
                <w:szCs w:val="22"/>
              </w:rPr>
            </w:pPr>
            <w:r w:rsidRPr="00185E5D">
              <w:rPr>
                <w:rFonts w:asciiTheme="minorHAnsi" w:eastAsia="Calibri" w:hAnsiTheme="minorHAnsi" w:cstheme="minorHAnsi"/>
                <w:b/>
                <w:bCs/>
                <w:i w:val="0"/>
                <w:iCs w:val="0"/>
                <w:color w:val="FF0000"/>
                <w:sz w:val="22"/>
                <w:szCs w:val="22"/>
              </w:rPr>
              <w:t>GRECO</w:t>
            </w:r>
          </w:p>
          <w:p w14:paraId="6E55F7F8" w14:textId="77777777" w:rsidR="00DC040D" w:rsidRPr="00185E5D" w:rsidRDefault="00DC040D" w:rsidP="00FE2D33">
            <w:pPr>
              <w:rPr>
                <w:rFonts w:eastAsia="Calibri" w:cstheme="minorHAnsi"/>
                <w:b/>
                <w:bCs/>
              </w:rPr>
            </w:pPr>
            <w:r w:rsidRPr="00185E5D">
              <w:rPr>
                <w:rFonts w:eastAsia="Calibri" w:cstheme="minorHAnsi"/>
              </w:rPr>
              <w:t xml:space="preserve">                                     </w:t>
            </w:r>
          </w:p>
          <w:p w14:paraId="431ABEF0" w14:textId="77777777" w:rsidR="00811F61" w:rsidRPr="00811F61" w:rsidRDefault="00811F61" w:rsidP="00BF4528">
            <w:pPr>
              <w:pStyle w:val="WW-Contenutotabella11"/>
              <w:widowControl/>
              <w:numPr>
                <w:ilvl w:val="1"/>
                <w:numId w:val="4"/>
              </w:numPr>
              <w:rPr>
                <w:rFonts w:asciiTheme="minorHAnsi" w:hAnsiTheme="minorHAnsi" w:cstheme="minorHAnsi"/>
                <w:bCs/>
                <w:iCs/>
                <w:sz w:val="22"/>
                <w:szCs w:val="22"/>
              </w:rPr>
            </w:pPr>
            <w:r w:rsidRPr="00811F61">
              <w:rPr>
                <w:rFonts w:asciiTheme="minorHAnsi" w:hAnsiTheme="minorHAnsi" w:cstheme="minorHAnsi"/>
                <w:bCs/>
                <w:iCs/>
                <w:sz w:val="22"/>
                <w:szCs w:val="22"/>
              </w:rPr>
              <w:t>I gradi dell’aggettivo e i pronomi;</w:t>
            </w:r>
          </w:p>
          <w:p w14:paraId="741BC604" w14:textId="77777777" w:rsidR="00811F61" w:rsidRPr="00811F61" w:rsidRDefault="00811F61" w:rsidP="00BF4528">
            <w:pPr>
              <w:pStyle w:val="WW-Contenutotabella11"/>
              <w:widowControl/>
              <w:numPr>
                <w:ilvl w:val="1"/>
                <w:numId w:val="4"/>
              </w:numPr>
              <w:rPr>
                <w:rFonts w:asciiTheme="minorHAnsi" w:hAnsiTheme="minorHAnsi" w:cstheme="minorHAnsi"/>
                <w:bCs/>
                <w:iCs/>
                <w:sz w:val="22"/>
                <w:szCs w:val="22"/>
              </w:rPr>
            </w:pPr>
            <w:r w:rsidRPr="00811F61">
              <w:rPr>
                <w:rFonts w:asciiTheme="minorHAnsi" w:hAnsiTheme="minorHAnsi" w:cstheme="minorHAnsi"/>
                <w:bCs/>
                <w:iCs/>
                <w:sz w:val="22"/>
                <w:szCs w:val="22"/>
              </w:rPr>
              <w:t xml:space="preserve">l’aoristo attivo e medio; </w:t>
            </w:r>
          </w:p>
          <w:p w14:paraId="68887692" w14:textId="77777777" w:rsidR="00811F61" w:rsidRPr="00811F61" w:rsidRDefault="00811F61" w:rsidP="00BF4528">
            <w:pPr>
              <w:pStyle w:val="WW-Contenutotabella11"/>
              <w:widowControl/>
              <w:numPr>
                <w:ilvl w:val="1"/>
                <w:numId w:val="4"/>
              </w:numPr>
              <w:rPr>
                <w:rFonts w:asciiTheme="minorHAnsi" w:hAnsiTheme="minorHAnsi" w:cstheme="minorHAnsi"/>
                <w:bCs/>
                <w:iCs/>
                <w:sz w:val="22"/>
                <w:szCs w:val="22"/>
              </w:rPr>
            </w:pPr>
            <w:r w:rsidRPr="00811F61">
              <w:rPr>
                <w:rFonts w:asciiTheme="minorHAnsi" w:hAnsiTheme="minorHAnsi" w:cstheme="minorHAnsi"/>
                <w:bCs/>
                <w:iCs/>
                <w:sz w:val="22"/>
                <w:szCs w:val="22"/>
              </w:rPr>
              <w:t>la proposizione consecutiva, causale, temporale;</w:t>
            </w:r>
          </w:p>
          <w:p w14:paraId="5639A743" w14:textId="77777777" w:rsidR="00811F61" w:rsidRPr="00811F61" w:rsidRDefault="00811F61" w:rsidP="00BF4528">
            <w:pPr>
              <w:numPr>
                <w:ilvl w:val="1"/>
                <w:numId w:val="4"/>
              </w:numPr>
              <w:suppressAutoHyphens/>
              <w:rPr>
                <w:rFonts w:cstheme="minorHAnsi"/>
              </w:rPr>
            </w:pPr>
            <w:r w:rsidRPr="00811F61">
              <w:rPr>
                <w:rFonts w:cstheme="minorHAnsi"/>
                <w:bCs/>
                <w:iCs/>
              </w:rPr>
              <w:t>il lessico ad alta frequenza.</w:t>
            </w:r>
          </w:p>
          <w:p w14:paraId="1981A639" w14:textId="77777777" w:rsidR="00DC040D" w:rsidRPr="00811F61" w:rsidRDefault="00DC040D" w:rsidP="00FE2D33">
            <w:pPr>
              <w:pStyle w:val="Paragrafoelenco"/>
              <w:widowControl w:val="0"/>
              <w:suppressAutoHyphens/>
              <w:rPr>
                <w:rFonts w:asciiTheme="minorHAnsi" w:hAnsiTheme="minorHAnsi" w:cstheme="minorHAnsi"/>
                <w:sz w:val="22"/>
                <w:szCs w:val="22"/>
              </w:rPr>
            </w:pPr>
          </w:p>
          <w:p w14:paraId="1DD29F11" w14:textId="77777777" w:rsidR="00DC040D" w:rsidRPr="008262C0" w:rsidRDefault="00DC040D" w:rsidP="00FE2D33">
            <w:pPr>
              <w:ind w:left="714"/>
              <w:contextualSpacing/>
              <w:rPr>
                <w:rFonts w:cstheme="minorHAnsi"/>
                <w:color w:val="FF0000"/>
              </w:rPr>
            </w:pPr>
          </w:p>
        </w:tc>
        <w:tc>
          <w:tcPr>
            <w:tcW w:w="7118" w:type="dxa"/>
            <w:gridSpan w:val="3"/>
            <w:tcBorders>
              <w:top w:val="single" w:sz="4" w:space="0" w:color="000000"/>
              <w:left w:val="single" w:sz="4" w:space="0" w:color="000000"/>
              <w:bottom w:val="single" w:sz="4" w:space="0" w:color="000000"/>
            </w:tcBorders>
            <w:shd w:val="clear" w:color="auto" w:fill="auto"/>
          </w:tcPr>
          <w:p w14:paraId="342D1828" w14:textId="77777777" w:rsidR="00DC040D" w:rsidRPr="00185E5D" w:rsidRDefault="00DC040D" w:rsidP="00FE2D33">
            <w:pPr>
              <w:widowControl w:val="0"/>
              <w:suppressAutoHyphens/>
              <w:rPr>
                <w:rFonts w:cstheme="minorHAnsi"/>
                <w:b/>
                <w:bCs/>
                <w:color w:val="FF0000"/>
              </w:rPr>
            </w:pPr>
            <w:r w:rsidRPr="00185E5D">
              <w:rPr>
                <w:rFonts w:cstheme="minorHAnsi"/>
                <w:b/>
                <w:bCs/>
                <w:color w:val="FF0000"/>
              </w:rPr>
              <w:lastRenderedPageBreak/>
              <w:t>ITALIANO</w:t>
            </w:r>
          </w:p>
          <w:p w14:paraId="74D8CF8F" w14:textId="77777777" w:rsidR="00A01874" w:rsidRPr="00D072FB" w:rsidRDefault="00A01874" w:rsidP="004C3515">
            <w:pPr>
              <w:widowControl w:val="0"/>
              <w:numPr>
                <w:ilvl w:val="0"/>
                <w:numId w:val="8"/>
              </w:numPr>
              <w:suppressAutoHyphens/>
              <w:rPr>
                <w:rFonts w:ascii="Calibri" w:eastAsia="SimSun" w:hAnsi="Calibri" w:cs="Calibri"/>
                <w:kern w:val="1"/>
                <w:lang w:eastAsia="hi-IN" w:bidi="hi-IN"/>
              </w:rPr>
            </w:pPr>
            <w:r w:rsidRPr="00D072FB">
              <w:rPr>
                <w:rFonts w:ascii="Calibri" w:eastAsia="SimSun" w:hAnsi="Calibri" w:cs="Calibri"/>
                <w:kern w:val="1"/>
                <w:lang w:eastAsia="hi-IN" w:bidi="hi-IN"/>
              </w:rPr>
              <w:t>Scrivere rispettando le regole della grammatica</w:t>
            </w:r>
          </w:p>
          <w:p w14:paraId="3C9F8820" w14:textId="77777777" w:rsidR="00A01874" w:rsidRPr="00D072FB" w:rsidRDefault="00A01874" w:rsidP="004C3515">
            <w:pPr>
              <w:widowControl w:val="0"/>
              <w:numPr>
                <w:ilvl w:val="0"/>
                <w:numId w:val="8"/>
              </w:numPr>
              <w:suppressAutoHyphens/>
              <w:rPr>
                <w:rFonts w:ascii="Calibri" w:eastAsia="SimSun" w:hAnsi="Calibri" w:cs="Calibri"/>
                <w:kern w:val="1"/>
                <w:lang w:eastAsia="hi-IN" w:bidi="hi-IN"/>
              </w:rPr>
            </w:pPr>
            <w:r w:rsidRPr="00D072FB">
              <w:rPr>
                <w:rFonts w:ascii="Calibri" w:eastAsia="SimSun" w:hAnsi="Calibri" w:cs="Calibri"/>
                <w:kern w:val="1"/>
                <w:lang w:eastAsia="hi-IN" w:bidi="hi-IN"/>
              </w:rPr>
              <w:t>Riconoscere gli elementi fondamentali della frase complessa e la struttura del periodo</w:t>
            </w:r>
          </w:p>
          <w:p w14:paraId="4F36121C" w14:textId="77777777" w:rsidR="00A01874" w:rsidRPr="00D072FB" w:rsidRDefault="00A01874" w:rsidP="004C3515">
            <w:pPr>
              <w:widowControl w:val="0"/>
              <w:numPr>
                <w:ilvl w:val="0"/>
                <w:numId w:val="8"/>
              </w:numPr>
              <w:suppressAutoHyphens/>
              <w:rPr>
                <w:rFonts w:ascii="Calibri" w:eastAsia="SimSun" w:hAnsi="Calibri" w:cs="Calibri"/>
                <w:kern w:val="1"/>
                <w:lang w:eastAsia="hi-IN" w:bidi="hi-IN"/>
              </w:rPr>
            </w:pPr>
            <w:r w:rsidRPr="00D072FB">
              <w:rPr>
                <w:rFonts w:ascii="Calibri" w:eastAsia="SimSun" w:hAnsi="Calibri" w:cs="Calibri"/>
                <w:kern w:val="1"/>
                <w:lang w:eastAsia="hi-IN" w:bidi="hi-IN"/>
              </w:rPr>
              <w:t>Usare correttamente i connettivi</w:t>
            </w:r>
          </w:p>
          <w:p w14:paraId="686197E2" w14:textId="77777777" w:rsidR="00A01874" w:rsidRPr="00D072FB" w:rsidRDefault="00A01874" w:rsidP="004C3515">
            <w:pPr>
              <w:widowControl w:val="0"/>
              <w:numPr>
                <w:ilvl w:val="0"/>
                <w:numId w:val="8"/>
              </w:numPr>
              <w:suppressAutoHyphens/>
              <w:rPr>
                <w:rFonts w:ascii="Calibri" w:eastAsia="SimSun" w:hAnsi="Calibri" w:cs="Calibri"/>
                <w:kern w:val="1"/>
                <w:lang w:eastAsia="hi-IN" w:bidi="hi-IN"/>
              </w:rPr>
            </w:pPr>
            <w:r w:rsidRPr="00D072FB">
              <w:rPr>
                <w:rFonts w:ascii="Calibri" w:eastAsia="SimSun" w:hAnsi="Calibri" w:cs="Calibri"/>
                <w:kern w:val="1"/>
                <w:lang w:eastAsia="hi-IN" w:bidi="hi-IN"/>
              </w:rPr>
              <w:t xml:space="preserve">Svolgere l’analisi del periodo </w:t>
            </w:r>
          </w:p>
          <w:p w14:paraId="030C9F88" w14:textId="77777777" w:rsidR="00A01874" w:rsidRPr="00D072FB" w:rsidRDefault="00A01874" w:rsidP="004C3515">
            <w:pPr>
              <w:widowControl w:val="0"/>
              <w:numPr>
                <w:ilvl w:val="0"/>
                <w:numId w:val="8"/>
              </w:numPr>
              <w:suppressAutoHyphens/>
              <w:rPr>
                <w:rFonts w:ascii="Calibri" w:eastAsia="SimSun" w:hAnsi="Calibri" w:cs="Calibri"/>
                <w:kern w:val="1"/>
                <w:lang w:eastAsia="hi-IN" w:bidi="hi-IN"/>
              </w:rPr>
            </w:pPr>
            <w:r w:rsidRPr="00D072FB">
              <w:rPr>
                <w:rFonts w:ascii="Calibri" w:eastAsia="SimSun" w:hAnsi="Calibri" w:cs="Calibri"/>
                <w:kern w:val="1"/>
                <w:lang w:eastAsia="hi-IN" w:bidi="hi-IN"/>
              </w:rPr>
              <w:t>Riconoscere gli elementi fondamentali di un testo poetico e comprenderne il significato essenziale.</w:t>
            </w:r>
          </w:p>
          <w:p w14:paraId="1650E380" w14:textId="77777777" w:rsidR="00A01874" w:rsidRPr="00D072FB" w:rsidRDefault="00A01874" w:rsidP="004C3515">
            <w:pPr>
              <w:widowControl w:val="0"/>
              <w:numPr>
                <w:ilvl w:val="0"/>
                <w:numId w:val="8"/>
              </w:numPr>
              <w:suppressAutoHyphens/>
              <w:rPr>
                <w:rFonts w:ascii="Calibri" w:eastAsia="SimSun" w:hAnsi="Calibri" w:cs="Calibri"/>
                <w:kern w:val="1"/>
                <w:lang w:eastAsia="hi-IN" w:bidi="hi-IN"/>
              </w:rPr>
            </w:pPr>
            <w:r w:rsidRPr="00D072FB">
              <w:rPr>
                <w:rFonts w:ascii="Calibri" w:eastAsia="SimSun" w:hAnsi="Calibri" w:cs="Calibri"/>
                <w:kern w:val="1"/>
                <w:lang w:eastAsia="hi-IN" w:bidi="hi-IN"/>
              </w:rPr>
              <w:t xml:space="preserve">Riconoscere le figure retoriche più ricorrenti </w:t>
            </w:r>
          </w:p>
          <w:p w14:paraId="383456BB" w14:textId="77777777" w:rsidR="00A01874" w:rsidRPr="00D072FB" w:rsidRDefault="00A01874" w:rsidP="004C3515">
            <w:pPr>
              <w:widowControl w:val="0"/>
              <w:numPr>
                <w:ilvl w:val="0"/>
                <w:numId w:val="8"/>
              </w:numPr>
              <w:suppressAutoHyphens/>
              <w:rPr>
                <w:rFonts w:ascii="Calibri" w:eastAsia="SimSun" w:hAnsi="Calibri" w:cs="Calibri"/>
                <w:kern w:val="1"/>
                <w:lang w:eastAsia="hi-IN" w:bidi="hi-IN"/>
              </w:rPr>
            </w:pPr>
            <w:r w:rsidRPr="00D072FB">
              <w:rPr>
                <w:rFonts w:ascii="Calibri" w:eastAsia="SimSun" w:hAnsi="Calibri" w:cs="Calibri"/>
                <w:kern w:val="1"/>
                <w:lang w:eastAsia="hi-IN" w:bidi="hi-IN"/>
              </w:rPr>
              <w:t>Riconoscere gli elementi fondamentali (di contenuto e stile) dei Promessi sposi</w:t>
            </w:r>
          </w:p>
          <w:p w14:paraId="4AF01B60" w14:textId="77777777" w:rsidR="00A01874" w:rsidRPr="00D072FB" w:rsidRDefault="00A01874" w:rsidP="004C3515">
            <w:pPr>
              <w:widowControl w:val="0"/>
              <w:numPr>
                <w:ilvl w:val="0"/>
                <w:numId w:val="8"/>
              </w:numPr>
              <w:suppressAutoHyphens/>
              <w:rPr>
                <w:rFonts w:ascii="Calibri" w:eastAsia="SimSun" w:hAnsi="Calibri" w:cs="Calibri"/>
                <w:kern w:val="1"/>
                <w:lang w:eastAsia="hi-IN" w:bidi="hi-IN"/>
              </w:rPr>
            </w:pPr>
            <w:r w:rsidRPr="00D072FB">
              <w:rPr>
                <w:rFonts w:ascii="Calibri" w:eastAsia="SimSun" w:hAnsi="Calibri" w:cs="Calibri"/>
                <w:kern w:val="1"/>
                <w:lang w:eastAsia="hi-IN" w:bidi="hi-IN"/>
              </w:rPr>
              <w:t xml:space="preserve">Riconoscere un testo argomentativo  </w:t>
            </w:r>
          </w:p>
          <w:p w14:paraId="78570ABD" w14:textId="77777777" w:rsidR="00A01874" w:rsidRPr="00D072FB" w:rsidRDefault="00A01874" w:rsidP="004C3515">
            <w:pPr>
              <w:widowControl w:val="0"/>
              <w:numPr>
                <w:ilvl w:val="0"/>
                <w:numId w:val="8"/>
              </w:numPr>
              <w:suppressAutoHyphens/>
              <w:rPr>
                <w:rFonts w:ascii="Calibri" w:eastAsia="SimSun" w:hAnsi="Calibri" w:cs="Calibri"/>
                <w:kern w:val="1"/>
                <w:lang w:eastAsia="hi-IN" w:bidi="hi-IN"/>
              </w:rPr>
            </w:pPr>
            <w:r w:rsidRPr="00D072FB">
              <w:rPr>
                <w:rFonts w:ascii="Calibri" w:eastAsia="SimSun" w:hAnsi="Calibri" w:cs="Calibri"/>
                <w:kern w:val="1"/>
                <w:lang w:eastAsia="hi-IN" w:bidi="hi-IN"/>
              </w:rPr>
              <w:t>Comporre un testo argomentativo semplice</w:t>
            </w:r>
          </w:p>
          <w:p w14:paraId="2DCAF76E" w14:textId="3E43DED5" w:rsidR="00DC040D" w:rsidRPr="00C56AB1" w:rsidRDefault="00A01874" w:rsidP="004C3515">
            <w:pPr>
              <w:pStyle w:val="Paragrafoelenco"/>
              <w:numPr>
                <w:ilvl w:val="0"/>
                <w:numId w:val="8"/>
              </w:numPr>
              <w:rPr>
                <w:rFonts w:cstheme="minorHAnsi"/>
                <w:b/>
                <w:color w:val="FF0000"/>
              </w:rPr>
            </w:pPr>
            <w:r w:rsidRPr="00C56AB1">
              <w:rPr>
                <w:rFonts w:ascii="Calibri" w:eastAsia="SimSun" w:hAnsi="Calibri" w:cs="Calibri"/>
                <w:kern w:val="1"/>
                <w:lang w:eastAsia="hi-IN" w:bidi="hi-IN"/>
              </w:rPr>
              <w:t>Riconoscere i caratteri essenziali della storia della letteratura italiana delle origini</w:t>
            </w:r>
          </w:p>
          <w:p w14:paraId="369DC558" w14:textId="2FC68AAE" w:rsidR="00677E1F" w:rsidRDefault="00DC040D" w:rsidP="00FE2D33">
            <w:pPr>
              <w:pStyle w:val="WW-Contenutotabella11"/>
              <w:tabs>
                <w:tab w:val="left" w:pos="1382"/>
              </w:tabs>
              <w:jc w:val="both"/>
              <w:rPr>
                <w:rFonts w:asciiTheme="minorHAnsi" w:hAnsiTheme="minorHAnsi" w:cstheme="minorHAnsi"/>
                <w:color w:val="FF0000"/>
                <w:sz w:val="22"/>
                <w:szCs w:val="22"/>
              </w:rPr>
            </w:pPr>
            <w:r w:rsidRPr="00185E5D">
              <w:rPr>
                <w:rFonts w:asciiTheme="minorHAnsi" w:hAnsiTheme="minorHAnsi" w:cstheme="minorHAnsi"/>
                <w:color w:val="FF0000"/>
                <w:sz w:val="22"/>
                <w:szCs w:val="22"/>
              </w:rPr>
              <w:t xml:space="preserve">  </w:t>
            </w:r>
          </w:p>
          <w:p w14:paraId="6EC30CF3" w14:textId="77777777" w:rsidR="00811F61" w:rsidRDefault="00811F61" w:rsidP="00FE2D33">
            <w:pPr>
              <w:pStyle w:val="WW-Contenutotabella11"/>
              <w:tabs>
                <w:tab w:val="left" w:pos="1382"/>
              </w:tabs>
              <w:jc w:val="both"/>
              <w:rPr>
                <w:rFonts w:asciiTheme="minorHAnsi" w:hAnsiTheme="minorHAnsi" w:cstheme="minorHAnsi"/>
                <w:color w:val="FF0000"/>
                <w:sz w:val="22"/>
                <w:szCs w:val="22"/>
              </w:rPr>
            </w:pPr>
          </w:p>
          <w:p w14:paraId="5E8304A9" w14:textId="756B7614" w:rsidR="00DC040D" w:rsidRPr="00185E5D" w:rsidRDefault="00DC040D" w:rsidP="00FE2D33">
            <w:pPr>
              <w:pStyle w:val="WW-Contenutotabella11"/>
              <w:tabs>
                <w:tab w:val="left" w:pos="1382"/>
              </w:tabs>
              <w:jc w:val="both"/>
              <w:rPr>
                <w:rFonts w:asciiTheme="minorHAnsi" w:hAnsiTheme="minorHAnsi" w:cstheme="minorHAnsi"/>
                <w:color w:val="FF0000"/>
                <w:sz w:val="22"/>
                <w:szCs w:val="22"/>
              </w:rPr>
            </w:pPr>
            <w:r w:rsidRPr="00185E5D">
              <w:rPr>
                <w:rFonts w:asciiTheme="minorHAnsi" w:hAnsiTheme="minorHAnsi" w:cstheme="minorHAnsi"/>
                <w:color w:val="FF0000"/>
                <w:sz w:val="22"/>
                <w:szCs w:val="22"/>
              </w:rPr>
              <w:lastRenderedPageBreak/>
              <w:t xml:space="preserve">  </w:t>
            </w:r>
            <w:r w:rsidRPr="00185E5D">
              <w:rPr>
                <w:rFonts w:asciiTheme="minorHAnsi" w:hAnsiTheme="minorHAnsi" w:cstheme="minorHAnsi"/>
                <w:b/>
                <w:bCs/>
                <w:color w:val="FF0000"/>
                <w:sz w:val="22"/>
                <w:szCs w:val="22"/>
              </w:rPr>
              <w:t>LATINO</w:t>
            </w:r>
          </w:p>
          <w:p w14:paraId="4C30C9FD" w14:textId="24346EA4" w:rsidR="00677E1F" w:rsidRPr="00C56AB1" w:rsidRDefault="00677E1F" w:rsidP="004C3515">
            <w:pPr>
              <w:pStyle w:val="Paragrafoelenco"/>
              <w:widowControl w:val="0"/>
              <w:numPr>
                <w:ilvl w:val="0"/>
                <w:numId w:val="25"/>
              </w:numPr>
              <w:suppressAutoHyphens/>
              <w:rPr>
                <w:rFonts w:asciiTheme="minorHAnsi" w:hAnsiTheme="minorHAnsi" w:cstheme="minorHAnsi"/>
                <w:bCs/>
                <w:sz w:val="22"/>
                <w:szCs w:val="22"/>
              </w:rPr>
            </w:pPr>
            <w:r w:rsidRPr="00C56AB1">
              <w:rPr>
                <w:rFonts w:asciiTheme="minorHAnsi" w:hAnsiTheme="minorHAnsi" w:cstheme="minorHAnsi"/>
                <w:bCs/>
                <w:sz w:val="22"/>
                <w:szCs w:val="22"/>
              </w:rPr>
              <w:t>Conoscere le strutture morfologiche e sintattiche di base</w:t>
            </w:r>
          </w:p>
          <w:p w14:paraId="06C1CDEC" w14:textId="77777777" w:rsidR="00677E1F" w:rsidRPr="00C56AB1" w:rsidRDefault="00677E1F" w:rsidP="004C3515">
            <w:pPr>
              <w:pStyle w:val="Paragrafoelenco"/>
              <w:widowControl w:val="0"/>
              <w:numPr>
                <w:ilvl w:val="0"/>
                <w:numId w:val="25"/>
              </w:numPr>
              <w:suppressAutoHyphens/>
              <w:rPr>
                <w:rFonts w:asciiTheme="minorHAnsi" w:hAnsiTheme="minorHAnsi" w:cstheme="minorHAnsi"/>
                <w:bCs/>
                <w:sz w:val="22"/>
                <w:szCs w:val="22"/>
              </w:rPr>
            </w:pPr>
            <w:r w:rsidRPr="00C56AB1">
              <w:rPr>
                <w:rFonts w:asciiTheme="minorHAnsi" w:hAnsiTheme="minorHAnsi" w:cstheme="minorHAnsi"/>
                <w:bCs/>
                <w:sz w:val="22"/>
                <w:szCs w:val="22"/>
              </w:rPr>
              <w:t>Comprendere il nucleo essenziale dei testi latini proposti</w:t>
            </w:r>
          </w:p>
          <w:p w14:paraId="6356AF18" w14:textId="406A7412" w:rsidR="00DC040D" w:rsidRPr="00C56AB1" w:rsidRDefault="00DC040D" w:rsidP="00C56AB1">
            <w:pPr>
              <w:pStyle w:val="WW-Contenutotabella11"/>
              <w:tabs>
                <w:tab w:val="left" w:pos="1382"/>
              </w:tabs>
              <w:ind w:firstLine="350"/>
              <w:jc w:val="both"/>
              <w:rPr>
                <w:rFonts w:asciiTheme="minorHAnsi" w:hAnsiTheme="minorHAnsi" w:cstheme="minorHAnsi"/>
                <w:b/>
                <w:bCs/>
                <w:sz w:val="22"/>
                <w:szCs w:val="22"/>
              </w:rPr>
            </w:pPr>
          </w:p>
          <w:p w14:paraId="0B6F374A" w14:textId="77777777" w:rsidR="00DC040D" w:rsidRPr="00C56AB1" w:rsidRDefault="00DC040D" w:rsidP="00FE2D33">
            <w:pPr>
              <w:rPr>
                <w:rFonts w:eastAsia="Calibri" w:cstheme="minorHAnsi"/>
                <w:b/>
                <w:bCs/>
                <w:color w:val="FF0000"/>
              </w:rPr>
            </w:pPr>
          </w:p>
          <w:p w14:paraId="44A8B805" w14:textId="77777777" w:rsidR="00DC040D" w:rsidRPr="00C56AB1" w:rsidRDefault="00DC040D" w:rsidP="00FE2D33">
            <w:pPr>
              <w:rPr>
                <w:rFonts w:eastAsia="Calibri" w:cstheme="minorHAnsi"/>
                <w:b/>
                <w:bCs/>
                <w:color w:val="FF0000"/>
              </w:rPr>
            </w:pPr>
          </w:p>
          <w:p w14:paraId="17A8831E" w14:textId="77777777" w:rsidR="00DC040D" w:rsidRPr="00C56AB1" w:rsidRDefault="00DC040D" w:rsidP="00FE2D33">
            <w:pPr>
              <w:rPr>
                <w:rFonts w:eastAsia="Calibri" w:cstheme="minorHAnsi"/>
                <w:b/>
                <w:bCs/>
                <w:color w:val="FF0000"/>
              </w:rPr>
            </w:pPr>
            <w:r w:rsidRPr="00C56AB1">
              <w:rPr>
                <w:rFonts w:eastAsia="Calibri" w:cstheme="minorHAnsi"/>
                <w:b/>
                <w:bCs/>
                <w:color w:val="FF0000"/>
              </w:rPr>
              <w:t>GRECO</w:t>
            </w:r>
          </w:p>
          <w:p w14:paraId="36BACD92" w14:textId="77777777" w:rsidR="00DC040D" w:rsidRPr="00C56AB1" w:rsidRDefault="00DC040D" w:rsidP="00FE2D33">
            <w:pPr>
              <w:rPr>
                <w:rFonts w:eastAsia="Calibri" w:cstheme="minorHAnsi"/>
                <w:b/>
                <w:bCs/>
              </w:rPr>
            </w:pPr>
            <w:r w:rsidRPr="00C56AB1">
              <w:rPr>
                <w:rFonts w:eastAsia="Calibri" w:cstheme="minorHAnsi"/>
              </w:rPr>
              <w:t xml:space="preserve">                                                          </w:t>
            </w:r>
          </w:p>
          <w:p w14:paraId="7ABC7F12" w14:textId="77777777" w:rsidR="00DC040D" w:rsidRPr="00C56AB1" w:rsidRDefault="00811F61" w:rsidP="004C3515">
            <w:pPr>
              <w:pStyle w:val="Paragrafoelenco"/>
              <w:numPr>
                <w:ilvl w:val="0"/>
                <w:numId w:val="26"/>
              </w:numPr>
              <w:rPr>
                <w:rFonts w:asciiTheme="minorHAnsi" w:hAnsiTheme="minorHAnsi" w:cstheme="minorHAnsi"/>
                <w:bCs/>
                <w:iCs/>
                <w:sz w:val="22"/>
                <w:szCs w:val="22"/>
              </w:rPr>
            </w:pPr>
            <w:r w:rsidRPr="00C56AB1">
              <w:rPr>
                <w:rFonts w:asciiTheme="minorHAnsi" w:hAnsiTheme="minorHAnsi" w:cstheme="minorHAnsi"/>
                <w:bCs/>
                <w:iCs/>
                <w:sz w:val="22"/>
                <w:szCs w:val="22"/>
              </w:rPr>
              <w:t>Comprendere il significato complessivo dei testi greci proposti.</w:t>
            </w:r>
          </w:p>
          <w:p w14:paraId="49C985A4" w14:textId="377AEB5C" w:rsidR="00811F61" w:rsidRPr="00C56AB1" w:rsidRDefault="00811F61" w:rsidP="004C3515">
            <w:pPr>
              <w:pStyle w:val="Paragrafoelenco"/>
              <w:numPr>
                <w:ilvl w:val="0"/>
                <w:numId w:val="26"/>
              </w:numPr>
              <w:rPr>
                <w:rFonts w:cstheme="minorHAnsi"/>
                <w:b/>
                <w:color w:val="FF0000"/>
              </w:rPr>
            </w:pPr>
            <w:r w:rsidRPr="00C56AB1">
              <w:rPr>
                <w:rFonts w:asciiTheme="minorHAnsi" w:hAnsiTheme="minorHAnsi" w:cstheme="minorHAnsi"/>
                <w:bCs/>
                <w:iCs/>
                <w:sz w:val="22"/>
                <w:szCs w:val="22"/>
              </w:rPr>
              <w:t>Tradurre in modo complessivamente corretto testi greci semplici con una accettabile resa in lingua italiana</w:t>
            </w:r>
          </w:p>
        </w:tc>
      </w:tr>
    </w:tbl>
    <w:p w14:paraId="76D525F9" w14:textId="0BF4C6AA" w:rsidR="00DC040D" w:rsidRDefault="00DC040D" w:rsidP="00DC040D">
      <w:pPr>
        <w:rPr>
          <w:rFonts w:cstheme="minorHAnsi"/>
        </w:rPr>
      </w:pPr>
    </w:p>
    <w:p w14:paraId="48762D5E" w14:textId="78B73F2B" w:rsidR="00196E45" w:rsidRDefault="00196E45" w:rsidP="00DC040D">
      <w:pPr>
        <w:rPr>
          <w:rFonts w:cstheme="minorHAnsi"/>
        </w:rPr>
      </w:pPr>
    </w:p>
    <w:p w14:paraId="28FF5487" w14:textId="665A74EA" w:rsidR="00196E45" w:rsidRDefault="00196E45" w:rsidP="00DC040D">
      <w:pPr>
        <w:rPr>
          <w:rFonts w:cstheme="minorHAnsi"/>
        </w:rPr>
      </w:pPr>
    </w:p>
    <w:p w14:paraId="374425DA" w14:textId="4C6CE4CD" w:rsidR="00196E45" w:rsidRDefault="00196E45" w:rsidP="00DC040D">
      <w:pPr>
        <w:rPr>
          <w:rFonts w:cstheme="minorHAnsi"/>
        </w:rPr>
      </w:pPr>
    </w:p>
    <w:p w14:paraId="089266B1" w14:textId="737A3C16" w:rsidR="00196E45" w:rsidRDefault="00196E45" w:rsidP="00DC040D">
      <w:pPr>
        <w:rPr>
          <w:rFonts w:cstheme="minorHAnsi"/>
        </w:rPr>
      </w:pPr>
    </w:p>
    <w:p w14:paraId="33600324" w14:textId="77777777" w:rsidR="00196E45" w:rsidRPr="008262C0" w:rsidRDefault="00196E45" w:rsidP="00DC040D">
      <w:pPr>
        <w:rPr>
          <w:rFonts w:cstheme="minorHAnsi"/>
        </w:rPr>
      </w:pPr>
    </w:p>
    <w:p w14:paraId="6A1EAE7A" w14:textId="418C41ED" w:rsidR="00DC040D" w:rsidRPr="00FE2D33" w:rsidRDefault="00FE2D33" w:rsidP="00DC040D">
      <w:pPr>
        <w:rPr>
          <w:rFonts w:cstheme="minorHAnsi"/>
          <w:b/>
          <w:bCs/>
          <w:sz w:val="28"/>
          <w:szCs w:val="28"/>
        </w:rPr>
      </w:pPr>
      <w:r>
        <w:rPr>
          <w:rFonts w:cstheme="minorHAnsi"/>
        </w:rPr>
        <w:t xml:space="preserve">                                                                                                                    </w:t>
      </w:r>
      <w:r w:rsidRPr="00FE2D33">
        <w:rPr>
          <w:rFonts w:cstheme="minorHAnsi"/>
          <w:b/>
          <w:bCs/>
          <w:sz w:val="28"/>
          <w:szCs w:val="28"/>
        </w:rPr>
        <w:t xml:space="preserve"> CLASSE TERZA</w:t>
      </w:r>
    </w:p>
    <w:tbl>
      <w:tblPr>
        <w:tblStyle w:val="Grigliatabella"/>
        <w:tblW w:w="0" w:type="auto"/>
        <w:tblLook w:val="04A0" w:firstRow="1" w:lastRow="0" w:firstColumn="1" w:lastColumn="0" w:noHBand="0" w:noVBand="1"/>
      </w:tblPr>
      <w:tblGrid>
        <w:gridCol w:w="2833"/>
        <w:gridCol w:w="2799"/>
        <w:gridCol w:w="1515"/>
        <w:gridCol w:w="1324"/>
        <w:gridCol w:w="2836"/>
        <w:gridCol w:w="2958"/>
        <w:gridCol w:w="12"/>
      </w:tblGrid>
      <w:tr w:rsidR="00FE2D33" w:rsidRPr="00E230E7" w14:paraId="54FBDFBB" w14:textId="77777777" w:rsidTr="00FE2D33">
        <w:tc>
          <w:tcPr>
            <w:tcW w:w="2833" w:type="dxa"/>
            <w:shd w:val="clear" w:color="auto" w:fill="D9E2F3" w:themeFill="accent1" w:themeFillTint="33"/>
          </w:tcPr>
          <w:p w14:paraId="6BE04359" w14:textId="77777777" w:rsidR="00FE2D33" w:rsidRPr="00E230E7" w:rsidRDefault="00FE2D33" w:rsidP="00FE2D33">
            <w:pPr>
              <w:rPr>
                <w:rFonts w:cstheme="minorHAnsi"/>
                <w:b/>
                <w:bCs/>
              </w:rPr>
            </w:pPr>
            <w:r w:rsidRPr="00E230E7">
              <w:rPr>
                <w:rFonts w:cstheme="minorHAnsi"/>
                <w:b/>
                <w:bCs/>
              </w:rPr>
              <w:t>NUCLEI CONCETTUALI FONDANTI</w:t>
            </w:r>
          </w:p>
        </w:tc>
        <w:tc>
          <w:tcPr>
            <w:tcW w:w="2799" w:type="dxa"/>
            <w:shd w:val="clear" w:color="auto" w:fill="D9E2F3" w:themeFill="accent1" w:themeFillTint="33"/>
          </w:tcPr>
          <w:p w14:paraId="15849496" w14:textId="77777777" w:rsidR="00FE2D33" w:rsidRPr="00E230E7" w:rsidRDefault="00FE2D33" w:rsidP="00FE2D33">
            <w:pPr>
              <w:rPr>
                <w:rFonts w:cstheme="minorHAnsi"/>
                <w:b/>
                <w:bCs/>
              </w:rPr>
            </w:pPr>
            <w:r w:rsidRPr="00E230E7">
              <w:rPr>
                <w:rFonts w:cstheme="minorHAnsi"/>
                <w:b/>
                <w:bCs/>
              </w:rPr>
              <w:t>COMPETENZE CHIAVE EUROPEE</w:t>
            </w:r>
            <w:r>
              <w:rPr>
                <w:rFonts w:cstheme="minorHAnsi"/>
                <w:b/>
                <w:bCs/>
              </w:rPr>
              <w:t xml:space="preserve"> </w:t>
            </w:r>
          </w:p>
          <w:p w14:paraId="1A44FDA9" w14:textId="77777777" w:rsidR="00FE2D33" w:rsidRPr="00E230E7" w:rsidRDefault="00FE2D33" w:rsidP="00FE2D33">
            <w:pPr>
              <w:rPr>
                <w:rFonts w:cstheme="minorHAnsi"/>
                <w:b/>
                <w:bCs/>
              </w:rPr>
            </w:pPr>
          </w:p>
        </w:tc>
        <w:tc>
          <w:tcPr>
            <w:tcW w:w="2839" w:type="dxa"/>
            <w:gridSpan w:val="2"/>
            <w:shd w:val="clear" w:color="auto" w:fill="D9E2F3" w:themeFill="accent1" w:themeFillTint="33"/>
          </w:tcPr>
          <w:p w14:paraId="63C3F497" w14:textId="77777777" w:rsidR="00FE2D33" w:rsidRPr="00E230E7" w:rsidRDefault="00FE2D33" w:rsidP="00FE2D33">
            <w:pPr>
              <w:rPr>
                <w:rFonts w:cstheme="minorHAnsi"/>
                <w:b/>
                <w:bCs/>
              </w:rPr>
            </w:pPr>
            <w:r w:rsidRPr="00E230E7">
              <w:rPr>
                <w:rFonts w:cstheme="minorHAnsi"/>
                <w:b/>
                <w:bCs/>
              </w:rPr>
              <w:t>COMPETENZE DISCIPLINARI</w:t>
            </w:r>
          </w:p>
        </w:tc>
        <w:tc>
          <w:tcPr>
            <w:tcW w:w="2836" w:type="dxa"/>
            <w:shd w:val="clear" w:color="auto" w:fill="D9E2F3" w:themeFill="accent1" w:themeFillTint="33"/>
          </w:tcPr>
          <w:p w14:paraId="6F8B2789" w14:textId="77777777" w:rsidR="00FE2D33" w:rsidRPr="00E230E7" w:rsidRDefault="00FE2D33" w:rsidP="00FE2D33">
            <w:pPr>
              <w:rPr>
                <w:rFonts w:cstheme="minorHAnsi"/>
                <w:b/>
                <w:bCs/>
              </w:rPr>
            </w:pPr>
            <w:r w:rsidRPr="00E230E7">
              <w:rPr>
                <w:rFonts w:cstheme="minorHAnsi"/>
                <w:b/>
                <w:bCs/>
              </w:rPr>
              <w:t>ABILITA’</w:t>
            </w:r>
          </w:p>
        </w:tc>
        <w:tc>
          <w:tcPr>
            <w:tcW w:w="2970" w:type="dxa"/>
            <w:gridSpan w:val="2"/>
            <w:shd w:val="clear" w:color="auto" w:fill="D9E2F3" w:themeFill="accent1" w:themeFillTint="33"/>
          </w:tcPr>
          <w:p w14:paraId="48789513" w14:textId="77777777" w:rsidR="00FE2D33" w:rsidRPr="00E230E7" w:rsidRDefault="00FE2D33" w:rsidP="00FE2D33">
            <w:pPr>
              <w:rPr>
                <w:rFonts w:cstheme="minorHAnsi"/>
                <w:b/>
                <w:bCs/>
              </w:rPr>
            </w:pPr>
            <w:r w:rsidRPr="00E230E7">
              <w:rPr>
                <w:rFonts w:cstheme="minorHAnsi"/>
                <w:b/>
                <w:bCs/>
              </w:rPr>
              <w:t>CONOSCENZE</w:t>
            </w:r>
          </w:p>
        </w:tc>
      </w:tr>
      <w:tr w:rsidR="00FE2D33" w:rsidRPr="00E230E7" w14:paraId="6B0D12EF" w14:textId="77777777" w:rsidTr="00FE2D33">
        <w:trPr>
          <w:trHeight w:val="5390"/>
        </w:trPr>
        <w:tc>
          <w:tcPr>
            <w:tcW w:w="2833" w:type="dxa"/>
            <w:vMerge w:val="restart"/>
          </w:tcPr>
          <w:p w14:paraId="5DC2DD00" w14:textId="77777777" w:rsidR="00FE2D33" w:rsidRPr="00BF4528" w:rsidRDefault="00FE2D33" w:rsidP="00FE2D33">
            <w:pPr>
              <w:rPr>
                <w:rFonts w:cstheme="minorHAnsi"/>
                <w:b/>
                <w:bCs/>
                <w:color w:val="FF0000"/>
              </w:rPr>
            </w:pPr>
            <w:r w:rsidRPr="00BF4528">
              <w:rPr>
                <w:rFonts w:cstheme="minorHAnsi"/>
                <w:b/>
                <w:bCs/>
                <w:color w:val="FF0000"/>
              </w:rPr>
              <w:lastRenderedPageBreak/>
              <w:t>ITALIANO</w:t>
            </w:r>
          </w:p>
          <w:p w14:paraId="7E3E0FB4" w14:textId="77777777" w:rsidR="00FE2D33" w:rsidRPr="00BF4528" w:rsidRDefault="00FE2D33" w:rsidP="00FE2D33">
            <w:pPr>
              <w:spacing w:after="160" w:line="259" w:lineRule="auto"/>
              <w:contextualSpacing/>
            </w:pPr>
            <w:r w:rsidRPr="00BF4528">
              <w:t>L’amore e la donna nel Medioevo</w:t>
            </w:r>
          </w:p>
          <w:p w14:paraId="05453E07" w14:textId="77777777" w:rsidR="00FE2D33" w:rsidRPr="00BF4528" w:rsidRDefault="00FE2D33" w:rsidP="00FE2D33">
            <w:pPr>
              <w:spacing w:after="160" w:line="259" w:lineRule="auto"/>
              <w:contextualSpacing/>
            </w:pPr>
          </w:p>
          <w:p w14:paraId="0615EFDF" w14:textId="62C045DE" w:rsidR="00FE2D33" w:rsidRPr="00BF4528" w:rsidRDefault="00FE2D33" w:rsidP="00FE2D33">
            <w:pPr>
              <w:spacing w:after="160" w:line="259" w:lineRule="auto"/>
              <w:contextualSpacing/>
            </w:pPr>
            <w:r w:rsidRPr="00BF4528">
              <w:t>Dal comune alla signoria: mutamenti storici e culturali</w:t>
            </w:r>
          </w:p>
          <w:p w14:paraId="129FDED5" w14:textId="77777777" w:rsidR="00FE2D33" w:rsidRPr="00BF4528" w:rsidRDefault="00FE2D33" w:rsidP="00FE2D33">
            <w:pPr>
              <w:spacing w:after="160" w:line="259" w:lineRule="auto"/>
            </w:pPr>
          </w:p>
          <w:p w14:paraId="1A345A49" w14:textId="77777777" w:rsidR="00FE2D33" w:rsidRPr="00BF4528" w:rsidRDefault="00FE2D33" w:rsidP="00FE2D33">
            <w:pPr>
              <w:spacing w:after="160" w:line="259" w:lineRule="auto"/>
              <w:contextualSpacing/>
            </w:pPr>
            <w:r w:rsidRPr="00BF4528">
              <w:t>Dal teocentrismo all’antropocentrismo: una diversa visione del mondo e del ruolo dell’uomo</w:t>
            </w:r>
          </w:p>
          <w:p w14:paraId="6578723E" w14:textId="77777777" w:rsidR="00FE2D33" w:rsidRPr="00BF4528" w:rsidRDefault="00FE2D33" w:rsidP="00FE2D33">
            <w:pPr>
              <w:spacing w:after="160" w:line="259" w:lineRule="auto"/>
            </w:pPr>
          </w:p>
          <w:p w14:paraId="58C3988D" w14:textId="77777777" w:rsidR="00FE2D33" w:rsidRPr="00BF4528" w:rsidRDefault="00FE2D33" w:rsidP="00FE2D33">
            <w:pPr>
              <w:spacing w:after="160" w:line="259" w:lineRule="auto"/>
              <w:contextualSpacing/>
            </w:pPr>
            <w:r w:rsidRPr="00BF4528">
              <w:t>La questione della lingua</w:t>
            </w:r>
          </w:p>
          <w:p w14:paraId="33F27A93" w14:textId="77777777" w:rsidR="00FE2D33" w:rsidRPr="00BF4528" w:rsidRDefault="00FE2D33" w:rsidP="00FE2D33">
            <w:pPr>
              <w:spacing w:after="160" w:line="259" w:lineRule="auto"/>
              <w:contextualSpacing/>
            </w:pPr>
          </w:p>
          <w:p w14:paraId="781A1D80" w14:textId="77777777" w:rsidR="00FE2D33" w:rsidRPr="00BF4528" w:rsidRDefault="00FE2D33" w:rsidP="00FE2D33">
            <w:pPr>
              <w:rPr>
                <w:rFonts w:cstheme="minorHAnsi"/>
                <w:b/>
                <w:bCs/>
                <w:color w:val="FF0000"/>
              </w:rPr>
            </w:pPr>
          </w:p>
          <w:p w14:paraId="1CEAC1E5" w14:textId="72C2E1E7" w:rsidR="00FE2D33" w:rsidRPr="00BF4528" w:rsidRDefault="00FE2D33" w:rsidP="00FE2D33">
            <w:pPr>
              <w:rPr>
                <w:rFonts w:cstheme="minorHAnsi"/>
                <w:b/>
                <w:bCs/>
                <w:color w:val="FF0000"/>
              </w:rPr>
            </w:pPr>
            <w:r w:rsidRPr="00BF4528">
              <w:rPr>
                <w:rFonts w:cstheme="minorHAnsi"/>
                <w:b/>
                <w:bCs/>
                <w:color w:val="FF0000"/>
              </w:rPr>
              <w:t xml:space="preserve">LATINO </w:t>
            </w:r>
          </w:p>
          <w:p w14:paraId="65222EDA" w14:textId="698809B6" w:rsidR="00FE2D33" w:rsidRPr="00BF4528" w:rsidRDefault="00FE2D33" w:rsidP="00FE2D33">
            <w:r w:rsidRPr="00BF4528">
              <w:t>Epica teatro</w:t>
            </w:r>
          </w:p>
          <w:p w14:paraId="22E96FD3" w14:textId="3C371849" w:rsidR="00FE2D33" w:rsidRPr="00BF4528" w:rsidRDefault="00FE2D33" w:rsidP="00FE2D33"/>
          <w:p w14:paraId="28AB8BF3" w14:textId="12A99701" w:rsidR="00FE2D33" w:rsidRPr="00BF4528" w:rsidRDefault="00FE2D33" w:rsidP="00FE2D33">
            <w:pPr>
              <w:rPr>
                <w:b/>
                <w:bCs/>
                <w:color w:val="FF0000"/>
              </w:rPr>
            </w:pPr>
            <w:r w:rsidRPr="00BF4528">
              <w:rPr>
                <w:b/>
                <w:bCs/>
                <w:color w:val="FF0000"/>
              </w:rPr>
              <w:t>GRECO</w:t>
            </w:r>
          </w:p>
          <w:p w14:paraId="0F12B91D" w14:textId="3150F06F" w:rsidR="00FE2D33" w:rsidRPr="00BF4528" w:rsidRDefault="00FE2D33" w:rsidP="00FE2D33">
            <w:r w:rsidRPr="00BF4528">
              <w:t>Epica e Lirica</w:t>
            </w:r>
          </w:p>
          <w:p w14:paraId="47911130" w14:textId="77777777" w:rsidR="00FE2D33" w:rsidRPr="00BF4528" w:rsidRDefault="00FE2D33" w:rsidP="00FE2D33">
            <w:pPr>
              <w:rPr>
                <w:rFonts w:cstheme="minorHAnsi"/>
              </w:rPr>
            </w:pPr>
          </w:p>
          <w:p w14:paraId="6B6C4CF1" w14:textId="7DD55DCE" w:rsidR="00FE2D33" w:rsidRPr="00BF4528" w:rsidRDefault="00FE2D33" w:rsidP="00FE2D33">
            <w:pPr>
              <w:rPr>
                <w:rFonts w:cstheme="minorHAnsi"/>
              </w:rPr>
            </w:pPr>
          </w:p>
        </w:tc>
        <w:tc>
          <w:tcPr>
            <w:tcW w:w="2799" w:type="dxa"/>
          </w:tcPr>
          <w:p w14:paraId="34D09B09" w14:textId="77777777" w:rsidR="00FE2D33" w:rsidRPr="00BF4528" w:rsidRDefault="00FE2D33" w:rsidP="00FE2D33">
            <w:pPr>
              <w:rPr>
                <w:rFonts w:cstheme="minorHAnsi"/>
                <w:b/>
                <w:bCs/>
              </w:rPr>
            </w:pPr>
          </w:p>
          <w:p w14:paraId="41D867E2" w14:textId="77777777" w:rsidR="00FE2D33" w:rsidRPr="00BF4528" w:rsidRDefault="00FE2D33" w:rsidP="00FE2D33">
            <w:pPr>
              <w:rPr>
                <w:rFonts w:cstheme="minorHAnsi"/>
                <w:b/>
                <w:bCs/>
              </w:rPr>
            </w:pPr>
            <w:r w:rsidRPr="00BF4528">
              <w:rPr>
                <w:rFonts w:cstheme="minorHAnsi"/>
                <w:b/>
                <w:bCs/>
              </w:rPr>
              <w:t>Competenza alfabetica funzionale</w:t>
            </w:r>
          </w:p>
          <w:p w14:paraId="26162B1C" w14:textId="77777777" w:rsidR="00FE2D33" w:rsidRPr="00BF4528" w:rsidRDefault="00FE2D33" w:rsidP="00FE2D33">
            <w:pPr>
              <w:rPr>
                <w:rFonts w:cstheme="minorHAnsi"/>
                <w:b/>
                <w:bCs/>
              </w:rPr>
            </w:pPr>
          </w:p>
          <w:p w14:paraId="777F3C58" w14:textId="77777777" w:rsidR="00FE2D33" w:rsidRPr="00BF4528" w:rsidRDefault="00FE2D33" w:rsidP="00FE2D33">
            <w:pPr>
              <w:rPr>
                <w:rFonts w:cstheme="minorHAnsi"/>
                <w:b/>
                <w:bCs/>
              </w:rPr>
            </w:pPr>
          </w:p>
          <w:p w14:paraId="5B92E50B" w14:textId="77777777" w:rsidR="00863789" w:rsidRPr="00BF4528" w:rsidRDefault="00863789" w:rsidP="00FE2D33">
            <w:pPr>
              <w:rPr>
                <w:rFonts w:cstheme="minorHAnsi"/>
                <w:b/>
                <w:bCs/>
              </w:rPr>
            </w:pPr>
          </w:p>
          <w:p w14:paraId="4F214054" w14:textId="77777777" w:rsidR="00863789" w:rsidRPr="00BF4528" w:rsidRDefault="00863789" w:rsidP="00FE2D33">
            <w:pPr>
              <w:rPr>
                <w:rFonts w:cstheme="minorHAnsi"/>
                <w:b/>
                <w:bCs/>
              </w:rPr>
            </w:pPr>
          </w:p>
          <w:p w14:paraId="2A869FE0" w14:textId="77777777" w:rsidR="00863789" w:rsidRPr="00BF4528" w:rsidRDefault="00863789" w:rsidP="00FE2D33">
            <w:pPr>
              <w:rPr>
                <w:rFonts w:cstheme="minorHAnsi"/>
                <w:b/>
                <w:bCs/>
              </w:rPr>
            </w:pPr>
          </w:p>
          <w:p w14:paraId="434F0F2B" w14:textId="77777777" w:rsidR="00863789" w:rsidRPr="00BF4528" w:rsidRDefault="00863789" w:rsidP="00FE2D33">
            <w:pPr>
              <w:rPr>
                <w:rFonts w:cstheme="minorHAnsi"/>
                <w:b/>
                <w:bCs/>
              </w:rPr>
            </w:pPr>
          </w:p>
          <w:p w14:paraId="335D8996" w14:textId="77777777" w:rsidR="00863789" w:rsidRPr="00BF4528" w:rsidRDefault="00863789" w:rsidP="00FE2D33">
            <w:pPr>
              <w:rPr>
                <w:rFonts w:cstheme="minorHAnsi"/>
                <w:b/>
                <w:bCs/>
              </w:rPr>
            </w:pPr>
          </w:p>
          <w:p w14:paraId="4F8F3CF4" w14:textId="77777777" w:rsidR="00863789" w:rsidRPr="00BF4528" w:rsidRDefault="00863789" w:rsidP="00FE2D33">
            <w:pPr>
              <w:rPr>
                <w:rFonts w:cstheme="minorHAnsi"/>
                <w:b/>
                <w:bCs/>
              </w:rPr>
            </w:pPr>
          </w:p>
          <w:p w14:paraId="4F7F1C9A" w14:textId="77777777" w:rsidR="00863789" w:rsidRPr="00BF4528" w:rsidRDefault="00863789" w:rsidP="00FE2D33">
            <w:pPr>
              <w:rPr>
                <w:rFonts w:cstheme="minorHAnsi"/>
                <w:b/>
                <w:bCs/>
              </w:rPr>
            </w:pPr>
          </w:p>
          <w:p w14:paraId="729728EC" w14:textId="77777777" w:rsidR="00863789" w:rsidRPr="00BF4528" w:rsidRDefault="00863789" w:rsidP="00FE2D33">
            <w:pPr>
              <w:rPr>
                <w:rFonts w:cstheme="minorHAnsi"/>
                <w:b/>
                <w:bCs/>
              </w:rPr>
            </w:pPr>
          </w:p>
          <w:p w14:paraId="10E6EF76" w14:textId="77777777" w:rsidR="00863789" w:rsidRPr="00BF4528" w:rsidRDefault="00863789" w:rsidP="00FE2D33">
            <w:pPr>
              <w:rPr>
                <w:rFonts w:cstheme="minorHAnsi"/>
                <w:b/>
                <w:bCs/>
              </w:rPr>
            </w:pPr>
          </w:p>
          <w:p w14:paraId="0C09E76E" w14:textId="77777777" w:rsidR="00863789" w:rsidRPr="00BF4528" w:rsidRDefault="00863789" w:rsidP="00FE2D33">
            <w:pPr>
              <w:rPr>
                <w:rFonts w:cstheme="minorHAnsi"/>
                <w:b/>
                <w:bCs/>
              </w:rPr>
            </w:pPr>
          </w:p>
          <w:p w14:paraId="65CC6ED1" w14:textId="77777777" w:rsidR="00863789" w:rsidRPr="00BF4528" w:rsidRDefault="00863789" w:rsidP="00FE2D33">
            <w:pPr>
              <w:rPr>
                <w:rFonts w:cstheme="minorHAnsi"/>
                <w:b/>
                <w:bCs/>
              </w:rPr>
            </w:pPr>
          </w:p>
          <w:p w14:paraId="757E2BCE" w14:textId="77777777" w:rsidR="00863789" w:rsidRPr="00BF4528" w:rsidRDefault="00863789" w:rsidP="00FE2D33">
            <w:pPr>
              <w:rPr>
                <w:rFonts w:cstheme="minorHAnsi"/>
                <w:b/>
                <w:bCs/>
              </w:rPr>
            </w:pPr>
          </w:p>
          <w:p w14:paraId="73B9C77C" w14:textId="77777777" w:rsidR="00863789" w:rsidRPr="00BF4528" w:rsidRDefault="00863789" w:rsidP="00FE2D33">
            <w:pPr>
              <w:rPr>
                <w:rFonts w:cstheme="minorHAnsi"/>
                <w:b/>
                <w:bCs/>
              </w:rPr>
            </w:pPr>
          </w:p>
          <w:p w14:paraId="24366069" w14:textId="77777777" w:rsidR="00863789" w:rsidRPr="00BF4528" w:rsidRDefault="00863789" w:rsidP="00FE2D33">
            <w:pPr>
              <w:rPr>
                <w:rFonts w:cstheme="minorHAnsi"/>
                <w:b/>
                <w:bCs/>
              </w:rPr>
            </w:pPr>
          </w:p>
          <w:p w14:paraId="61676E37" w14:textId="77777777" w:rsidR="00863789" w:rsidRPr="00BF4528" w:rsidRDefault="00863789" w:rsidP="00FE2D33">
            <w:pPr>
              <w:rPr>
                <w:rFonts w:cstheme="minorHAnsi"/>
                <w:b/>
                <w:bCs/>
              </w:rPr>
            </w:pPr>
          </w:p>
          <w:p w14:paraId="3B809B20" w14:textId="551D558A" w:rsidR="00863789" w:rsidRPr="00BF4528" w:rsidRDefault="00863789" w:rsidP="00FE2D33">
            <w:pPr>
              <w:rPr>
                <w:rFonts w:cstheme="minorHAnsi"/>
                <w:b/>
                <w:bCs/>
              </w:rPr>
            </w:pPr>
          </w:p>
        </w:tc>
        <w:tc>
          <w:tcPr>
            <w:tcW w:w="2839" w:type="dxa"/>
            <w:gridSpan w:val="2"/>
          </w:tcPr>
          <w:p w14:paraId="4FCBFF2E" w14:textId="77777777" w:rsidR="00FE2D33" w:rsidRPr="00BF4528" w:rsidRDefault="00FE2D33" w:rsidP="00FE2D33">
            <w:pPr>
              <w:pStyle w:val="Contenutotabella"/>
              <w:jc w:val="both"/>
              <w:rPr>
                <w:rFonts w:asciiTheme="minorHAnsi" w:hAnsiTheme="minorHAnsi" w:cstheme="minorHAnsi"/>
                <w:b/>
                <w:color w:val="FF0000"/>
                <w:sz w:val="22"/>
                <w:szCs w:val="22"/>
              </w:rPr>
            </w:pPr>
            <w:r w:rsidRPr="00BF4528">
              <w:rPr>
                <w:rFonts w:asciiTheme="minorHAnsi" w:hAnsiTheme="minorHAnsi" w:cstheme="minorHAnsi"/>
                <w:b/>
                <w:color w:val="FF0000"/>
                <w:sz w:val="22"/>
                <w:szCs w:val="22"/>
              </w:rPr>
              <w:t xml:space="preserve">                  ITALIANO</w:t>
            </w:r>
          </w:p>
          <w:p w14:paraId="60095868" w14:textId="77777777" w:rsidR="00FE2D33" w:rsidRPr="00BF4528" w:rsidRDefault="00FE2D33" w:rsidP="00FE2D33">
            <w:pPr>
              <w:pStyle w:val="Contenutotabella"/>
              <w:jc w:val="both"/>
              <w:rPr>
                <w:rFonts w:asciiTheme="minorHAnsi" w:hAnsiTheme="minorHAnsi" w:cstheme="minorHAnsi"/>
                <w:b/>
                <w:color w:val="FF0000"/>
                <w:sz w:val="22"/>
                <w:szCs w:val="22"/>
              </w:rPr>
            </w:pPr>
          </w:p>
          <w:p w14:paraId="355720D8" w14:textId="77777777" w:rsidR="00FE2D33" w:rsidRPr="00BF4528" w:rsidRDefault="00FE2D33" w:rsidP="00FE2D33">
            <w:r w:rsidRPr="00BF4528">
              <w:rPr>
                <w:rFonts w:ascii="Calibri" w:hAnsi="Calibri" w:cs="Calibri"/>
              </w:rPr>
              <w:t>Saper modulare le scelte linguistiche in base alle situazioni comunicative</w:t>
            </w:r>
          </w:p>
          <w:p w14:paraId="39C96FBD" w14:textId="77777777" w:rsidR="00FE2D33" w:rsidRPr="00BF4528" w:rsidRDefault="00FE2D33" w:rsidP="00FE2D33">
            <w:pPr>
              <w:rPr>
                <w:rFonts w:ascii="Calibri" w:hAnsi="Calibri" w:cs="Calibri"/>
              </w:rPr>
            </w:pPr>
          </w:p>
          <w:p w14:paraId="6A93D529" w14:textId="6A4D7D36" w:rsidR="00FE2D33" w:rsidRPr="00BF4528" w:rsidRDefault="00FE2D33" w:rsidP="00FE2D33">
            <w:r w:rsidRPr="00BF4528">
              <w:rPr>
                <w:rFonts w:ascii="Calibri" w:hAnsi="Calibri" w:cs="Calibri"/>
              </w:rPr>
              <w:t>Saper “leggere” e interpretare informazioni contenute in testi di varia tipologia</w:t>
            </w:r>
          </w:p>
          <w:p w14:paraId="6F761BA0" w14:textId="77777777" w:rsidR="00FE2D33" w:rsidRPr="00BF4528" w:rsidRDefault="00FE2D33" w:rsidP="00FE2D33">
            <w:pPr>
              <w:rPr>
                <w:rFonts w:ascii="Calibri" w:hAnsi="Calibri" w:cs="Calibri"/>
                <w:bCs/>
              </w:rPr>
            </w:pPr>
          </w:p>
          <w:p w14:paraId="446565CE" w14:textId="215FB381" w:rsidR="00FE2D33" w:rsidRPr="00BF4528" w:rsidRDefault="00FE2D33" w:rsidP="00FE2D33">
            <w:pPr>
              <w:rPr>
                <w:rFonts w:ascii="Calibri" w:hAnsi="Calibri" w:cs="Calibri"/>
              </w:rPr>
            </w:pPr>
            <w:r w:rsidRPr="00BF4528">
              <w:rPr>
                <w:rFonts w:ascii="Calibri" w:hAnsi="Calibri" w:cs="Calibri"/>
                <w:bCs/>
              </w:rPr>
              <w:t>Produrre testi scritti e orali di vario tipo in relazione ai differenti scopi comunicativi</w:t>
            </w:r>
          </w:p>
          <w:p w14:paraId="4CDEA967" w14:textId="77777777" w:rsidR="00FE2D33" w:rsidRPr="00BF4528" w:rsidRDefault="00FE2D33" w:rsidP="00FE2D33">
            <w:pPr>
              <w:widowControl w:val="0"/>
              <w:suppressAutoHyphens/>
              <w:rPr>
                <w:rFonts w:ascii="Calibri" w:hAnsi="Calibri" w:cs="Calibri"/>
                <w:bCs/>
              </w:rPr>
            </w:pPr>
          </w:p>
          <w:p w14:paraId="5EA604A0" w14:textId="79D9A205" w:rsidR="00FE2D33" w:rsidRPr="00BF4528" w:rsidRDefault="00FE2D33" w:rsidP="00FE2D33">
            <w:pPr>
              <w:widowControl w:val="0"/>
              <w:suppressAutoHyphens/>
              <w:rPr>
                <w:rFonts w:ascii="Calibri" w:hAnsi="Calibri" w:cs="Calibri"/>
                <w:bCs/>
              </w:rPr>
            </w:pPr>
            <w:r w:rsidRPr="00BF4528">
              <w:rPr>
                <w:rFonts w:ascii="Calibri" w:hAnsi="Calibri" w:cs="Calibri"/>
                <w:bCs/>
              </w:rPr>
              <w:t>Esporre in modo chiaro logico e coerente</w:t>
            </w:r>
          </w:p>
          <w:p w14:paraId="220C5AB3" w14:textId="77777777" w:rsidR="00FE2D33" w:rsidRPr="00BF4528" w:rsidRDefault="00FE2D33" w:rsidP="00FE2D33">
            <w:pPr>
              <w:rPr>
                <w:rFonts w:ascii="Calibri" w:hAnsi="Calibri" w:cs="Calibri"/>
                <w:bCs/>
              </w:rPr>
            </w:pPr>
            <w:r w:rsidRPr="00BF4528">
              <w:rPr>
                <w:rFonts w:ascii="Calibri" w:hAnsi="Calibri" w:cs="Calibri"/>
                <w:bCs/>
              </w:rPr>
              <w:t>esperienze vissute o testi letti</w:t>
            </w:r>
          </w:p>
          <w:p w14:paraId="7D9BA80B" w14:textId="77777777" w:rsidR="00FE2D33" w:rsidRPr="00BF4528" w:rsidRDefault="00FE2D33" w:rsidP="00FE2D33">
            <w:pPr>
              <w:rPr>
                <w:rFonts w:cstheme="minorHAnsi"/>
              </w:rPr>
            </w:pPr>
          </w:p>
        </w:tc>
        <w:tc>
          <w:tcPr>
            <w:tcW w:w="2836" w:type="dxa"/>
            <w:vMerge w:val="restart"/>
          </w:tcPr>
          <w:p w14:paraId="578ABBFC" w14:textId="77777777" w:rsidR="00FE2D33" w:rsidRPr="00BF4528" w:rsidRDefault="00FE2D33" w:rsidP="00FE2D33">
            <w:pPr>
              <w:jc w:val="both"/>
              <w:rPr>
                <w:rFonts w:cstheme="minorHAnsi"/>
                <w:b/>
                <w:bCs/>
                <w:color w:val="FF0000"/>
              </w:rPr>
            </w:pPr>
            <w:r w:rsidRPr="00BF4528">
              <w:rPr>
                <w:rFonts w:cstheme="minorHAnsi"/>
                <w:b/>
                <w:bCs/>
                <w:color w:val="FF0000"/>
              </w:rPr>
              <w:t>ITALIANO</w:t>
            </w:r>
          </w:p>
          <w:p w14:paraId="29267CD8" w14:textId="275BB6F4" w:rsidR="00863789" w:rsidRPr="00BF4528" w:rsidRDefault="00863789" w:rsidP="00C56AB1">
            <w:pPr>
              <w:widowControl w:val="0"/>
              <w:tabs>
                <w:tab w:val="left" w:pos="1440"/>
              </w:tabs>
              <w:suppressAutoHyphens/>
              <w:rPr>
                <w:rFonts w:ascii="Calibri" w:eastAsia="SimSun" w:hAnsi="Calibri" w:cs="Calibri"/>
                <w:kern w:val="1"/>
                <w:lang w:eastAsia="hi-IN" w:bidi="hi-IN"/>
              </w:rPr>
            </w:pPr>
            <w:r w:rsidRPr="00BF4528">
              <w:rPr>
                <w:rFonts w:ascii="Calibri" w:eastAsia="SimSun" w:hAnsi="Calibri" w:cs="Calibri"/>
                <w:kern w:val="1"/>
                <w:lang w:eastAsia="hi-IN" w:bidi="hi-IN"/>
              </w:rPr>
              <w:t>Costruire gerarchie di informazioni</w:t>
            </w:r>
          </w:p>
          <w:p w14:paraId="44902849" w14:textId="378ACFBA" w:rsidR="00863789" w:rsidRPr="00BF4528" w:rsidRDefault="00863789" w:rsidP="00C56AB1">
            <w:pPr>
              <w:widowControl w:val="0"/>
              <w:tabs>
                <w:tab w:val="left" w:pos="1440"/>
              </w:tabs>
              <w:suppressAutoHyphens/>
              <w:rPr>
                <w:rFonts w:ascii="Calibri" w:eastAsia="SimSun" w:hAnsi="Calibri" w:cs="Calibri"/>
                <w:kern w:val="1"/>
                <w:lang w:eastAsia="hi-IN" w:bidi="hi-IN"/>
              </w:rPr>
            </w:pPr>
            <w:r w:rsidRPr="00BF4528">
              <w:rPr>
                <w:rFonts w:ascii="Calibri" w:eastAsia="SimSun" w:hAnsi="Calibri" w:cs="Calibri"/>
                <w:kern w:val="1"/>
                <w:lang w:eastAsia="hi-IN" w:bidi="hi-IN"/>
              </w:rPr>
              <w:t>Analizzare il contenuto di un testo non letterario</w:t>
            </w:r>
          </w:p>
          <w:p w14:paraId="69664CBD" w14:textId="634FF0AE" w:rsidR="00863789" w:rsidRPr="00BF4528" w:rsidRDefault="00863789" w:rsidP="00C56AB1">
            <w:pPr>
              <w:widowControl w:val="0"/>
              <w:tabs>
                <w:tab w:val="left" w:pos="1440"/>
              </w:tabs>
              <w:suppressAutoHyphens/>
              <w:rPr>
                <w:rFonts w:ascii="Calibri" w:eastAsia="SimSun" w:hAnsi="Calibri" w:cs="Calibri"/>
                <w:kern w:val="1"/>
                <w:lang w:eastAsia="hi-IN" w:bidi="hi-IN"/>
              </w:rPr>
            </w:pPr>
            <w:r w:rsidRPr="00BF4528">
              <w:rPr>
                <w:rFonts w:ascii="Calibri" w:eastAsia="SimSun" w:hAnsi="Calibri" w:cs="Calibri"/>
                <w:kern w:val="1"/>
                <w:lang w:eastAsia="hi-IN" w:bidi="hi-IN"/>
              </w:rPr>
              <w:t>Sintetizzare il contenuto di un testo</w:t>
            </w:r>
          </w:p>
          <w:p w14:paraId="149ACECC" w14:textId="4E234415" w:rsidR="00863789" w:rsidRPr="00BF4528" w:rsidRDefault="00863789" w:rsidP="00C56AB1">
            <w:pPr>
              <w:widowControl w:val="0"/>
              <w:suppressAutoHyphens/>
              <w:rPr>
                <w:rFonts w:ascii="Calibri" w:eastAsia="SimSun" w:hAnsi="Calibri" w:cs="Calibri"/>
                <w:kern w:val="1"/>
                <w:lang w:eastAsia="hi-IN" w:bidi="hi-IN"/>
              </w:rPr>
            </w:pPr>
            <w:r w:rsidRPr="00BF4528">
              <w:rPr>
                <w:rFonts w:ascii="Calibri" w:eastAsia="SimSun" w:hAnsi="Calibri" w:cs="Calibri"/>
                <w:kern w:val="1"/>
                <w:lang w:eastAsia="hi-IN" w:bidi="hi-IN"/>
              </w:rPr>
              <w:t xml:space="preserve">Analizzare un testo letterario in prosa e/o in poesia </w:t>
            </w:r>
          </w:p>
          <w:p w14:paraId="11FC1D50" w14:textId="77777777" w:rsidR="00863789" w:rsidRPr="00BF4528" w:rsidRDefault="00863789" w:rsidP="00C56AB1">
            <w:pPr>
              <w:widowControl w:val="0"/>
              <w:tabs>
                <w:tab w:val="left" w:pos="1440"/>
              </w:tabs>
              <w:suppressAutoHyphens/>
              <w:rPr>
                <w:rFonts w:ascii="Calibri" w:eastAsia="SimSun" w:hAnsi="Calibri" w:cs="Calibri"/>
                <w:kern w:val="1"/>
                <w:lang w:eastAsia="hi-IN" w:bidi="hi-IN"/>
              </w:rPr>
            </w:pPr>
            <w:r w:rsidRPr="00BF4528">
              <w:rPr>
                <w:rFonts w:ascii="Calibri" w:eastAsia="SimSun" w:hAnsi="Calibri" w:cs="Calibri"/>
                <w:kern w:val="1"/>
                <w:lang w:eastAsia="hi-IN" w:bidi="hi-IN"/>
              </w:rPr>
              <w:t>Padroneggiare l’uso dei connettivi</w:t>
            </w:r>
          </w:p>
          <w:p w14:paraId="0FFD3831" w14:textId="77777777" w:rsidR="00863789" w:rsidRPr="00BF4528" w:rsidRDefault="00863789" w:rsidP="00C56AB1">
            <w:pPr>
              <w:widowControl w:val="0"/>
              <w:tabs>
                <w:tab w:val="left" w:pos="1440"/>
              </w:tabs>
              <w:suppressAutoHyphens/>
              <w:rPr>
                <w:rFonts w:ascii="Calibri" w:eastAsia="SimSun" w:hAnsi="Calibri" w:cs="Calibri"/>
                <w:kern w:val="1"/>
                <w:lang w:eastAsia="hi-IN" w:bidi="hi-IN"/>
              </w:rPr>
            </w:pPr>
            <w:r w:rsidRPr="00BF4528">
              <w:rPr>
                <w:rFonts w:ascii="Calibri" w:eastAsia="SimSun" w:hAnsi="Calibri" w:cs="Calibri"/>
                <w:kern w:val="1"/>
                <w:lang w:eastAsia="hi-IN" w:bidi="hi-IN"/>
              </w:rPr>
              <w:t>Produrre autonomamente testi coerenti, coesi e aderenti alla traccia</w:t>
            </w:r>
            <w:r w:rsidRPr="00BF4528">
              <w:rPr>
                <w:rFonts w:ascii="Calibri" w:eastAsia="SimSun" w:hAnsi="Calibri" w:cs="Calibri"/>
                <w:kern w:val="1"/>
                <w:vertAlign w:val="superscript"/>
                <w:lang w:eastAsia="hi-IN" w:bidi="hi-IN"/>
              </w:rPr>
              <w:t>1</w:t>
            </w:r>
            <w:r w:rsidRPr="00BF4528">
              <w:rPr>
                <w:rFonts w:ascii="Calibri" w:eastAsia="SimSun" w:hAnsi="Calibri" w:cs="Calibri"/>
                <w:kern w:val="1"/>
                <w:lang w:eastAsia="hi-IN" w:bidi="hi-IN"/>
              </w:rPr>
              <w:t xml:space="preserve">  </w:t>
            </w:r>
          </w:p>
          <w:p w14:paraId="00617723" w14:textId="6FCE38DA" w:rsidR="00863789" w:rsidRPr="00BF4528" w:rsidRDefault="00863789" w:rsidP="00C56AB1">
            <w:pPr>
              <w:widowControl w:val="0"/>
              <w:tabs>
                <w:tab w:val="left" w:pos="1440"/>
              </w:tabs>
              <w:suppressAutoHyphens/>
              <w:rPr>
                <w:rFonts w:ascii="Calibri" w:eastAsia="SimSun" w:hAnsi="Calibri" w:cs="Calibri"/>
                <w:kern w:val="1"/>
                <w:lang w:eastAsia="hi-IN" w:bidi="hi-IN"/>
              </w:rPr>
            </w:pPr>
            <w:r w:rsidRPr="00BF4528">
              <w:rPr>
                <w:rFonts w:ascii="Calibri" w:eastAsia="SimSun" w:hAnsi="Calibri" w:cs="Calibri"/>
                <w:kern w:val="1"/>
                <w:lang w:eastAsia="hi-IN" w:bidi="hi-IN"/>
              </w:rPr>
              <w:t>Saper costruire argomentazioni in un testo scritto</w:t>
            </w:r>
          </w:p>
          <w:p w14:paraId="36242A32" w14:textId="77777777" w:rsidR="00863789" w:rsidRPr="00BF4528" w:rsidRDefault="00863789" w:rsidP="00C56AB1">
            <w:pPr>
              <w:widowControl w:val="0"/>
              <w:tabs>
                <w:tab w:val="left" w:pos="1440"/>
              </w:tabs>
              <w:suppressAutoHyphens/>
              <w:rPr>
                <w:rFonts w:ascii="Calibri" w:eastAsia="SimSun" w:hAnsi="Calibri" w:cs="Calibri"/>
                <w:b/>
                <w:bCs/>
                <w:kern w:val="1"/>
                <w:lang w:eastAsia="hi-IN" w:bidi="hi-IN"/>
              </w:rPr>
            </w:pPr>
            <w:r w:rsidRPr="00BF4528">
              <w:rPr>
                <w:rFonts w:ascii="Calibri" w:eastAsia="SimSun" w:hAnsi="Calibri" w:cs="Calibri"/>
                <w:kern w:val="1"/>
                <w:lang w:eastAsia="hi-IN" w:bidi="hi-IN"/>
              </w:rPr>
              <w:t xml:space="preserve">Padroneggiare la lingua </w:t>
            </w:r>
          </w:p>
          <w:p w14:paraId="7F27B81A" w14:textId="52039DEC" w:rsidR="00863789" w:rsidRPr="00BF4528" w:rsidRDefault="00863789" w:rsidP="00863789">
            <w:pPr>
              <w:widowControl w:val="0"/>
              <w:suppressAutoHyphens/>
              <w:rPr>
                <w:rFonts w:ascii="Calibri" w:eastAsia="SimSun" w:hAnsi="Calibri" w:cs="Calibri"/>
                <w:b/>
                <w:color w:val="FF0000"/>
                <w:kern w:val="1"/>
                <w:lang w:eastAsia="hi-IN" w:bidi="hi-IN"/>
              </w:rPr>
            </w:pPr>
          </w:p>
          <w:p w14:paraId="6459AEF3" w14:textId="77777777" w:rsidR="00863789" w:rsidRPr="00BF4528" w:rsidRDefault="00863789" w:rsidP="00C56AB1">
            <w:pPr>
              <w:widowControl w:val="0"/>
              <w:suppressAutoHyphens/>
              <w:rPr>
                <w:rFonts w:ascii="Calibri" w:hAnsi="Calibri" w:cs="Calibri"/>
              </w:rPr>
            </w:pPr>
            <w:r w:rsidRPr="00BF4528">
              <w:rPr>
                <w:rFonts w:ascii="Calibri" w:hAnsi="Calibri" w:cs="Calibri"/>
              </w:rPr>
              <w:t>Inserire nell’asse storico-temporale fenomeni e autori</w:t>
            </w:r>
          </w:p>
          <w:p w14:paraId="5F997A0A" w14:textId="77777777" w:rsidR="00863789" w:rsidRPr="00BF4528" w:rsidRDefault="00863789" w:rsidP="00C56AB1">
            <w:pPr>
              <w:widowControl w:val="0"/>
              <w:suppressAutoHyphens/>
              <w:rPr>
                <w:rFonts w:ascii="Calibri" w:hAnsi="Calibri" w:cs="Calibri"/>
              </w:rPr>
            </w:pPr>
            <w:r w:rsidRPr="00BF4528">
              <w:rPr>
                <w:rFonts w:ascii="Calibri" w:hAnsi="Calibri" w:cs="Calibri"/>
              </w:rPr>
              <w:t>Comprendere i collegamenti tra autori e opere dello stesso genere letterario</w:t>
            </w:r>
          </w:p>
          <w:p w14:paraId="1DEBC2B4" w14:textId="77777777" w:rsidR="00863789" w:rsidRPr="00BF4528" w:rsidRDefault="00863789" w:rsidP="00C56AB1">
            <w:pPr>
              <w:widowControl w:val="0"/>
              <w:suppressAutoHyphens/>
              <w:rPr>
                <w:rFonts w:ascii="Calibri" w:hAnsi="Calibri" w:cs="Calibri"/>
              </w:rPr>
            </w:pPr>
            <w:r w:rsidRPr="00BF4528">
              <w:rPr>
                <w:rFonts w:ascii="Calibri" w:hAnsi="Calibri" w:cs="Calibri"/>
              </w:rPr>
              <w:t>Riconoscere nei dati biografici dell’autore e nel rapporto che egli ebbe con il suo tempo il presupposto dell’opera letteraria</w:t>
            </w:r>
          </w:p>
          <w:p w14:paraId="78992A89" w14:textId="77777777" w:rsidR="00863789" w:rsidRPr="00BF4528" w:rsidRDefault="00863789" w:rsidP="00C56AB1">
            <w:pPr>
              <w:widowControl w:val="0"/>
              <w:suppressAutoHyphens/>
              <w:rPr>
                <w:rFonts w:ascii="Calibri" w:hAnsi="Calibri" w:cs="Calibri"/>
              </w:rPr>
            </w:pPr>
            <w:r w:rsidRPr="00BF4528">
              <w:rPr>
                <w:rFonts w:ascii="Calibri" w:hAnsi="Calibri" w:cs="Calibri"/>
              </w:rPr>
              <w:t>Cogliere nell’analisi dei testi le differenze nell’uso della lingua da parte dei vari autori</w:t>
            </w:r>
          </w:p>
          <w:p w14:paraId="2701BDFC" w14:textId="39F7BD36" w:rsidR="00863789" w:rsidRPr="00BF4528" w:rsidRDefault="00863789" w:rsidP="00C56AB1">
            <w:pPr>
              <w:widowControl w:val="0"/>
              <w:suppressAutoHyphens/>
              <w:rPr>
                <w:rFonts w:ascii="Calibri" w:hAnsi="Calibri" w:cs="Calibri"/>
              </w:rPr>
            </w:pPr>
            <w:r w:rsidRPr="00BF4528">
              <w:rPr>
                <w:rFonts w:ascii="Calibri" w:hAnsi="Calibri" w:cs="Calibri"/>
              </w:rPr>
              <w:t xml:space="preserve">Riconoscere e analizzare gli aspetti linguistici e stilistici </w:t>
            </w:r>
            <w:r w:rsidRPr="00BF4528">
              <w:rPr>
                <w:rFonts w:ascii="Calibri" w:hAnsi="Calibri" w:cs="Calibri"/>
              </w:rPr>
              <w:lastRenderedPageBreak/>
              <w:t>dei testi letterari di autori trattati</w:t>
            </w:r>
          </w:p>
          <w:p w14:paraId="08E23BE6" w14:textId="77777777" w:rsidR="00863789" w:rsidRPr="00BF4528" w:rsidRDefault="00863789" w:rsidP="00C56AB1">
            <w:pPr>
              <w:widowControl w:val="0"/>
              <w:suppressAutoHyphens/>
              <w:ind w:right="141"/>
              <w:rPr>
                <w:rFonts w:ascii="Calibri" w:hAnsi="Calibri" w:cs="Calibri"/>
              </w:rPr>
            </w:pPr>
            <w:r w:rsidRPr="00BF4528">
              <w:rPr>
                <w:rFonts w:ascii="Calibri" w:hAnsi="Calibri" w:cs="Calibri"/>
              </w:rPr>
              <w:t xml:space="preserve">Riconoscere gli elementi del simbolismo medievale, il linguaggio figurato e l’allegoria </w:t>
            </w:r>
          </w:p>
          <w:p w14:paraId="6A20A7BD" w14:textId="70228373" w:rsidR="00863789" w:rsidRPr="00BF4528" w:rsidRDefault="00863789" w:rsidP="00C56AB1">
            <w:pPr>
              <w:widowControl w:val="0"/>
              <w:suppressAutoHyphens/>
              <w:rPr>
                <w:rFonts w:ascii="Calibri" w:hAnsi="Calibri" w:cs="Calibri"/>
              </w:rPr>
            </w:pPr>
            <w:r w:rsidRPr="00BF4528">
              <w:rPr>
                <w:rFonts w:ascii="Calibri" w:hAnsi="Calibri" w:cs="Calibri"/>
              </w:rPr>
              <w:t>Riconoscere gli aspetti che caratterizzano il contesto in cui l’opera letteraria nasce</w:t>
            </w:r>
          </w:p>
          <w:p w14:paraId="005A947B" w14:textId="01CFFEEA" w:rsidR="00FE2D33" w:rsidRPr="00BF4528" w:rsidRDefault="00FE2D33" w:rsidP="00FE2D33">
            <w:pPr>
              <w:jc w:val="both"/>
              <w:rPr>
                <w:rFonts w:cstheme="minorHAnsi"/>
                <w:b/>
                <w:bCs/>
                <w:color w:val="FF0000"/>
              </w:rPr>
            </w:pPr>
            <w:r w:rsidRPr="00BF4528">
              <w:rPr>
                <w:rFonts w:cstheme="minorHAnsi"/>
              </w:rPr>
              <w:t xml:space="preserve">                </w:t>
            </w:r>
            <w:r w:rsidRPr="00BF4528">
              <w:rPr>
                <w:rFonts w:cstheme="minorHAnsi"/>
                <w:b/>
                <w:bCs/>
                <w:color w:val="FF0000"/>
              </w:rPr>
              <w:t xml:space="preserve"> </w:t>
            </w:r>
          </w:p>
          <w:p w14:paraId="6FAFDAD8" w14:textId="77777777" w:rsidR="00FE2D33" w:rsidRPr="00BF4528" w:rsidRDefault="00FE2D33" w:rsidP="00FE2D33">
            <w:pPr>
              <w:pStyle w:val="Paragrafoelenco"/>
              <w:tabs>
                <w:tab w:val="left" w:pos="57"/>
              </w:tabs>
              <w:suppressAutoHyphens/>
              <w:jc w:val="both"/>
              <w:rPr>
                <w:rFonts w:asciiTheme="minorHAnsi" w:hAnsiTheme="minorHAnsi" w:cstheme="minorHAnsi"/>
                <w:b/>
                <w:bCs/>
                <w:sz w:val="22"/>
                <w:szCs w:val="22"/>
              </w:rPr>
            </w:pPr>
          </w:p>
          <w:p w14:paraId="486B96BD" w14:textId="10B866E1" w:rsidR="00FE2D33" w:rsidRPr="00BF4528" w:rsidRDefault="00FE2D33" w:rsidP="00806FAE">
            <w:pPr>
              <w:tabs>
                <w:tab w:val="left" w:pos="57"/>
              </w:tabs>
              <w:suppressAutoHyphens/>
              <w:jc w:val="both"/>
              <w:rPr>
                <w:rFonts w:cstheme="minorHAnsi"/>
                <w:b/>
                <w:bCs/>
                <w:color w:val="FF0000"/>
              </w:rPr>
            </w:pPr>
            <w:r w:rsidRPr="00BF4528">
              <w:rPr>
                <w:rFonts w:cstheme="minorHAnsi"/>
                <w:b/>
                <w:bCs/>
                <w:color w:val="FF0000"/>
              </w:rPr>
              <w:t xml:space="preserve">LATINO </w:t>
            </w:r>
            <w:r w:rsidR="00806FAE" w:rsidRPr="00BF4528">
              <w:rPr>
                <w:rFonts w:cstheme="minorHAnsi"/>
                <w:b/>
                <w:bCs/>
                <w:color w:val="FF0000"/>
              </w:rPr>
              <w:t>e GRECO</w:t>
            </w:r>
          </w:p>
          <w:p w14:paraId="6C740EE1" w14:textId="77777777" w:rsidR="00FE2D33" w:rsidRPr="00BF4528" w:rsidRDefault="00FE2D33" w:rsidP="00FE2D33">
            <w:pPr>
              <w:pStyle w:val="Paragrafoelenco"/>
              <w:widowControl w:val="0"/>
              <w:suppressAutoHyphens/>
              <w:jc w:val="both"/>
              <w:rPr>
                <w:rFonts w:asciiTheme="minorHAnsi" w:hAnsiTheme="minorHAnsi" w:cstheme="minorHAnsi"/>
                <w:sz w:val="22"/>
                <w:szCs w:val="22"/>
              </w:rPr>
            </w:pPr>
          </w:p>
          <w:p w14:paraId="7BC90BA2" w14:textId="6343DFE8" w:rsidR="00806FAE" w:rsidRPr="00BF4528" w:rsidRDefault="00806FAE" w:rsidP="00C56AB1">
            <w:pPr>
              <w:widowControl w:val="0"/>
              <w:suppressAutoHyphens/>
              <w:rPr>
                <w:rFonts w:cstheme="minorHAnsi"/>
              </w:rPr>
            </w:pPr>
            <w:r w:rsidRPr="00BF4528">
              <w:rPr>
                <w:rFonts w:cstheme="minorHAnsi"/>
              </w:rPr>
              <w:t>Riconoscere gli elementi morfologici e la struttura sintattica di un testo</w:t>
            </w:r>
          </w:p>
          <w:p w14:paraId="5380F461" w14:textId="77777777" w:rsidR="00806FAE" w:rsidRPr="00BF4528" w:rsidRDefault="00806FAE" w:rsidP="00C56AB1">
            <w:pPr>
              <w:widowControl w:val="0"/>
              <w:suppressAutoHyphens/>
              <w:rPr>
                <w:rFonts w:cstheme="minorHAnsi"/>
              </w:rPr>
            </w:pPr>
            <w:r w:rsidRPr="00BF4528">
              <w:rPr>
                <w:rFonts w:cstheme="minorHAnsi"/>
              </w:rPr>
              <w:t>Riconoscere gli elementi sintattici, morfologici e lessicali di un testo</w:t>
            </w:r>
          </w:p>
          <w:p w14:paraId="2EEE4926" w14:textId="106AB193" w:rsidR="00FE2D33" w:rsidRDefault="00806FAE" w:rsidP="00C56AB1">
            <w:pPr>
              <w:widowControl w:val="0"/>
              <w:suppressAutoHyphens/>
              <w:rPr>
                <w:rFonts w:cstheme="minorHAnsi"/>
              </w:rPr>
            </w:pPr>
            <w:r w:rsidRPr="00BF4528">
              <w:rPr>
                <w:rFonts w:cstheme="minorHAnsi"/>
              </w:rPr>
              <w:t>Esporre in modo chiaro, corretto e completo i contenuti studiati</w:t>
            </w:r>
          </w:p>
          <w:p w14:paraId="760C6878" w14:textId="77777777" w:rsidR="00DD2551" w:rsidRPr="00DD2551" w:rsidRDefault="00DD2551" w:rsidP="00C56AB1">
            <w:pPr>
              <w:widowControl w:val="0"/>
              <w:suppressAutoHyphens/>
              <w:rPr>
                <w:rFonts w:cstheme="minorHAnsi"/>
              </w:rPr>
            </w:pPr>
            <w:r w:rsidRPr="00DD2551">
              <w:rPr>
                <w:rFonts w:cstheme="minorHAnsi"/>
              </w:rPr>
              <w:t>Inserire nell’asse storico-temporale fenomeni e autori</w:t>
            </w:r>
          </w:p>
          <w:p w14:paraId="5510B2A3" w14:textId="7719D3E0" w:rsidR="00DD2551" w:rsidRPr="00DD2551" w:rsidRDefault="00DD2551" w:rsidP="00C56AB1">
            <w:pPr>
              <w:widowControl w:val="0"/>
              <w:suppressAutoHyphens/>
              <w:rPr>
                <w:rFonts w:cstheme="minorHAnsi"/>
              </w:rPr>
            </w:pPr>
            <w:r w:rsidRPr="00DD2551">
              <w:rPr>
                <w:rFonts w:cstheme="minorHAnsi"/>
              </w:rPr>
              <w:t>Cogliere i collegamenti tra autori e opere dello stesso genere letterario</w:t>
            </w:r>
          </w:p>
          <w:p w14:paraId="7CA1F88B" w14:textId="77777777" w:rsidR="00DD2551" w:rsidRPr="00DD2551" w:rsidRDefault="00DD2551" w:rsidP="00C56AB1">
            <w:pPr>
              <w:widowControl w:val="0"/>
              <w:suppressAutoHyphens/>
              <w:rPr>
                <w:rFonts w:cstheme="minorHAnsi"/>
              </w:rPr>
            </w:pPr>
            <w:r w:rsidRPr="00DD2551">
              <w:rPr>
                <w:rFonts w:cstheme="minorHAnsi"/>
              </w:rPr>
              <w:t xml:space="preserve"> Riconoscere nei dati biografici dell’autore e nel rapporto che egli ebbe con il suo tempo il presupposto dell’opera letteraria</w:t>
            </w:r>
          </w:p>
          <w:p w14:paraId="6CC8EAD3" w14:textId="77777777" w:rsidR="00DD2551" w:rsidRPr="00DD2551" w:rsidRDefault="00DD2551" w:rsidP="00C56AB1">
            <w:pPr>
              <w:widowControl w:val="0"/>
              <w:suppressAutoHyphens/>
              <w:rPr>
                <w:rFonts w:cstheme="minorHAnsi"/>
              </w:rPr>
            </w:pPr>
            <w:r w:rsidRPr="00DD2551">
              <w:rPr>
                <w:rFonts w:cstheme="minorHAnsi"/>
              </w:rPr>
              <w:t xml:space="preserve">Analizzare e cogliere nell’analisi dei testi le differenze nell’uso della </w:t>
            </w:r>
            <w:r w:rsidRPr="00DD2551">
              <w:rPr>
                <w:rFonts w:cstheme="minorHAnsi"/>
              </w:rPr>
              <w:lastRenderedPageBreak/>
              <w:t>lingua da parte dei vari autori</w:t>
            </w:r>
          </w:p>
          <w:p w14:paraId="682B06C1" w14:textId="77777777" w:rsidR="00DD2551" w:rsidRPr="00BF4528" w:rsidRDefault="00DD2551" w:rsidP="00C56AB1">
            <w:pPr>
              <w:widowControl w:val="0"/>
              <w:suppressAutoHyphens/>
              <w:ind w:left="340"/>
              <w:rPr>
                <w:rFonts w:cstheme="minorHAnsi"/>
              </w:rPr>
            </w:pPr>
          </w:p>
          <w:p w14:paraId="0678FBBE" w14:textId="77777777" w:rsidR="00FE2D33" w:rsidRPr="00BF4528" w:rsidRDefault="00FE2D33" w:rsidP="00FE2D33">
            <w:pPr>
              <w:rPr>
                <w:rFonts w:cstheme="minorHAnsi"/>
              </w:rPr>
            </w:pPr>
          </w:p>
          <w:p w14:paraId="6A5E5FB1" w14:textId="77777777" w:rsidR="00FE2D33" w:rsidRPr="00BF4528" w:rsidRDefault="00FE2D33" w:rsidP="00FE2D33">
            <w:pPr>
              <w:rPr>
                <w:rFonts w:cstheme="minorHAnsi"/>
              </w:rPr>
            </w:pPr>
          </w:p>
        </w:tc>
        <w:tc>
          <w:tcPr>
            <w:tcW w:w="2970" w:type="dxa"/>
            <w:gridSpan w:val="2"/>
            <w:vMerge w:val="restart"/>
          </w:tcPr>
          <w:p w14:paraId="418A07EE" w14:textId="73F34647" w:rsidR="00FE2D33" w:rsidRPr="00BF4528" w:rsidRDefault="00FE2D33" w:rsidP="00FE2D33">
            <w:pPr>
              <w:jc w:val="both"/>
              <w:rPr>
                <w:rFonts w:cstheme="minorHAnsi"/>
                <w:b/>
                <w:color w:val="FF0000"/>
              </w:rPr>
            </w:pPr>
            <w:r w:rsidRPr="00BF4528">
              <w:rPr>
                <w:rFonts w:cstheme="minorHAnsi"/>
                <w:b/>
                <w:color w:val="FF0000"/>
              </w:rPr>
              <w:lastRenderedPageBreak/>
              <w:t xml:space="preserve">           ITALIANO</w:t>
            </w:r>
          </w:p>
          <w:p w14:paraId="4EF839E0" w14:textId="77777777" w:rsidR="00863789" w:rsidRPr="00BF4528" w:rsidRDefault="00863789" w:rsidP="00196E45">
            <w:pPr>
              <w:widowControl w:val="0"/>
              <w:suppressAutoHyphens/>
              <w:rPr>
                <w:rFonts w:ascii="Calibri" w:hAnsi="Calibri" w:cs="Calibri"/>
              </w:rPr>
            </w:pPr>
            <w:r w:rsidRPr="00BF4528">
              <w:rPr>
                <w:rFonts w:ascii="Calibri" w:hAnsi="Calibri" w:cs="Calibri"/>
              </w:rPr>
              <w:t>Quadro storico della letteratura dal Dolce Stilnovo ad Ariosto</w:t>
            </w:r>
          </w:p>
          <w:p w14:paraId="23D117AD" w14:textId="77777777" w:rsidR="00863789" w:rsidRPr="00BF4528" w:rsidRDefault="00863789" w:rsidP="00196E45">
            <w:pPr>
              <w:widowControl w:val="0"/>
              <w:suppressAutoHyphens/>
              <w:rPr>
                <w:rFonts w:ascii="Calibri" w:hAnsi="Calibri" w:cs="Calibri"/>
              </w:rPr>
            </w:pPr>
            <w:r w:rsidRPr="00BF4528">
              <w:rPr>
                <w:rFonts w:ascii="Calibri" w:hAnsi="Calibri" w:cs="Calibri"/>
              </w:rPr>
              <w:t>La biografia di Dante, Boccaccio, Petrarca, Ariosto e Machiavelli</w:t>
            </w:r>
          </w:p>
          <w:p w14:paraId="2785FE66" w14:textId="77777777" w:rsidR="00863789" w:rsidRPr="00196E45" w:rsidRDefault="00863789" w:rsidP="00196E45">
            <w:r w:rsidRPr="00196E45">
              <w:rPr>
                <w:rFonts w:ascii="Calibri" w:hAnsi="Calibri" w:cs="Calibri"/>
              </w:rPr>
              <w:t>I generi letterari: la lirica, la novella, la prosa politica, il poema cavalleresco.</w:t>
            </w:r>
          </w:p>
          <w:p w14:paraId="5A7D4B85" w14:textId="77777777" w:rsidR="00863789" w:rsidRPr="00BF4528" w:rsidRDefault="00863789" w:rsidP="00196E45">
            <w:pPr>
              <w:widowControl w:val="0"/>
              <w:tabs>
                <w:tab w:val="left" w:pos="1440"/>
              </w:tabs>
              <w:suppressAutoHyphens/>
              <w:rPr>
                <w:rFonts w:ascii="Calibri" w:hAnsi="Calibri" w:cs="Calibri"/>
              </w:rPr>
            </w:pPr>
            <w:r w:rsidRPr="00BF4528">
              <w:rPr>
                <w:rFonts w:ascii="Calibri" w:hAnsi="Calibri" w:cs="Calibri"/>
              </w:rPr>
              <w:t>Il simbolismo medievale, il linguaggio figurato e l’allegoria</w:t>
            </w:r>
          </w:p>
          <w:p w14:paraId="13C71D90" w14:textId="77777777" w:rsidR="00863789" w:rsidRPr="00BF4528" w:rsidRDefault="00863789" w:rsidP="00196E45">
            <w:pPr>
              <w:widowControl w:val="0"/>
              <w:tabs>
                <w:tab w:val="left" w:pos="1440"/>
              </w:tabs>
              <w:suppressAutoHyphens/>
              <w:rPr>
                <w:rFonts w:ascii="Calibri" w:hAnsi="Calibri" w:cs="Calibri"/>
              </w:rPr>
            </w:pPr>
            <w:r w:rsidRPr="00BF4528">
              <w:rPr>
                <w:rFonts w:ascii="Calibri" w:hAnsi="Calibri" w:cs="Calibri"/>
              </w:rPr>
              <w:t>Il confronto politico nella civiltà comunale: Firenze</w:t>
            </w:r>
          </w:p>
          <w:p w14:paraId="58C5D489" w14:textId="77777777" w:rsidR="00863789" w:rsidRPr="00BF4528" w:rsidRDefault="00863789" w:rsidP="00196E45">
            <w:pPr>
              <w:widowControl w:val="0"/>
              <w:tabs>
                <w:tab w:val="left" w:pos="1440"/>
              </w:tabs>
              <w:suppressAutoHyphens/>
              <w:rPr>
                <w:rFonts w:ascii="Calibri" w:hAnsi="Calibri" w:cs="Calibri"/>
              </w:rPr>
            </w:pPr>
            <w:r w:rsidRPr="00BF4528">
              <w:rPr>
                <w:rFonts w:ascii="Calibri" w:hAnsi="Calibri" w:cs="Calibri"/>
              </w:rPr>
              <w:t xml:space="preserve"> La corte come nuovo modello politico e culturale</w:t>
            </w:r>
          </w:p>
          <w:p w14:paraId="38776097" w14:textId="77777777" w:rsidR="00863789" w:rsidRPr="00BF4528" w:rsidRDefault="00863789" w:rsidP="00196E45">
            <w:pPr>
              <w:widowControl w:val="0"/>
              <w:tabs>
                <w:tab w:val="left" w:pos="1440"/>
              </w:tabs>
              <w:suppressAutoHyphens/>
              <w:rPr>
                <w:rFonts w:ascii="Calibri" w:hAnsi="Calibri" w:cs="Calibri"/>
              </w:rPr>
            </w:pPr>
            <w:r w:rsidRPr="00BF4528">
              <w:rPr>
                <w:rFonts w:ascii="Calibri" w:hAnsi="Calibri" w:cs="Calibri"/>
              </w:rPr>
              <w:t>L’Umanesimo</w:t>
            </w:r>
          </w:p>
          <w:p w14:paraId="56C14C02" w14:textId="77777777" w:rsidR="00863789" w:rsidRPr="00BF4528" w:rsidRDefault="00863789" w:rsidP="00196E45">
            <w:pPr>
              <w:widowControl w:val="0"/>
              <w:tabs>
                <w:tab w:val="left" w:pos="1440"/>
              </w:tabs>
              <w:suppressAutoHyphens/>
              <w:rPr>
                <w:rFonts w:ascii="Calibri" w:hAnsi="Calibri" w:cs="Calibri"/>
              </w:rPr>
            </w:pPr>
            <w:r w:rsidRPr="00BF4528">
              <w:rPr>
                <w:rFonts w:ascii="Calibri" w:hAnsi="Calibri" w:cs="Calibri"/>
              </w:rPr>
              <w:t>La crisi politica di fine Quattrocento</w:t>
            </w:r>
          </w:p>
          <w:p w14:paraId="508DC9AF" w14:textId="77777777" w:rsidR="00863789" w:rsidRPr="00BF4528" w:rsidRDefault="00863789" w:rsidP="00863789"/>
          <w:p w14:paraId="6A7F1A0F" w14:textId="77777777" w:rsidR="00863789" w:rsidRPr="00196E45" w:rsidRDefault="00863789" w:rsidP="00196E45">
            <w:r w:rsidRPr="00196E45">
              <w:rPr>
                <w:rFonts w:ascii="Calibri" w:hAnsi="Calibri" w:cs="Calibri"/>
              </w:rPr>
              <w:t xml:space="preserve">Peculiarità della lingua </w:t>
            </w:r>
            <w:r w:rsidRPr="00196E45">
              <w:rPr>
                <w:rFonts w:ascii="Calibri" w:eastAsia="SimSun" w:hAnsi="Calibri" w:cs="Calibri"/>
                <w:kern w:val="1"/>
                <w:lang w:eastAsia="hi-IN" w:bidi="hi-IN"/>
              </w:rPr>
              <w:t>letteraria dal Duecento alla prima metà del Cinquecento</w:t>
            </w:r>
          </w:p>
          <w:p w14:paraId="2917A956" w14:textId="77777777" w:rsidR="00863789" w:rsidRPr="00BF4528" w:rsidRDefault="00863789" w:rsidP="00196E45">
            <w:pPr>
              <w:pStyle w:val="Rientrocorpodeltesto"/>
              <w:widowControl w:val="0"/>
              <w:suppressAutoHyphens/>
              <w:spacing w:after="0"/>
              <w:ind w:left="0"/>
              <w:rPr>
                <w:rFonts w:ascii="Calibri" w:hAnsi="Calibri" w:cs="Calibri"/>
                <w:sz w:val="22"/>
                <w:szCs w:val="22"/>
              </w:rPr>
            </w:pPr>
            <w:r w:rsidRPr="00BF4528">
              <w:rPr>
                <w:rFonts w:ascii="Calibri" w:hAnsi="Calibri" w:cs="Calibri"/>
                <w:sz w:val="22"/>
                <w:szCs w:val="22"/>
              </w:rPr>
              <w:t>La questione della lingua letteraria</w:t>
            </w:r>
          </w:p>
          <w:p w14:paraId="0BC813B3" w14:textId="77777777" w:rsidR="00863789" w:rsidRPr="00BF4528" w:rsidRDefault="00863789" w:rsidP="00196E45">
            <w:pPr>
              <w:pStyle w:val="Rientrocorpodeltesto"/>
              <w:widowControl w:val="0"/>
              <w:suppressAutoHyphens/>
              <w:spacing w:after="0"/>
              <w:ind w:left="0"/>
              <w:rPr>
                <w:rFonts w:ascii="Calibri" w:hAnsi="Calibri" w:cs="Calibri"/>
                <w:sz w:val="22"/>
                <w:szCs w:val="22"/>
              </w:rPr>
            </w:pPr>
            <w:r w:rsidRPr="00BF4528">
              <w:rPr>
                <w:rFonts w:ascii="Calibri" w:hAnsi="Calibri" w:cs="Calibri"/>
                <w:sz w:val="22"/>
                <w:szCs w:val="22"/>
              </w:rPr>
              <w:t>Testi scelti degli autori della letteratura dal Dolce Stilnovo ad Ariosto.</w:t>
            </w:r>
          </w:p>
          <w:p w14:paraId="340011AA" w14:textId="77777777" w:rsidR="00196E45" w:rsidRDefault="00196E45" w:rsidP="00196E45">
            <w:pPr>
              <w:widowControl w:val="0"/>
              <w:suppressAutoHyphens/>
              <w:rPr>
                <w:rFonts w:ascii="Calibri" w:hAnsi="Calibri" w:cs="Calibri"/>
              </w:rPr>
            </w:pPr>
          </w:p>
          <w:p w14:paraId="15A86A22" w14:textId="68021C2E" w:rsidR="00863789" w:rsidRPr="00BF4528" w:rsidRDefault="00863789" w:rsidP="00196E45">
            <w:pPr>
              <w:widowControl w:val="0"/>
              <w:suppressAutoHyphens/>
              <w:rPr>
                <w:rFonts w:ascii="Calibri" w:hAnsi="Calibri" w:cs="Calibri"/>
              </w:rPr>
            </w:pPr>
            <w:r w:rsidRPr="00BF4528">
              <w:rPr>
                <w:rFonts w:ascii="Calibri" w:hAnsi="Calibri" w:cs="Calibri"/>
              </w:rPr>
              <w:t>Otto/nove canti dall’Inferno di Dante</w:t>
            </w:r>
          </w:p>
          <w:p w14:paraId="78FC655A" w14:textId="77777777" w:rsidR="00863789" w:rsidRPr="00BF4528" w:rsidRDefault="00863789" w:rsidP="00196E45">
            <w:pPr>
              <w:pStyle w:val="Rientrocorpodeltesto"/>
              <w:widowControl w:val="0"/>
              <w:suppressAutoHyphens/>
              <w:spacing w:after="0"/>
              <w:ind w:left="0"/>
              <w:rPr>
                <w:rFonts w:ascii="Calibri" w:hAnsi="Calibri" w:cs="Calibri"/>
                <w:sz w:val="22"/>
                <w:szCs w:val="22"/>
              </w:rPr>
            </w:pPr>
            <w:r w:rsidRPr="00BF4528">
              <w:rPr>
                <w:rFonts w:ascii="Calibri" w:hAnsi="Calibri" w:cs="Calibri"/>
                <w:sz w:val="22"/>
                <w:szCs w:val="22"/>
              </w:rPr>
              <w:t xml:space="preserve">Le figure di significato, suono e ordine più ricorrenti e significative ai fini della </w:t>
            </w:r>
            <w:r w:rsidRPr="00BF4528">
              <w:rPr>
                <w:rFonts w:ascii="Calibri" w:hAnsi="Calibri" w:cs="Calibri"/>
                <w:sz w:val="22"/>
                <w:szCs w:val="22"/>
              </w:rPr>
              <w:lastRenderedPageBreak/>
              <w:t>comunicazione letteraria negli autori trattati.</w:t>
            </w:r>
          </w:p>
          <w:p w14:paraId="05C92715" w14:textId="77777777" w:rsidR="00863789" w:rsidRPr="00196E45" w:rsidRDefault="00863789" w:rsidP="00196E45">
            <w:pPr>
              <w:widowControl w:val="0"/>
              <w:tabs>
                <w:tab w:val="left" w:pos="1440"/>
              </w:tabs>
              <w:suppressAutoHyphens/>
              <w:rPr>
                <w:rFonts w:ascii="Calibri" w:hAnsi="Calibri" w:cs="Calibri"/>
              </w:rPr>
            </w:pPr>
            <w:r w:rsidRPr="00196E45">
              <w:rPr>
                <w:rFonts w:ascii="Calibri" w:hAnsi="Calibri" w:cs="Calibri"/>
              </w:rPr>
              <w:t>Il rapporto tra gli autori trattati e la società del loro tempo</w:t>
            </w:r>
          </w:p>
          <w:p w14:paraId="10ED0E00" w14:textId="77777777" w:rsidR="00863789" w:rsidRPr="00BF4528" w:rsidRDefault="00863789" w:rsidP="00196E45">
            <w:pPr>
              <w:pStyle w:val="Rientrocorpodeltesto"/>
              <w:widowControl w:val="0"/>
              <w:suppressAutoHyphens/>
              <w:spacing w:after="0"/>
              <w:ind w:left="0"/>
              <w:rPr>
                <w:rFonts w:ascii="Calibri" w:hAnsi="Calibri" w:cs="Calibri"/>
                <w:sz w:val="22"/>
                <w:szCs w:val="22"/>
              </w:rPr>
            </w:pPr>
            <w:r w:rsidRPr="00BF4528">
              <w:rPr>
                <w:rFonts w:ascii="Calibri" w:hAnsi="Calibri" w:cs="Calibri"/>
                <w:sz w:val="22"/>
                <w:szCs w:val="22"/>
              </w:rPr>
              <w:t>Elementi dell’immaginario del periodo trattato</w:t>
            </w:r>
          </w:p>
          <w:p w14:paraId="56DBFC0A" w14:textId="77777777" w:rsidR="00863789" w:rsidRPr="00BF4528" w:rsidRDefault="00863789" w:rsidP="00FE2D33">
            <w:pPr>
              <w:jc w:val="both"/>
              <w:rPr>
                <w:rFonts w:cstheme="minorHAnsi"/>
                <w:b/>
                <w:color w:val="FF0000"/>
              </w:rPr>
            </w:pPr>
          </w:p>
          <w:p w14:paraId="675F0E40" w14:textId="77777777" w:rsidR="00FE2D33" w:rsidRPr="00BF4528" w:rsidRDefault="00FE2D33" w:rsidP="00FE2D33">
            <w:pPr>
              <w:jc w:val="both"/>
              <w:rPr>
                <w:rFonts w:cstheme="minorHAnsi"/>
                <w:color w:val="FF0000"/>
              </w:rPr>
            </w:pPr>
            <w:r w:rsidRPr="00BF4528">
              <w:rPr>
                <w:rFonts w:cstheme="minorHAnsi"/>
                <w:b/>
              </w:rPr>
              <w:t xml:space="preserve">                           </w:t>
            </w:r>
          </w:p>
          <w:p w14:paraId="03A6F030" w14:textId="77777777" w:rsidR="00863789" w:rsidRPr="00BF4528" w:rsidRDefault="00863789" w:rsidP="00863789">
            <w:pPr>
              <w:pStyle w:val="Paragrafoelenco"/>
              <w:widowControl w:val="0"/>
              <w:suppressAutoHyphens/>
              <w:ind w:left="1060"/>
              <w:jc w:val="both"/>
              <w:rPr>
                <w:rFonts w:asciiTheme="minorHAnsi" w:hAnsiTheme="minorHAnsi" w:cstheme="minorHAnsi"/>
                <w:sz w:val="22"/>
                <w:szCs w:val="22"/>
              </w:rPr>
            </w:pPr>
          </w:p>
          <w:p w14:paraId="0FFD63C8" w14:textId="77777777" w:rsidR="00863789" w:rsidRPr="00BF4528" w:rsidRDefault="00863789" w:rsidP="00863789">
            <w:pPr>
              <w:pStyle w:val="Paragrafoelenco"/>
              <w:widowControl w:val="0"/>
              <w:suppressAutoHyphens/>
              <w:ind w:left="1060"/>
              <w:jc w:val="both"/>
              <w:rPr>
                <w:rFonts w:asciiTheme="minorHAnsi" w:hAnsiTheme="minorHAnsi" w:cstheme="minorHAnsi"/>
                <w:b/>
                <w:bCs/>
                <w:color w:val="FF0000"/>
                <w:sz w:val="22"/>
                <w:szCs w:val="22"/>
              </w:rPr>
            </w:pPr>
          </w:p>
          <w:p w14:paraId="2558F5C2" w14:textId="77777777" w:rsidR="00806FAE" w:rsidRPr="00BF4528" w:rsidRDefault="00806FAE" w:rsidP="00863789">
            <w:pPr>
              <w:pStyle w:val="Paragrafoelenco"/>
              <w:widowControl w:val="0"/>
              <w:suppressAutoHyphens/>
              <w:ind w:left="1060"/>
              <w:jc w:val="both"/>
              <w:rPr>
                <w:rFonts w:asciiTheme="minorHAnsi" w:hAnsiTheme="minorHAnsi" w:cstheme="minorHAnsi"/>
                <w:b/>
                <w:bCs/>
                <w:color w:val="FF0000"/>
                <w:sz w:val="22"/>
                <w:szCs w:val="22"/>
              </w:rPr>
            </w:pPr>
          </w:p>
          <w:p w14:paraId="7832BD5B" w14:textId="77777777" w:rsidR="00806FAE" w:rsidRPr="00BF4528" w:rsidRDefault="00806FAE" w:rsidP="00863789">
            <w:pPr>
              <w:pStyle w:val="Paragrafoelenco"/>
              <w:widowControl w:val="0"/>
              <w:suppressAutoHyphens/>
              <w:ind w:left="1060"/>
              <w:jc w:val="both"/>
              <w:rPr>
                <w:rFonts w:asciiTheme="minorHAnsi" w:hAnsiTheme="minorHAnsi" w:cstheme="minorHAnsi"/>
                <w:b/>
                <w:bCs/>
                <w:color w:val="FF0000"/>
                <w:sz w:val="22"/>
                <w:szCs w:val="22"/>
              </w:rPr>
            </w:pPr>
          </w:p>
          <w:p w14:paraId="4E335847" w14:textId="60D8CCB9" w:rsidR="00FE2D33" w:rsidRPr="00BF4528" w:rsidRDefault="00FE2D33" w:rsidP="00863789">
            <w:pPr>
              <w:pStyle w:val="Paragrafoelenco"/>
              <w:widowControl w:val="0"/>
              <w:suppressAutoHyphens/>
              <w:ind w:left="1060"/>
              <w:jc w:val="both"/>
              <w:rPr>
                <w:rFonts w:asciiTheme="minorHAnsi" w:hAnsiTheme="minorHAnsi" w:cstheme="minorHAnsi"/>
                <w:b/>
                <w:bCs/>
                <w:color w:val="FF0000"/>
                <w:sz w:val="22"/>
                <w:szCs w:val="22"/>
              </w:rPr>
            </w:pPr>
            <w:r w:rsidRPr="00BF4528">
              <w:rPr>
                <w:rFonts w:asciiTheme="minorHAnsi" w:hAnsiTheme="minorHAnsi" w:cstheme="minorHAnsi"/>
                <w:b/>
                <w:bCs/>
                <w:color w:val="FF0000"/>
                <w:sz w:val="22"/>
                <w:szCs w:val="22"/>
              </w:rPr>
              <w:t>LATINO</w:t>
            </w:r>
          </w:p>
          <w:p w14:paraId="22CE8CDD" w14:textId="77777777" w:rsidR="00FE2D33" w:rsidRPr="00BF4528" w:rsidRDefault="00FE2D33" w:rsidP="00FE2D33">
            <w:pPr>
              <w:pStyle w:val="Paragrafoelenco"/>
              <w:widowControl w:val="0"/>
              <w:tabs>
                <w:tab w:val="left" w:pos="300"/>
              </w:tabs>
              <w:suppressAutoHyphens/>
              <w:ind w:left="1060"/>
              <w:jc w:val="both"/>
              <w:rPr>
                <w:rFonts w:asciiTheme="minorHAnsi" w:hAnsiTheme="minorHAnsi" w:cstheme="minorHAnsi"/>
                <w:b/>
                <w:bCs/>
                <w:sz w:val="22"/>
                <w:szCs w:val="22"/>
              </w:rPr>
            </w:pPr>
          </w:p>
          <w:p w14:paraId="0929647E" w14:textId="77777777" w:rsidR="00806FAE" w:rsidRPr="00BF4528" w:rsidRDefault="00806FAE" w:rsidP="00BF4528">
            <w:pPr>
              <w:widowControl w:val="0"/>
              <w:tabs>
                <w:tab w:val="left" w:pos="436"/>
              </w:tabs>
              <w:suppressAutoHyphens/>
              <w:rPr>
                <w:rFonts w:cstheme="minorHAnsi"/>
              </w:rPr>
            </w:pPr>
            <w:r w:rsidRPr="00BF4528">
              <w:rPr>
                <w:rFonts w:cstheme="minorHAnsi"/>
              </w:rPr>
              <w:t>La sintassi dei casi: nominativo e accusativo</w:t>
            </w:r>
          </w:p>
          <w:p w14:paraId="1400FB16" w14:textId="77777777" w:rsidR="00806FAE" w:rsidRPr="00BF4528" w:rsidRDefault="00806FAE" w:rsidP="00BF4528">
            <w:pPr>
              <w:widowControl w:val="0"/>
              <w:tabs>
                <w:tab w:val="left" w:pos="436"/>
              </w:tabs>
              <w:suppressAutoHyphens/>
              <w:rPr>
                <w:rFonts w:cstheme="minorHAnsi"/>
              </w:rPr>
            </w:pPr>
            <w:r w:rsidRPr="00BF4528">
              <w:rPr>
                <w:rFonts w:cstheme="minorHAnsi"/>
              </w:rPr>
              <w:t>La coniugazione dei verbi anomali</w:t>
            </w:r>
          </w:p>
          <w:p w14:paraId="04AD2F25" w14:textId="77777777" w:rsidR="00806FAE" w:rsidRPr="00BF4528" w:rsidRDefault="00806FAE" w:rsidP="00BF4528">
            <w:pPr>
              <w:widowControl w:val="0"/>
              <w:tabs>
                <w:tab w:val="left" w:pos="436"/>
              </w:tabs>
              <w:suppressAutoHyphens/>
              <w:rPr>
                <w:rFonts w:cstheme="minorHAnsi"/>
              </w:rPr>
            </w:pPr>
            <w:r w:rsidRPr="00BF4528">
              <w:rPr>
                <w:rFonts w:cstheme="minorHAnsi"/>
              </w:rPr>
              <w:t>Proposizioni completive: volitiva e dichiarativa.</w:t>
            </w:r>
          </w:p>
          <w:p w14:paraId="02F6621B" w14:textId="77777777" w:rsidR="00806FAE" w:rsidRPr="00BF4528" w:rsidRDefault="00806FAE" w:rsidP="00BF4528">
            <w:pPr>
              <w:widowControl w:val="0"/>
              <w:tabs>
                <w:tab w:val="left" w:pos="436"/>
              </w:tabs>
              <w:suppressAutoHyphens/>
              <w:rPr>
                <w:rFonts w:cstheme="minorHAnsi"/>
              </w:rPr>
            </w:pPr>
            <w:r w:rsidRPr="00BF4528">
              <w:rPr>
                <w:rFonts w:cstheme="minorHAnsi"/>
              </w:rPr>
              <w:t>Altri modi per esprimere in latino la finale</w:t>
            </w:r>
          </w:p>
          <w:p w14:paraId="411E5A1C" w14:textId="77777777" w:rsidR="00806FAE" w:rsidRPr="00BF4528" w:rsidRDefault="00806FAE" w:rsidP="00806FAE">
            <w:pPr>
              <w:widowControl w:val="0"/>
              <w:tabs>
                <w:tab w:val="left" w:pos="436"/>
              </w:tabs>
              <w:suppressAutoHyphens/>
              <w:ind w:left="256"/>
              <w:rPr>
                <w:rFonts w:cstheme="minorHAnsi"/>
              </w:rPr>
            </w:pPr>
          </w:p>
          <w:p w14:paraId="4473B5C5" w14:textId="77777777" w:rsidR="00806FAE" w:rsidRPr="00BF4528" w:rsidRDefault="00806FAE" w:rsidP="00806FAE">
            <w:pPr>
              <w:widowControl w:val="0"/>
              <w:tabs>
                <w:tab w:val="left" w:pos="180"/>
              </w:tabs>
              <w:suppressAutoHyphens/>
              <w:ind w:left="360"/>
              <w:rPr>
                <w:rFonts w:cstheme="minorHAnsi"/>
              </w:rPr>
            </w:pPr>
          </w:p>
          <w:p w14:paraId="26112FFE" w14:textId="77777777" w:rsidR="00806FAE" w:rsidRPr="00BF4528" w:rsidRDefault="00806FAE" w:rsidP="00806FAE">
            <w:pPr>
              <w:widowControl w:val="0"/>
              <w:tabs>
                <w:tab w:val="left" w:pos="180"/>
              </w:tabs>
              <w:suppressAutoHyphens/>
              <w:rPr>
                <w:rFonts w:cstheme="minorHAnsi"/>
                <w:b/>
                <w:bCs/>
                <w:color w:val="44546A" w:themeColor="text2"/>
              </w:rPr>
            </w:pPr>
            <w:r w:rsidRPr="00BF4528">
              <w:rPr>
                <w:rFonts w:cstheme="minorHAnsi"/>
                <w:b/>
                <w:bCs/>
                <w:color w:val="44546A" w:themeColor="text2"/>
              </w:rPr>
              <w:t>STORIA DELLA LETTERATURA</w:t>
            </w:r>
          </w:p>
          <w:p w14:paraId="7C6AEC8D" w14:textId="77777777" w:rsidR="00806FAE" w:rsidRPr="00BF4528" w:rsidRDefault="00806FAE" w:rsidP="00806FAE">
            <w:pPr>
              <w:widowControl w:val="0"/>
              <w:tabs>
                <w:tab w:val="left" w:pos="180"/>
              </w:tabs>
              <w:suppressAutoHyphens/>
              <w:rPr>
                <w:rFonts w:cstheme="minorHAnsi"/>
                <w:b/>
                <w:bCs/>
                <w:color w:val="44546A" w:themeColor="text2"/>
              </w:rPr>
            </w:pPr>
          </w:p>
          <w:p w14:paraId="2D01CFCA" w14:textId="77777777" w:rsidR="00806FAE" w:rsidRPr="00BF4528" w:rsidRDefault="00806FAE" w:rsidP="00BF4528">
            <w:pPr>
              <w:widowControl w:val="0"/>
              <w:suppressAutoHyphens/>
              <w:rPr>
                <w:rFonts w:cstheme="minorHAnsi"/>
              </w:rPr>
            </w:pPr>
            <w:r w:rsidRPr="00BF4528">
              <w:rPr>
                <w:rFonts w:cstheme="minorHAnsi"/>
              </w:rPr>
              <w:t xml:space="preserve">Le forme preletterarie orali </w:t>
            </w:r>
          </w:p>
          <w:p w14:paraId="398D47E2" w14:textId="77777777" w:rsidR="00806FAE" w:rsidRPr="00BF4528" w:rsidRDefault="00806FAE" w:rsidP="00BF4528">
            <w:pPr>
              <w:widowControl w:val="0"/>
              <w:suppressAutoHyphens/>
              <w:rPr>
                <w:rFonts w:cstheme="minorHAnsi"/>
              </w:rPr>
            </w:pPr>
            <w:r w:rsidRPr="00BF4528">
              <w:rPr>
                <w:rFonts w:cstheme="minorHAnsi"/>
              </w:rPr>
              <w:t>Quadro storico della letteratura da Livio Andronico a Lucilio</w:t>
            </w:r>
          </w:p>
          <w:p w14:paraId="7C0B7839" w14:textId="77777777" w:rsidR="00806FAE" w:rsidRPr="00BF4528" w:rsidRDefault="00806FAE" w:rsidP="00BF4528">
            <w:pPr>
              <w:widowControl w:val="0"/>
              <w:suppressAutoHyphens/>
              <w:rPr>
                <w:rFonts w:cstheme="minorHAnsi"/>
              </w:rPr>
            </w:pPr>
            <w:r w:rsidRPr="00BF4528">
              <w:rPr>
                <w:rFonts w:cstheme="minorHAnsi"/>
              </w:rPr>
              <w:t>Dati biografici di Plauto, Terenzio, Livio Andronico, Nevio, Ennio, Catone, Lucilio</w:t>
            </w:r>
          </w:p>
          <w:p w14:paraId="5F101BB7" w14:textId="77777777" w:rsidR="00806FAE" w:rsidRPr="00BF4528" w:rsidRDefault="00806FAE" w:rsidP="00BF4528">
            <w:pPr>
              <w:widowControl w:val="0"/>
              <w:suppressAutoHyphens/>
              <w:rPr>
                <w:rFonts w:cstheme="minorHAnsi"/>
              </w:rPr>
            </w:pPr>
            <w:r w:rsidRPr="00BF4528">
              <w:rPr>
                <w:rFonts w:cstheme="minorHAnsi"/>
              </w:rPr>
              <w:t xml:space="preserve">Dati biografici di Cesare e/o di </w:t>
            </w:r>
            <w:r w:rsidRPr="00BF4528">
              <w:rPr>
                <w:rFonts w:cstheme="minorHAnsi"/>
              </w:rPr>
              <w:lastRenderedPageBreak/>
              <w:t xml:space="preserve">Catullo </w:t>
            </w:r>
          </w:p>
          <w:p w14:paraId="080422CF" w14:textId="77777777" w:rsidR="00806FAE" w:rsidRPr="00BF4528" w:rsidRDefault="00806FAE" w:rsidP="00BF4528">
            <w:pPr>
              <w:widowControl w:val="0"/>
              <w:suppressAutoHyphens/>
              <w:rPr>
                <w:rFonts w:cstheme="minorHAnsi"/>
              </w:rPr>
            </w:pPr>
            <w:r w:rsidRPr="00BF4528">
              <w:rPr>
                <w:rFonts w:cstheme="minorHAnsi"/>
              </w:rPr>
              <w:t>I generi letterari dell’età arcaica: teatro, epica, storiografia, satira</w:t>
            </w:r>
          </w:p>
          <w:p w14:paraId="21B8252F" w14:textId="77777777" w:rsidR="00806FAE" w:rsidRPr="00BF4528" w:rsidRDefault="00806FAE" w:rsidP="00806FAE">
            <w:pPr>
              <w:widowControl w:val="0"/>
              <w:tabs>
                <w:tab w:val="left" w:pos="180"/>
              </w:tabs>
              <w:suppressAutoHyphens/>
              <w:rPr>
                <w:rFonts w:cstheme="minorHAnsi"/>
              </w:rPr>
            </w:pPr>
          </w:p>
          <w:p w14:paraId="30774894" w14:textId="77777777" w:rsidR="00806FAE" w:rsidRPr="00BF4528" w:rsidRDefault="00806FAE" w:rsidP="00806FAE">
            <w:pPr>
              <w:widowControl w:val="0"/>
              <w:tabs>
                <w:tab w:val="left" w:pos="180"/>
              </w:tabs>
              <w:suppressAutoHyphens/>
              <w:rPr>
                <w:rFonts w:cstheme="minorHAnsi"/>
              </w:rPr>
            </w:pPr>
            <w:r w:rsidRPr="00BF4528">
              <w:rPr>
                <w:rFonts w:cstheme="minorHAnsi"/>
              </w:rPr>
              <w:t xml:space="preserve">Testi scelti di Cesare e/o di Catullo in lingua originale con o senza testo a fronte </w:t>
            </w:r>
          </w:p>
          <w:p w14:paraId="6B281AB3" w14:textId="77777777" w:rsidR="00806FAE" w:rsidRPr="00BF4528" w:rsidRDefault="00806FAE" w:rsidP="00806FAE">
            <w:pPr>
              <w:widowControl w:val="0"/>
              <w:tabs>
                <w:tab w:val="left" w:pos="180"/>
              </w:tabs>
              <w:suppressAutoHyphens/>
              <w:rPr>
                <w:rFonts w:cstheme="minorHAnsi"/>
              </w:rPr>
            </w:pPr>
            <w:r w:rsidRPr="00BF4528">
              <w:rPr>
                <w:rFonts w:cstheme="minorHAnsi"/>
              </w:rPr>
              <w:t>Testi scelti degli autori della letteratura da Livio Andronico a Lucilio, in traduzione e/o in lingua originale con testo a fronte)</w:t>
            </w:r>
          </w:p>
          <w:p w14:paraId="7B0EFD27" w14:textId="77777777" w:rsidR="00FE2D33" w:rsidRPr="00BF4528" w:rsidRDefault="00FE2D33" w:rsidP="00FE2D33">
            <w:pPr>
              <w:pStyle w:val="Paragrafoelenco"/>
              <w:widowControl w:val="0"/>
              <w:tabs>
                <w:tab w:val="left" w:pos="360"/>
              </w:tabs>
              <w:suppressAutoHyphens/>
              <w:ind w:right="-291"/>
              <w:jc w:val="both"/>
              <w:rPr>
                <w:rFonts w:asciiTheme="minorHAnsi" w:hAnsiTheme="minorHAnsi" w:cstheme="minorHAnsi"/>
                <w:b/>
                <w:sz w:val="22"/>
                <w:szCs w:val="22"/>
              </w:rPr>
            </w:pPr>
          </w:p>
          <w:p w14:paraId="19B0EEE5" w14:textId="77777777" w:rsidR="00FE2D33" w:rsidRPr="00BF4528" w:rsidRDefault="00FE2D33" w:rsidP="00BF4528">
            <w:pPr>
              <w:widowControl w:val="0"/>
              <w:tabs>
                <w:tab w:val="left" w:pos="300"/>
              </w:tabs>
              <w:suppressAutoHyphens/>
              <w:jc w:val="both"/>
              <w:rPr>
                <w:rFonts w:cstheme="minorHAnsi"/>
                <w:b/>
                <w:bCs/>
                <w:color w:val="FF0000"/>
              </w:rPr>
            </w:pPr>
            <w:r w:rsidRPr="00BF4528">
              <w:rPr>
                <w:rFonts w:cstheme="minorHAnsi"/>
                <w:b/>
                <w:bCs/>
                <w:color w:val="FF0000"/>
              </w:rPr>
              <w:t>GRECO</w:t>
            </w:r>
          </w:p>
          <w:p w14:paraId="33C975A6" w14:textId="77777777" w:rsidR="00FE2D33" w:rsidRPr="00BF4528" w:rsidRDefault="00FE2D33" w:rsidP="00FE2D33">
            <w:pPr>
              <w:pStyle w:val="Paragrafoelenco"/>
              <w:widowControl w:val="0"/>
              <w:tabs>
                <w:tab w:val="left" w:pos="300"/>
              </w:tabs>
              <w:suppressAutoHyphens/>
              <w:ind w:left="1060"/>
              <w:jc w:val="both"/>
              <w:rPr>
                <w:rFonts w:asciiTheme="minorHAnsi" w:hAnsiTheme="minorHAnsi" w:cstheme="minorHAnsi"/>
                <w:b/>
                <w:bCs/>
                <w:sz w:val="22"/>
                <w:szCs w:val="22"/>
              </w:rPr>
            </w:pPr>
          </w:p>
          <w:p w14:paraId="6DC3CD29" w14:textId="77777777" w:rsidR="00BF4528" w:rsidRPr="00BF4528" w:rsidRDefault="00BF4528" w:rsidP="00BF4528">
            <w:pPr>
              <w:shd w:val="clear" w:color="auto" w:fill="FFFFFF"/>
              <w:autoSpaceDE w:val="0"/>
              <w:rPr>
                <w:rFonts w:cstheme="minorHAnsi"/>
              </w:rPr>
            </w:pPr>
            <w:r w:rsidRPr="00BF4528">
              <w:rPr>
                <w:rFonts w:cstheme="minorHAnsi"/>
                <w:u w:val="single"/>
              </w:rPr>
              <w:t>Morfologia del verbo</w:t>
            </w:r>
            <w:r w:rsidRPr="00BF4528">
              <w:rPr>
                <w:rFonts w:cstheme="minorHAnsi"/>
              </w:rPr>
              <w:t xml:space="preserve">: </w:t>
            </w:r>
          </w:p>
          <w:p w14:paraId="0BA281ED" w14:textId="77777777" w:rsidR="00BF4528" w:rsidRPr="00BF4528" w:rsidRDefault="00BF4528" w:rsidP="004C3515">
            <w:pPr>
              <w:pStyle w:val="Paragrafoelenco1"/>
              <w:numPr>
                <w:ilvl w:val="0"/>
                <w:numId w:val="19"/>
              </w:numPr>
              <w:shd w:val="clear" w:color="auto" w:fill="FFFFFF"/>
              <w:autoSpaceDE w:val="0"/>
              <w:spacing w:after="0" w:line="240" w:lineRule="auto"/>
              <w:ind w:left="395"/>
              <w:rPr>
                <w:rFonts w:asciiTheme="minorHAnsi" w:hAnsiTheme="minorHAnsi" w:cstheme="minorHAnsi"/>
              </w:rPr>
            </w:pPr>
            <w:r w:rsidRPr="00BF4528">
              <w:rPr>
                <w:rFonts w:asciiTheme="minorHAnsi" w:hAnsiTheme="minorHAnsi" w:cstheme="minorHAnsi"/>
              </w:rPr>
              <w:t>Sistema dell’aoristo passivo</w:t>
            </w:r>
          </w:p>
          <w:p w14:paraId="745F2774" w14:textId="77777777" w:rsidR="00BF4528" w:rsidRPr="00BF4528" w:rsidRDefault="00BF4528" w:rsidP="004C3515">
            <w:pPr>
              <w:pStyle w:val="Paragrafoelenco1"/>
              <w:numPr>
                <w:ilvl w:val="0"/>
                <w:numId w:val="19"/>
              </w:numPr>
              <w:shd w:val="clear" w:color="auto" w:fill="FFFFFF"/>
              <w:autoSpaceDE w:val="0"/>
              <w:spacing w:after="0" w:line="240" w:lineRule="auto"/>
              <w:ind w:left="395"/>
              <w:rPr>
                <w:rFonts w:asciiTheme="minorHAnsi" w:hAnsiTheme="minorHAnsi" w:cstheme="minorHAnsi"/>
              </w:rPr>
            </w:pPr>
            <w:r w:rsidRPr="00BF4528">
              <w:rPr>
                <w:rFonts w:asciiTheme="minorHAnsi" w:hAnsiTheme="minorHAnsi" w:cstheme="minorHAnsi"/>
              </w:rPr>
              <w:t>Sistema del futuro attivo e passivo</w:t>
            </w:r>
          </w:p>
          <w:p w14:paraId="2CA977E4" w14:textId="77777777" w:rsidR="00BF4528" w:rsidRPr="00BF4528" w:rsidRDefault="00BF4528" w:rsidP="00BF4528">
            <w:pPr>
              <w:pStyle w:val="Paragrafoelenco1"/>
              <w:shd w:val="clear" w:color="auto" w:fill="FFFFFF"/>
              <w:autoSpaceDE w:val="0"/>
              <w:spacing w:after="0" w:line="240" w:lineRule="auto"/>
              <w:ind w:left="0"/>
              <w:rPr>
                <w:rFonts w:asciiTheme="minorHAnsi" w:hAnsiTheme="minorHAnsi" w:cstheme="minorHAnsi"/>
              </w:rPr>
            </w:pPr>
          </w:p>
          <w:p w14:paraId="7C692D4F" w14:textId="77777777" w:rsidR="00BF4528" w:rsidRPr="00BF4528" w:rsidRDefault="00BF4528" w:rsidP="00BF4528">
            <w:pPr>
              <w:shd w:val="clear" w:color="auto" w:fill="FFFFFF"/>
              <w:autoSpaceDE w:val="0"/>
              <w:rPr>
                <w:rFonts w:cstheme="minorHAnsi"/>
              </w:rPr>
            </w:pPr>
            <w:r w:rsidRPr="00BF4528">
              <w:rPr>
                <w:rFonts w:cstheme="minorHAnsi"/>
                <w:u w:val="single"/>
              </w:rPr>
              <w:t>Sintassi dei casi</w:t>
            </w:r>
            <w:r w:rsidRPr="00BF4528">
              <w:rPr>
                <w:rFonts w:cstheme="minorHAnsi"/>
              </w:rPr>
              <w:t xml:space="preserve">: </w:t>
            </w:r>
          </w:p>
          <w:p w14:paraId="69FC1FFA" w14:textId="77777777" w:rsidR="00BF4528" w:rsidRPr="00BF4528" w:rsidRDefault="00BF4528" w:rsidP="004C3515">
            <w:pPr>
              <w:pStyle w:val="Paragrafoelenco1"/>
              <w:numPr>
                <w:ilvl w:val="0"/>
                <w:numId w:val="19"/>
              </w:numPr>
              <w:shd w:val="clear" w:color="auto" w:fill="FFFFFF"/>
              <w:autoSpaceDE w:val="0"/>
              <w:spacing w:after="0" w:line="240" w:lineRule="auto"/>
              <w:ind w:left="395"/>
              <w:rPr>
                <w:rFonts w:asciiTheme="minorHAnsi" w:hAnsiTheme="minorHAnsi" w:cstheme="minorHAnsi"/>
              </w:rPr>
            </w:pPr>
            <w:r w:rsidRPr="00BF4528">
              <w:rPr>
                <w:rFonts w:asciiTheme="minorHAnsi" w:hAnsiTheme="minorHAnsi" w:cstheme="minorHAnsi"/>
              </w:rPr>
              <w:t>Dativo</w:t>
            </w:r>
          </w:p>
          <w:p w14:paraId="0863AE30" w14:textId="77777777" w:rsidR="00BF4528" w:rsidRPr="00BF4528" w:rsidRDefault="00BF4528" w:rsidP="004C3515">
            <w:pPr>
              <w:pStyle w:val="Paragrafoelenco1"/>
              <w:numPr>
                <w:ilvl w:val="0"/>
                <w:numId w:val="19"/>
              </w:numPr>
              <w:shd w:val="clear" w:color="auto" w:fill="FFFFFF"/>
              <w:autoSpaceDE w:val="0"/>
              <w:spacing w:after="0" w:line="240" w:lineRule="auto"/>
              <w:ind w:left="395"/>
              <w:rPr>
                <w:rFonts w:asciiTheme="minorHAnsi" w:hAnsiTheme="minorHAnsi" w:cstheme="minorHAnsi"/>
              </w:rPr>
            </w:pPr>
            <w:r w:rsidRPr="00BF4528">
              <w:rPr>
                <w:rFonts w:asciiTheme="minorHAnsi" w:hAnsiTheme="minorHAnsi" w:cstheme="minorHAnsi"/>
              </w:rPr>
              <w:t>Accusativo</w:t>
            </w:r>
          </w:p>
          <w:p w14:paraId="731E1E48" w14:textId="77777777" w:rsidR="00BF4528" w:rsidRPr="00BF4528" w:rsidRDefault="00BF4528" w:rsidP="00BF4528">
            <w:pPr>
              <w:pStyle w:val="Paragrafoelenco1"/>
              <w:shd w:val="clear" w:color="auto" w:fill="FFFFFF"/>
              <w:autoSpaceDE w:val="0"/>
              <w:spacing w:after="0" w:line="240" w:lineRule="auto"/>
              <w:ind w:left="35"/>
              <w:rPr>
                <w:rFonts w:asciiTheme="minorHAnsi" w:hAnsiTheme="minorHAnsi" w:cstheme="minorHAnsi"/>
              </w:rPr>
            </w:pPr>
          </w:p>
          <w:p w14:paraId="657CAEDC" w14:textId="77777777" w:rsidR="00BF4528" w:rsidRPr="00BF4528" w:rsidRDefault="00BF4528" w:rsidP="00BF4528">
            <w:pPr>
              <w:shd w:val="clear" w:color="auto" w:fill="FFFFFF"/>
              <w:autoSpaceDE w:val="0"/>
              <w:rPr>
                <w:rFonts w:cstheme="minorHAnsi"/>
              </w:rPr>
            </w:pPr>
            <w:r w:rsidRPr="00BF4528">
              <w:rPr>
                <w:rFonts w:cstheme="minorHAnsi"/>
                <w:u w:val="single"/>
              </w:rPr>
              <w:t>Sintassi del periodo:</w:t>
            </w:r>
          </w:p>
          <w:p w14:paraId="7B4D0DC0" w14:textId="77777777" w:rsidR="00BF4528" w:rsidRPr="00BF4528" w:rsidRDefault="00BF4528" w:rsidP="004C3515">
            <w:pPr>
              <w:pStyle w:val="Paragrafoelenco1"/>
              <w:numPr>
                <w:ilvl w:val="0"/>
                <w:numId w:val="19"/>
              </w:numPr>
              <w:shd w:val="clear" w:color="auto" w:fill="FFFFFF"/>
              <w:autoSpaceDE w:val="0"/>
              <w:spacing w:after="0" w:line="240" w:lineRule="auto"/>
              <w:ind w:left="395"/>
              <w:rPr>
                <w:rFonts w:asciiTheme="minorHAnsi" w:hAnsiTheme="minorHAnsi" w:cstheme="minorHAnsi"/>
              </w:rPr>
            </w:pPr>
            <w:r w:rsidRPr="00BF4528">
              <w:rPr>
                <w:rFonts w:asciiTheme="minorHAnsi" w:hAnsiTheme="minorHAnsi" w:cstheme="minorHAnsi"/>
              </w:rPr>
              <w:t xml:space="preserve">Complementari dirette dipendenti dai </w:t>
            </w:r>
            <w:proofErr w:type="spellStart"/>
            <w:r w:rsidRPr="00BF4528">
              <w:rPr>
                <w:rFonts w:asciiTheme="minorHAnsi" w:hAnsiTheme="minorHAnsi" w:cstheme="minorHAnsi"/>
                <w:i/>
                <w:iCs/>
              </w:rPr>
              <w:t>verba</w:t>
            </w:r>
            <w:proofErr w:type="spellEnd"/>
            <w:r w:rsidRPr="00BF4528">
              <w:rPr>
                <w:rFonts w:asciiTheme="minorHAnsi" w:hAnsiTheme="minorHAnsi" w:cstheme="minorHAnsi"/>
                <w:i/>
                <w:iCs/>
              </w:rPr>
              <w:t xml:space="preserve"> </w:t>
            </w:r>
            <w:proofErr w:type="spellStart"/>
            <w:r w:rsidRPr="00BF4528">
              <w:rPr>
                <w:rFonts w:asciiTheme="minorHAnsi" w:hAnsiTheme="minorHAnsi" w:cstheme="minorHAnsi"/>
                <w:i/>
                <w:iCs/>
              </w:rPr>
              <w:t>curandi</w:t>
            </w:r>
            <w:proofErr w:type="spellEnd"/>
          </w:p>
          <w:p w14:paraId="56158B2A" w14:textId="77777777" w:rsidR="00BF4528" w:rsidRPr="00BF4528" w:rsidRDefault="00BF4528" w:rsidP="00BF4528">
            <w:pPr>
              <w:rPr>
                <w:rFonts w:cstheme="minorHAnsi"/>
                <w:b/>
                <w:bCs/>
              </w:rPr>
            </w:pPr>
          </w:p>
          <w:p w14:paraId="1388B363" w14:textId="77777777" w:rsidR="00BF4528" w:rsidRPr="00BF4528" w:rsidRDefault="00BF4528" w:rsidP="00BF4528">
            <w:pPr>
              <w:tabs>
                <w:tab w:val="left" w:pos="290"/>
              </w:tabs>
              <w:suppressAutoHyphens/>
              <w:ind w:left="290"/>
              <w:rPr>
                <w:rFonts w:cstheme="minorHAnsi"/>
              </w:rPr>
            </w:pPr>
            <w:r w:rsidRPr="00BF4528">
              <w:rPr>
                <w:rFonts w:cstheme="minorHAnsi"/>
              </w:rPr>
              <w:t>L'epica mitologica e didascalica</w:t>
            </w:r>
          </w:p>
          <w:p w14:paraId="7E568A5E" w14:textId="77777777" w:rsidR="00BF4528" w:rsidRPr="00BF4528" w:rsidRDefault="00BF4528" w:rsidP="00BF4528">
            <w:pPr>
              <w:tabs>
                <w:tab w:val="left" w:pos="290"/>
                <w:tab w:val="num" w:pos="432"/>
              </w:tabs>
              <w:suppressAutoHyphens/>
              <w:ind w:left="290"/>
              <w:rPr>
                <w:rFonts w:cstheme="minorHAnsi"/>
              </w:rPr>
            </w:pPr>
            <w:r w:rsidRPr="00BF4528">
              <w:rPr>
                <w:rFonts w:cstheme="minorHAnsi"/>
              </w:rPr>
              <w:t>Omero</w:t>
            </w:r>
          </w:p>
          <w:p w14:paraId="59073B32" w14:textId="77777777" w:rsidR="00BF4528" w:rsidRPr="00BF4528" w:rsidRDefault="00BF4528" w:rsidP="00BF4528">
            <w:pPr>
              <w:tabs>
                <w:tab w:val="left" w:pos="290"/>
                <w:tab w:val="num" w:pos="432"/>
              </w:tabs>
              <w:suppressAutoHyphens/>
              <w:ind w:left="290"/>
              <w:rPr>
                <w:rFonts w:cstheme="minorHAnsi"/>
              </w:rPr>
            </w:pPr>
            <w:r w:rsidRPr="00BF4528">
              <w:rPr>
                <w:rFonts w:cstheme="minorHAnsi"/>
              </w:rPr>
              <w:t>Esiodo</w:t>
            </w:r>
          </w:p>
          <w:p w14:paraId="0576E188" w14:textId="77777777" w:rsidR="00BF4528" w:rsidRPr="00BF4528" w:rsidRDefault="00BF4528" w:rsidP="00BF4528">
            <w:pPr>
              <w:tabs>
                <w:tab w:val="left" w:pos="290"/>
                <w:tab w:val="num" w:pos="432"/>
              </w:tabs>
              <w:suppressAutoHyphens/>
              <w:ind w:left="290"/>
              <w:rPr>
                <w:rFonts w:cstheme="minorHAnsi"/>
              </w:rPr>
            </w:pPr>
            <w:r w:rsidRPr="00BF4528">
              <w:rPr>
                <w:rFonts w:cstheme="minorHAnsi"/>
              </w:rPr>
              <w:lastRenderedPageBreak/>
              <w:t>La poesia lirica</w:t>
            </w:r>
          </w:p>
          <w:p w14:paraId="3CB6D541" w14:textId="77777777" w:rsidR="00BF4528" w:rsidRPr="00BF4528" w:rsidRDefault="00BF4528" w:rsidP="00BF4528">
            <w:pPr>
              <w:tabs>
                <w:tab w:val="left" w:pos="290"/>
              </w:tabs>
              <w:suppressAutoHyphens/>
              <w:ind w:left="290"/>
              <w:rPr>
                <w:rFonts w:cstheme="minorHAnsi"/>
              </w:rPr>
            </w:pPr>
            <w:r w:rsidRPr="00BF4528">
              <w:rPr>
                <w:rFonts w:cstheme="minorHAnsi"/>
              </w:rPr>
              <w:t xml:space="preserve">Poesia </w:t>
            </w:r>
            <w:proofErr w:type="gramStart"/>
            <w:r w:rsidRPr="00BF4528">
              <w:rPr>
                <w:rFonts w:cstheme="minorHAnsi"/>
              </w:rPr>
              <w:t>giambica :</w:t>
            </w:r>
            <w:proofErr w:type="gramEnd"/>
            <w:r w:rsidRPr="00BF4528">
              <w:rPr>
                <w:rFonts w:cstheme="minorHAnsi"/>
              </w:rPr>
              <w:t xml:space="preserve"> Archiloco, Simonide e </w:t>
            </w:r>
            <w:proofErr w:type="spellStart"/>
            <w:r w:rsidRPr="00BF4528">
              <w:rPr>
                <w:rFonts w:cstheme="minorHAnsi"/>
              </w:rPr>
              <w:t>Ipponatte</w:t>
            </w:r>
            <w:proofErr w:type="spellEnd"/>
          </w:p>
          <w:p w14:paraId="4D1FF6F4" w14:textId="77777777" w:rsidR="00BF4528" w:rsidRPr="00BF4528" w:rsidRDefault="00BF4528" w:rsidP="00BF4528">
            <w:pPr>
              <w:rPr>
                <w:rFonts w:cstheme="minorHAnsi"/>
              </w:rPr>
            </w:pPr>
            <w:r w:rsidRPr="00BF4528">
              <w:rPr>
                <w:rFonts w:cstheme="minorHAnsi"/>
              </w:rPr>
              <w:t>Poesia elegiaca</w:t>
            </w:r>
          </w:p>
          <w:p w14:paraId="5E51CE66" w14:textId="77777777" w:rsidR="00BF4528" w:rsidRPr="00BF4528" w:rsidRDefault="00BF4528" w:rsidP="00BF4528">
            <w:pPr>
              <w:tabs>
                <w:tab w:val="left" w:pos="290"/>
              </w:tabs>
              <w:suppressAutoHyphens/>
              <w:ind w:left="290"/>
              <w:rPr>
                <w:rFonts w:cstheme="minorHAnsi"/>
              </w:rPr>
            </w:pPr>
            <w:proofErr w:type="spellStart"/>
            <w:r w:rsidRPr="00BF4528">
              <w:rPr>
                <w:rFonts w:cstheme="minorHAnsi"/>
              </w:rPr>
              <w:t>Tirteo</w:t>
            </w:r>
            <w:proofErr w:type="spellEnd"/>
            <w:r w:rsidRPr="00BF4528">
              <w:rPr>
                <w:rFonts w:cstheme="minorHAnsi"/>
              </w:rPr>
              <w:t xml:space="preserve">, Solone, </w:t>
            </w:r>
            <w:proofErr w:type="spellStart"/>
            <w:r w:rsidRPr="00BF4528">
              <w:rPr>
                <w:rFonts w:cstheme="minorHAnsi"/>
              </w:rPr>
              <w:t>Mimnermo</w:t>
            </w:r>
            <w:proofErr w:type="spellEnd"/>
            <w:r w:rsidRPr="00BF4528">
              <w:rPr>
                <w:rFonts w:cstheme="minorHAnsi"/>
              </w:rPr>
              <w:t xml:space="preserve"> e </w:t>
            </w:r>
            <w:proofErr w:type="spellStart"/>
            <w:r w:rsidRPr="00BF4528">
              <w:rPr>
                <w:rFonts w:cstheme="minorHAnsi"/>
              </w:rPr>
              <w:t>Teognide</w:t>
            </w:r>
            <w:proofErr w:type="spellEnd"/>
          </w:p>
          <w:p w14:paraId="0367FE25" w14:textId="77777777" w:rsidR="00BF4528" w:rsidRPr="00BF4528" w:rsidRDefault="00BF4528" w:rsidP="00BF4528">
            <w:pPr>
              <w:tabs>
                <w:tab w:val="left" w:pos="290"/>
              </w:tabs>
              <w:suppressAutoHyphens/>
              <w:ind w:left="290"/>
              <w:rPr>
                <w:rFonts w:cstheme="minorHAnsi"/>
              </w:rPr>
            </w:pPr>
            <w:r w:rsidRPr="00BF4528">
              <w:rPr>
                <w:rFonts w:cstheme="minorHAnsi"/>
              </w:rPr>
              <w:t xml:space="preserve">Lirica monodica: Saffo e Alceo </w:t>
            </w:r>
          </w:p>
          <w:p w14:paraId="478D71CF" w14:textId="77777777" w:rsidR="00BF4528" w:rsidRPr="00BF4528" w:rsidRDefault="00BF4528" w:rsidP="00BF4528">
            <w:pPr>
              <w:tabs>
                <w:tab w:val="left" w:pos="290"/>
              </w:tabs>
              <w:suppressAutoHyphens/>
              <w:ind w:left="290"/>
              <w:rPr>
                <w:rFonts w:cstheme="minorHAnsi"/>
                <w:u w:val="single"/>
              </w:rPr>
            </w:pPr>
            <w:r w:rsidRPr="00BF4528">
              <w:rPr>
                <w:rFonts w:cstheme="minorHAnsi"/>
              </w:rPr>
              <w:t xml:space="preserve">Lirica corale: Simonide, </w:t>
            </w:r>
            <w:proofErr w:type="spellStart"/>
            <w:r w:rsidRPr="00BF4528">
              <w:rPr>
                <w:rFonts w:cstheme="minorHAnsi"/>
              </w:rPr>
              <w:t>Bacchilide</w:t>
            </w:r>
            <w:proofErr w:type="spellEnd"/>
            <w:r w:rsidRPr="00BF4528">
              <w:rPr>
                <w:rFonts w:cstheme="minorHAnsi"/>
              </w:rPr>
              <w:t xml:space="preserve"> e Pindaro</w:t>
            </w:r>
          </w:p>
          <w:p w14:paraId="37D509F2" w14:textId="70FC2712" w:rsidR="00FE2D33" w:rsidRPr="00BF4528" w:rsidRDefault="00FE2D33" w:rsidP="00BF4528">
            <w:pPr>
              <w:widowControl w:val="0"/>
              <w:tabs>
                <w:tab w:val="left" w:pos="300"/>
              </w:tabs>
              <w:suppressAutoHyphens/>
              <w:jc w:val="both"/>
              <w:rPr>
                <w:rFonts w:cstheme="minorHAnsi"/>
              </w:rPr>
            </w:pPr>
          </w:p>
          <w:p w14:paraId="02EB6C93" w14:textId="77777777" w:rsidR="00FE2D33" w:rsidRPr="00BF4528" w:rsidRDefault="00FE2D33" w:rsidP="00FE2D33">
            <w:pPr>
              <w:rPr>
                <w:rFonts w:cstheme="minorHAnsi"/>
              </w:rPr>
            </w:pPr>
          </w:p>
          <w:p w14:paraId="1CB0E6D9" w14:textId="77777777" w:rsidR="00FE2D33" w:rsidRPr="00BF4528" w:rsidRDefault="00FE2D33" w:rsidP="00FE2D33">
            <w:pPr>
              <w:rPr>
                <w:rFonts w:cstheme="minorHAnsi"/>
              </w:rPr>
            </w:pPr>
          </w:p>
          <w:p w14:paraId="4994C317" w14:textId="77777777" w:rsidR="00FE2D33" w:rsidRPr="00BF4528" w:rsidRDefault="00FE2D33" w:rsidP="00FE2D33">
            <w:pPr>
              <w:rPr>
                <w:rFonts w:cstheme="minorHAnsi"/>
              </w:rPr>
            </w:pPr>
          </w:p>
        </w:tc>
      </w:tr>
      <w:tr w:rsidR="00FE2D33" w:rsidRPr="00E230E7" w14:paraId="715D0B45" w14:textId="77777777" w:rsidTr="00FE2D33">
        <w:trPr>
          <w:trHeight w:val="1110"/>
        </w:trPr>
        <w:tc>
          <w:tcPr>
            <w:tcW w:w="2833" w:type="dxa"/>
            <w:vMerge/>
          </w:tcPr>
          <w:p w14:paraId="765FAD86" w14:textId="77777777" w:rsidR="00FE2D33" w:rsidRPr="00E551C0" w:rsidRDefault="00FE2D33" w:rsidP="00FE2D33">
            <w:pPr>
              <w:rPr>
                <w:rFonts w:cstheme="minorHAnsi"/>
                <w:b/>
                <w:bCs/>
                <w:color w:val="FF0000"/>
              </w:rPr>
            </w:pPr>
          </w:p>
        </w:tc>
        <w:tc>
          <w:tcPr>
            <w:tcW w:w="2799" w:type="dxa"/>
          </w:tcPr>
          <w:p w14:paraId="31B01FB6" w14:textId="77777777" w:rsidR="00FE2D33" w:rsidRDefault="00FE2D33" w:rsidP="00FE2D33">
            <w:pPr>
              <w:rPr>
                <w:rFonts w:cstheme="minorHAnsi"/>
                <w:b/>
                <w:bCs/>
              </w:rPr>
            </w:pPr>
            <w:r w:rsidRPr="00C51D4F">
              <w:rPr>
                <w:rFonts w:cstheme="minorHAnsi"/>
                <w:b/>
                <w:bCs/>
              </w:rPr>
              <w:t>Competenza personale, sociale e capacità di imparare a imparare</w:t>
            </w:r>
          </w:p>
          <w:p w14:paraId="186A841A" w14:textId="77777777" w:rsidR="00863789" w:rsidRDefault="00863789" w:rsidP="00FE2D33">
            <w:pPr>
              <w:rPr>
                <w:rFonts w:cstheme="minorHAnsi"/>
                <w:b/>
                <w:bCs/>
              </w:rPr>
            </w:pPr>
          </w:p>
          <w:p w14:paraId="32D72028" w14:textId="77777777" w:rsidR="00863789" w:rsidRDefault="00863789" w:rsidP="00FE2D33">
            <w:pPr>
              <w:rPr>
                <w:rFonts w:cstheme="minorHAnsi"/>
                <w:b/>
                <w:bCs/>
              </w:rPr>
            </w:pPr>
          </w:p>
          <w:p w14:paraId="587D9DD9" w14:textId="77777777" w:rsidR="00863789" w:rsidRDefault="00863789" w:rsidP="00FE2D33">
            <w:pPr>
              <w:rPr>
                <w:rFonts w:cstheme="minorHAnsi"/>
                <w:b/>
                <w:bCs/>
              </w:rPr>
            </w:pPr>
          </w:p>
          <w:p w14:paraId="14D68F5B" w14:textId="77777777" w:rsidR="00863789" w:rsidRDefault="00863789" w:rsidP="00FE2D33">
            <w:pPr>
              <w:rPr>
                <w:rFonts w:cstheme="minorHAnsi"/>
                <w:b/>
                <w:bCs/>
              </w:rPr>
            </w:pPr>
          </w:p>
          <w:p w14:paraId="529F5182" w14:textId="77777777" w:rsidR="00863789" w:rsidRDefault="00863789" w:rsidP="00FE2D33">
            <w:pPr>
              <w:rPr>
                <w:rFonts w:cstheme="minorHAnsi"/>
                <w:b/>
                <w:bCs/>
              </w:rPr>
            </w:pPr>
          </w:p>
          <w:p w14:paraId="30BA078E" w14:textId="77777777" w:rsidR="00863789" w:rsidRDefault="00863789" w:rsidP="00FE2D33">
            <w:pPr>
              <w:rPr>
                <w:rFonts w:cstheme="minorHAnsi"/>
                <w:b/>
                <w:bCs/>
              </w:rPr>
            </w:pPr>
          </w:p>
          <w:p w14:paraId="567EC77B" w14:textId="77777777" w:rsidR="00863789" w:rsidRDefault="00863789" w:rsidP="00FE2D33">
            <w:pPr>
              <w:rPr>
                <w:rFonts w:cstheme="minorHAnsi"/>
                <w:b/>
                <w:bCs/>
              </w:rPr>
            </w:pPr>
          </w:p>
          <w:p w14:paraId="160AC8B3" w14:textId="77777777" w:rsidR="00863789" w:rsidRDefault="00863789" w:rsidP="00FE2D33">
            <w:pPr>
              <w:rPr>
                <w:rFonts w:cstheme="minorHAnsi"/>
                <w:b/>
                <w:bCs/>
              </w:rPr>
            </w:pPr>
          </w:p>
          <w:p w14:paraId="53311484" w14:textId="77777777" w:rsidR="00863789" w:rsidRDefault="00863789" w:rsidP="00FE2D33">
            <w:pPr>
              <w:rPr>
                <w:rFonts w:cstheme="minorHAnsi"/>
                <w:b/>
                <w:bCs/>
              </w:rPr>
            </w:pPr>
          </w:p>
          <w:p w14:paraId="491B58B1" w14:textId="77777777" w:rsidR="00863789" w:rsidRDefault="00863789" w:rsidP="00FE2D33">
            <w:pPr>
              <w:rPr>
                <w:rFonts w:cstheme="minorHAnsi"/>
                <w:b/>
                <w:bCs/>
              </w:rPr>
            </w:pPr>
          </w:p>
          <w:p w14:paraId="0EB9F2A2" w14:textId="77777777" w:rsidR="00863789" w:rsidRDefault="00863789" w:rsidP="00FE2D33">
            <w:pPr>
              <w:rPr>
                <w:rFonts w:cstheme="minorHAnsi"/>
                <w:b/>
                <w:bCs/>
              </w:rPr>
            </w:pPr>
          </w:p>
          <w:p w14:paraId="5B83AE38" w14:textId="77777777" w:rsidR="00863789" w:rsidRDefault="00863789" w:rsidP="00FE2D33">
            <w:pPr>
              <w:rPr>
                <w:rFonts w:cstheme="minorHAnsi"/>
                <w:b/>
                <w:bCs/>
              </w:rPr>
            </w:pPr>
          </w:p>
          <w:p w14:paraId="76745F20" w14:textId="77777777" w:rsidR="00863789" w:rsidRDefault="00863789" w:rsidP="00863789">
            <w:pPr>
              <w:rPr>
                <w:rFonts w:cstheme="minorHAnsi"/>
                <w:b/>
                <w:bCs/>
              </w:rPr>
            </w:pPr>
            <w:r>
              <w:rPr>
                <w:rFonts w:cstheme="minorHAnsi"/>
                <w:b/>
                <w:bCs/>
              </w:rPr>
              <w:t>Competenza digitale</w:t>
            </w:r>
          </w:p>
          <w:p w14:paraId="3F9EC57C" w14:textId="77777777" w:rsidR="00863789" w:rsidRDefault="00863789" w:rsidP="00FE2D33">
            <w:pPr>
              <w:rPr>
                <w:rFonts w:cstheme="minorHAnsi"/>
                <w:b/>
                <w:bCs/>
              </w:rPr>
            </w:pPr>
          </w:p>
          <w:p w14:paraId="469A128A" w14:textId="77777777" w:rsidR="00806FAE" w:rsidRDefault="00806FAE" w:rsidP="00FE2D33">
            <w:pPr>
              <w:rPr>
                <w:rFonts w:cstheme="minorHAnsi"/>
                <w:b/>
                <w:bCs/>
              </w:rPr>
            </w:pPr>
          </w:p>
          <w:p w14:paraId="0F9A8D61" w14:textId="77777777" w:rsidR="00806FAE" w:rsidRDefault="00806FAE" w:rsidP="00FE2D33">
            <w:pPr>
              <w:rPr>
                <w:rFonts w:cstheme="minorHAnsi"/>
                <w:b/>
                <w:bCs/>
              </w:rPr>
            </w:pPr>
          </w:p>
          <w:p w14:paraId="0C1EE264" w14:textId="77777777" w:rsidR="00806FAE" w:rsidRDefault="00806FAE" w:rsidP="00FE2D33">
            <w:pPr>
              <w:rPr>
                <w:rFonts w:cstheme="minorHAnsi"/>
                <w:b/>
                <w:bCs/>
              </w:rPr>
            </w:pPr>
          </w:p>
          <w:p w14:paraId="7D6DAB1A" w14:textId="77777777" w:rsidR="00806FAE" w:rsidRDefault="00806FAE" w:rsidP="00FE2D33">
            <w:pPr>
              <w:rPr>
                <w:rFonts w:cstheme="minorHAnsi"/>
                <w:b/>
                <w:bCs/>
              </w:rPr>
            </w:pPr>
          </w:p>
          <w:p w14:paraId="7936CAE9" w14:textId="77777777" w:rsidR="00806FAE" w:rsidRDefault="00806FAE" w:rsidP="00FE2D33">
            <w:pPr>
              <w:rPr>
                <w:rFonts w:cstheme="minorHAnsi"/>
                <w:b/>
                <w:bCs/>
              </w:rPr>
            </w:pPr>
          </w:p>
          <w:p w14:paraId="699B1F11" w14:textId="77777777" w:rsidR="00806FAE" w:rsidRDefault="00806FAE" w:rsidP="00FE2D33">
            <w:pPr>
              <w:rPr>
                <w:rFonts w:cstheme="minorHAnsi"/>
                <w:b/>
                <w:bCs/>
              </w:rPr>
            </w:pPr>
          </w:p>
          <w:p w14:paraId="4B2CE7FA" w14:textId="77777777" w:rsidR="00806FAE" w:rsidRDefault="00806FAE" w:rsidP="00FE2D33">
            <w:pPr>
              <w:rPr>
                <w:rFonts w:cstheme="minorHAnsi"/>
                <w:b/>
                <w:bCs/>
              </w:rPr>
            </w:pPr>
          </w:p>
          <w:p w14:paraId="7B614552" w14:textId="77777777" w:rsidR="00806FAE" w:rsidRDefault="00806FAE" w:rsidP="00FE2D33">
            <w:pPr>
              <w:rPr>
                <w:rFonts w:cstheme="minorHAnsi"/>
                <w:b/>
                <w:bCs/>
              </w:rPr>
            </w:pPr>
          </w:p>
          <w:p w14:paraId="5D0D2517" w14:textId="77777777" w:rsidR="00806FAE" w:rsidRDefault="00806FAE" w:rsidP="00FE2D33">
            <w:pPr>
              <w:rPr>
                <w:rFonts w:cstheme="minorHAnsi"/>
                <w:b/>
                <w:bCs/>
              </w:rPr>
            </w:pPr>
          </w:p>
          <w:p w14:paraId="3BED81B0" w14:textId="77777777" w:rsidR="00806FAE" w:rsidRDefault="00806FAE" w:rsidP="00FE2D33">
            <w:pPr>
              <w:rPr>
                <w:rFonts w:cstheme="minorHAnsi"/>
                <w:b/>
                <w:bCs/>
              </w:rPr>
            </w:pPr>
          </w:p>
          <w:p w14:paraId="6E3611DF" w14:textId="77777777" w:rsidR="00806FAE" w:rsidRDefault="00806FAE" w:rsidP="00FE2D33">
            <w:pPr>
              <w:rPr>
                <w:rFonts w:cstheme="minorHAnsi"/>
                <w:b/>
                <w:bCs/>
              </w:rPr>
            </w:pPr>
          </w:p>
          <w:p w14:paraId="7C3C9CB1" w14:textId="77777777" w:rsidR="00806FAE" w:rsidRDefault="00806FAE" w:rsidP="00FE2D33">
            <w:pPr>
              <w:rPr>
                <w:rFonts w:cstheme="minorHAnsi"/>
                <w:b/>
                <w:bCs/>
              </w:rPr>
            </w:pPr>
          </w:p>
          <w:p w14:paraId="06C8DDAE" w14:textId="77777777" w:rsidR="00806FAE" w:rsidRDefault="00806FAE" w:rsidP="00FE2D33">
            <w:pPr>
              <w:rPr>
                <w:rFonts w:cstheme="minorHAnsi"/>
                <w:b/>
                <w:bCs/>
              </w:rPr>
            </w:pPr>
          </w:p>
          <w:p w14:paraId="38F8E1B5" w14:textId="77777777" w:rsidR="00806FAE" w:rsidRDefault="00806FAE" w:rsidP="00FE2D33">
            <w:pPr>
              <w:rPr>
                <w:rFonts w:cstheme="minorHAnsi"/>
                <w:b/>
                <w:bCs/>
              </w:rPr>
            </w:pPr>
          </w:p>
          <w:p w14:paraId="410D8C6A" w14:textId="77777777" w:rsidR="00806FAE" w:rsidRDefault="00806FAE" w:rsidP="00FE2D33">
            <w:pPr>
              <w:rPr>
                <w:rFonts w:cstheme="minorHAnsi"/>
                <w:b/>
                <w:bCs/>
              </w:rPr>
            </w:pPr>
          </w:p>
          <w:p w14:paraId="4217ECFE" w14:textId="77777777" w:rsidR="00806FAE" w:rsidRDefault="00806FAE" w:rsidP="00FE2D33">
            <w:pPr>
              <w:rPr>
                <w:rFonts w:cstheme="minorHAnsi"/>
                <w:b/>
                <w:bCs/>
              </w:rPr>
            </w:pPr>
          </w:p>
          <w:p w14:paraId="2E72CB25" w14:textId="77777777" w:rsidR="00806FAE" w:rsidRDefault="00806FAE" w:rsidP="00FE2D33">
            <w:pPr>
              <w:rPr>
                <w:rFonts w:cstheme="minorHAnsi"/>
                <w:b/>
                <w:bCs/>
              </w:rPr>
            </w:pPr>
          </w:p>
          <w:p w14:paraId="5990C6A5" w14:textId="77777777" w:rsidR="00806FAE" w:rsidRDefault="00806FAE" w:rsidP="00FE2D33">
            <w:pPr>
              <w:rPr>
                <w:rFonts w:cstheme="minorHAnsi"/>
                <w:b/>
                <w:bCs/>
              </w:rPr>
            </w:pPr>
          </w:p>
          <w:p w14:paraId="7C906F66" w14:textId="77777777" w:rsidR="00806FAE" w:rsidRDefault="00806FAE" w:rsidP="00FE2D33">
            <w:pPr>
              <w:rPr>
                <w:rFonts w:cstheme="minorHAnsi"/>
                <w:b/>
                <w:bCs/>
              </w:rPr>
            </w:pPr>
          </w:p>
          <w:p w14:paraId="3E1328A2" w14:textId="77777777" w:rsidR="00806FAE" w:rsidRPr="00F560D2" w:rsidRDefault="00806FAE" w:rsidP="00806FAE">
            <w:pPr>
              <w:rPr>
                <w:rFonts w:cstheme="minorHAnsi"/>
                <w:b/>
                <w:bCs/>
              </w:rPr>
            </w:pPr>
            <w:r w:rsidRPr="00F560D2">
              <w:rPr>
                <w:rFonts w:cstheme="minorHAnsi"/>
                <w:b/>
                <w:bCs/>
              </w:rPr>
              <w:t>Competenza alfabetica funzionale</w:t>
            </w:r>
          </w:p>
          <w:p w14:paraId="524D0B9A" w14:textId="77777777" w:rsidR="00806FAE" w:rsidRDefault="00806FAE" w:rsidP="00FE2D33">
            <w:pPr>
              <w:rPr>
                <w:rFonts w:cstheme="minorHAnsi"/>
                <w:b/>
                <w:bCs/>
              </w:rPr>
            </w:pPr>
          </w:p>
          <w:p w14:paraId="7FE8F95D" w14:textId="77777777" w:rsidR="00806FAE" w:rsidRDefault="00806FAE" w:rsidP="00FE2D33">
            <w:pPr>
              <w:rPr>
                <w:rFonts w:cstheme="minorHAnsi"/>
                <w:b/>
                <w:bCs/>
              </w:rPr>
            </w:pPr>
          </w:p>
          <w:p w14:paraId="256D2FBB" w14:textId="77777777" w:rsidR="00806FAE" w:rsidRDefault="00806FAE" w:rsidP="00FE2D33">
            <w:pPr>
              <w:rPr>
                <w:rFonts w:cstheme="minorHAnsi"/>
                <w:b/>
                <w:bCs/>
              </w:rPr>
            </w:pPr>
          </w:p>
          <w:p w14:paraId="18739426" w14:textId="77777777" w:rsidR="00806FAE" w:rsidRDefault="00806FAE" w:rsidP="00FE2D33">
            <w:pPr>
              <w:rPr>
                <w:rFonts w:cstheme="minorHAnsi"/>
                <w:b/>
                <w:bCs/>
              </w:rPr>
            </w:pPr>
          </w:p>
          <w:p w14:paraId="212045CD" w14:textId="77777777" w:rsidR="00806FAE" w:rsidRDefault="00806FAE" w:rsidP="00FE2D33">
            <w:pPr>
              <w:rPr>
                <w:rFonts w:cstheme="minorHAnsi"/>
                <w:b/>
                <w:bCs/>
              </w:rPr>
            </w:pPr>
          </w:p>
          <w:p w14:paraId="3F36C463" w14:textId="77777777" w:rsidR="00806FAE" w:rsidRDefault="00806FAE" w:rsidP="00FE2D33">
            <w:pPr>
              <w:rPr>
                <w:rFonts w:cstheme="minorHAnsi"/>
                <w:b/>
                <w:bCs/>
              </w:rPr>
            </w:pPr>
          </w:p>
          <w:p w14:paraId="59BD8BFA" w14:textId="77777777" w:rsidR="00806FAE" w:rsidRDefault="00806FAE" w:rsidP="00FE2D33">
            <w:pPr>
              <w:rPr>
                <w:rFonts w:cstheme="minorHAnsi"/>
                <w:b/>
                <w:bCs/>
              </w:rPr>
            </w:pPr>
          </w:p>
          <w:p w14:paraId="105C4572" w14:textId="77777777" w:rsidR="00806FAE" w:rsidRDefault="00806FAE" w:rsidP="00FE2D33">
            <w:pPr>
              <w:rPr>
                <w:rFonts w:cstheme="minorHAnsi"/>
                <w:b/>
                <w:bCs/>
              </w:rPr>
            </w:pPr>
          </w:p>
          <w:p w14:paraId="56106F19" w14:textId="77777777" w:rsidR="00806FAE" w:rsidRDefault="00806FAE" w:rsidP="00FE2D33">
            <w:pPr>
              <w:rPr>
                <w:rFonts w:cstheme="minorHAnsi"/>
                <w:b/>
                <w:bCs/>
              </w:rPr>
            </w:pPr>
          </w:p>
          <w:p w14:paraId="6F02F2FD" w14:textId="77777777" w:rsidR="00806FAE" w:rsidRDefault="00806FAE" w:rsidP="00FE2D33">
            <w:pPr>
              <w:rPr>
                <w:rFonts w:cstheme="minorHAnsi"/>
                <w:b/>
                <w:bCs/>
              </w:rPr>
            </w:pPr>
          </w:p>
          <w:p w14:paraId="6AC2A245" w14:textId="77777777" w:rsidR="00806FAE" w:rsidRDefault="00806FAE" w:rsidP="00FE2D33">
            <w:pPr>
              <w:rPr>
                <w:rFonts w:cstheme="minorHAnsi"/>
                <w:b/>
                <w:bCs/>
              </w:rPr>
            </w:pPr>
          </w:p>
          <w:p w14:paraId="482F808C" w14:textId="77777777" w:rsidR="00806FAE" w:rsidRDefault="00806FAE" w:rsidP="00FE2D33">
            <w:pPr>
              <w:rPr>
                <w:rFonts w:cstheme="minorHAnsi"/>
                <w:b/>
                <w:bCs/>
              </w:rPr>
            </w:pPr>
          </w:p>
          <w:p w14:paraId="381766D5" w14:textId="77777777" w:rsidR="00806FAE" w:rsidRDefault="00806FAE" w:rsidP="00FE2D33">
            <w:pPr>
              <w:rPr>
                <w:rFonts w:cstheme="minorHAnsi"/>
                <w:b/>
                <w:bCs/>
              </w:rPr>
            </w:pPr>
          </w:p>
          <w:p w14:paraId="0A5DBBDB" w14:textId="77777777" w:rsidR="00806FAE" w:rsidRDefault="00806FAE" w:rsidP="00FE2D33">
            <w:pPr>
              <w:rPr>
                <w:rFonts w:cstheme="minorHAnsi"/>
                <w:b/>
                <w:bCs/>
              </w:rPr>
            </w:pPr>
          </w:p>
          <w:p w14:paraId="181ECD64" w14:textId="77777777" w:rsidR="00806FAE" w:rsidRDefault="00806FAE" w:rsidP="00FE2D33">
            <w:pPr>
              <w:rPr>
                <w:rFonts w:cstheme="minorHAnsi"/>
                <w:b/>
                <w:bCs/>
              </w:rPr>
            </w:pPr>
          </w:p>
          <w:p w14:paraId="34C14A36" w14:textId="77777777" w:rsidR="00806FAE" w:rsidRDefault="00806FAE" w:rsidP="00FE2D33">
            <w:pPr>
              <w:rPr>
                <w:rFonts w:cstheme="minorHAnsi"/>
                <w:b/>
                <w:bCs/>
              </w:rPr>
            </w:pPr>
          </w:p>
          <w:p w14:paraId="60332036" w14:textId="77777777" w:rsidR="00806FAE" w:rsidRDefault="00806FAE" w:rsidP="00FE2D33">
            <w:pPr>
              <w:rPr>
                <w:rFonts w:cstheme="minorHAnsi"/>
                <w:b/>
                <w:bCs/>
              </w:rPr>
            </w:pPr>
          </w:p>
          <w:p w14:paraId="38B653F7" w14:textId="77777777" w:rsidR="00806FAE" w:rsidRDefault="00806FAE" w:rsidP="00FE2D33">
            <w:pPr>
              <w:rPr>
                <w:rFonts w:cstheme="minorHAnsi"/>
                <w:b/>
                <w:bCs/>
              </w:rPr>
            </w:pPr>
          </w:p>
          <w:p w14:paraId="6F518B2E" w14:textId="77777777" w:rsidR="00806FAE" w:rsidRDefault="00806FAE" w:rsidP="00FE2D33">
            <w:pPr>
              <w:rPr>
                <w:rFonts w:cstheme="minorHAnsi"/>
                <w:b/>
                <w:bCs/>
              </w:rPr>
            </w:pPr>
          </w:p>
          <w:p w14:paraId="30C50959" w14:textId="77777777" w:rsidR="00806FAE" w:rsidRDefault="00806FAE" w:rsidP="00FE2D33">
            <w:pPr>
              <w:rPr>
                <w:rFonts w:cstheme="minorHAnsi"/>
                <w:b/>
                <w:bCs/>
              </w:rPr>
            </w:pPr>
          </w:p>
          <w:p w14:paraId="6FC9F8F9" w14:textId="77777777" w:rsidR="00806FAE" w:rsidRPr="00963E1C" w:rsidRDefault="00806FAE" w:rsidP="00806FAE">
            <w:pPr>
              <w:rPr>
                <w:rFonts w:cstheme="minorHAnsi"/>
                <w:b/>
                <w:bCs/>
              </w:rPr>
            </w:pPr>
            <w:r w:rsidRPr="00963E1C">
              <w:rPr>
                <w:rFonts w:cstheme="minorHAnsi"/>
                <w:b/>
                <w:bCs/>
              </w:rPr>
              <w:t>Competenza personale, sociale e capacità di imparare a imparare</w:t>
            </w:r>
          </w:p>
          <w:p w14:paraId="4E581E71" w14:textId="77777777" w:rsidR="00806FAE" w:rsidRDefault="00806FAE" w:rsidP="00FE2D33">
            <w:pPr>
              <w:rPr>
                <w:rFonts w:cstheme="minorHAnsi"/>
                <w:b/>
                <w:bCs/>
              </w:rPr>
            </w:pPr>
          </w:p>
          <w:p w14:paraId="5675F66F" w14:textId="77777777" w:rsidR="00806FAE" w:rsidRDefault="00806FAE" w:rsidP="00FE2D33">
            <w:pPr>
              <w:rPr>
                <w:rFonts w:cstheme="minorHAnsi"/>
                <w:b/>
                <w:bCs/>
              </w:rPr>
            </w:pPr>
          </w:p>
          <w:p w14:paraId="5C52C20D" w14:textId="77777777" w:rsidR="00806FAE" w:rsidRDefault="00806FAE" w:rsidP="00FE2D33">
            <w:pPr>
              <w:rPr>
                <w:rFonts w:cstheme="minorHAnsi"/>
                <w:b/>
                <w:bCs/>
              </w:rPr>
            </w:pPr>
          </w:p>
          <w:p w14:paraId="7A1804C7" w14:textId="77777777" w:rsidR="00806FAE" w:rsidRDefault="00806FAE" w:rsidP="00FE2D33">
            <w:pPr>
              <w:rPr>
                <w:rFonts w:cstheme="minorHAnsi"/>
                <w:b/>
                <w:bCs/>
              </w:rPr>
            </w:pPr>
          </w:p>
          <w:p w14:paraId="6767565E" w14:textId="77777777" w:rsidR="00806FAE" w:rsidRDefault="00806FAE" w:rsidP="00FE2D33">
            <w:pPr>
              <w:rPr>
                <w:rFonts w:cstheme="minorHAnsi"/>
                <w:b/>
                <w:bCs/>
              </w:rPr>
            </w:pPr>
          </w:p>
          <w:p w14:paraId="193E2744" w14:textId="77777777" w:rsidR="00806FAE" w:rsidRDefault="00806FAE" w:rsidP="00FE2D33">
            <w:pPr>
              <w:rPr>
                <w:rFonts w:cstheme="minorHAnsi"/>
                <w:b/>
                <w:bCs/>
              </w:rPr>
            </w:pPr>
          </w:p>
          <w:p w14:paraId="2564256E" w14:textId="77777777" w:rsidR="00806FAE" w:rsidRDefault="00806FAE" w:rsidP="00FE2D33">
            <w:pPr>
              <w:rPr>
                <w:rFonts w:cstheme="minorHAnsi"/>
                <w:b/>
                <w:bCs/>
              </w:rPr>
            </w:pPr>
          </w:p>
          <w:p w14:paraId="350D4787" w14:textId="77777777" w:rsidR="00806FAE" w:rsidRDefault="00806FAE" w:rsidP="00FE2D33">
            <w:pPr>
              <w:rPr>
                <w:rFonts w:cstheme="minorHAnsi"/>
                <w:b/>
                <w:bCs/>
              </w:rPr>
            </w:pPr>
          </w:p>
          <w:p w14:paraId="4AAB5DBD" w14:textId="77777777" w:rsidR="00806FAE" w:rsidRDefault="00806FAE" w:rsidP="00FE2D33">
            <w:pPr>
              <w:rPr>
                <w:rFonts w:cstheme="minorHAnsi"/>
                <w:b/>
                <w:bCs/>
              </w:rPr>
            </w:pPr>
          </w:p>
          <w:p w14:paraId="1C2868CE" w14:textId="77777777" w:rsidR="00806FAE" w:rsidRDefault="00806FAE" w:rsidP="00FE2D33">
            <w:pPr>
              <w:rPr>
                <w:rFonts w:cstheme="minorHAnsi"/>
                <w:b/>
                <w:bCs/>
              </w:rPr>
            </w:pPr>
          </w:p>
          <w:p w14:paraId="7BFA8B22" w14:textId="77777777" w:rsidR="00806FAE" w:rsidRDefault="00806FAE" w:rsidP="00FE2D33">
            <w:pPr>
              <w:rPr>
                <w:rFonts w:cstheme="minorHAnsi"/>
                <w:b/>
                <w:bCs/>
              </w:rPr>
            </w:pPr>
          </w:p>
          <w:p w14:paraId="25E2D107" w14:textId="77777777" w:rsidR="00806FAE" w:rsidRDefault="00806FAE" w:rsidP="00FE2D33">
            <w:pPr>
              <w:rPr>
                <w:rFonts w:cstheme="minorHAnsi"/>
                <w:b/>
                <w:bCs/>
              </w:rPr>
            </w:pPr>
          </w:p>
          <w:p w14:paraId="1DACF672" w14:textId="77777777" w:rsidR="00806FAE" w:rsidRDefault="00806FAE" w:rsidP="00FE2D33">
            <w:pPr>
              <w:rPr>
                <w:rFonts w:cstheme="minorHAnsi"/>
                <w:b/>
                <w:bCs/>
              </w:rPr>
            </w:pPr>
          </w:p>
          <w:p w14:paraId="6B0D1420" w14:textId="77777777" w:rsidR="00806FAE" w:rsidRDefault="00806FAE" w:rsidP="00FE2D33">
            <w:pPr>
              <w:rPr>
                <w:rFonts w:cstheme="minorHAnsi"/>
                <w:b/>
                <w:bCs/>
              </w:rPr>
            </w:pPr>
          </w:p>
          <w:p w14:paraId="0E720234" w14:textId="77777777" w:rsidR="00806FAE" w:rsidRDefault="00806FAE" w:rsidP="00FE2D33">
            <w:pPr>
              <w:rPr>
                <w:rFonts w:cstheme="minorHAnsi"/>
                <w:b/>
                <w:bCs/>
              </w:rPr>
            </w:pPr>
          </w:p>
          <w:p w14:paraId="7D32C056" w14:textId="77777777" w:rsidR="00806FAE" w:rsidRDefault="00806FAE" w:rsidP="00FE2D33">
            <w:pPr>
              <w:rPr>
                <w:rFonts w:cstheme="minorHAnsi"/>
                <w:b/>
                <w:bCs/>
              </w:rPr>
            </w:pPr>
          </w:p>
          <w:p w14:paraId="4C7784B3" w14:textId="77777777" w:rsidR="00806FAE" w:rsidRDefault="00806FAE" w:rsidP="00FE2D33">
            <w:pPr>
              <w:rPr>
                <w:rFonts w:cstheme="minorHAnsi"/>
                <w:b/>
                <w:bCs/>
              </w:rPr>
            </w:pPr>
          </w:p>
          <w:p w14:paraId="1F758A4C" w14:textId="77777777" w:rsidR="00806FAE" w:rsidRDefault="00806FAE" w:rsidP="00FE2D33">
            <w:pPr>
              <w:rPr>
                <w:rFonts w:cstheme="minorHAnsi"/>
                <w:b/>
                <w:bCs/>
              </w:rPr>
            </w:pPr>
          </w:p>
          <w:p w14:paraId="7662F2CA" w14:textId="77777777" w:rsidR="00806FAE" w:rsidRDefault="00806FAE" w:rsidP="00FE2D33">
            <w:pPr>
              <w:rPr>
                <w:rFonts w:cstheme="minorHAnsi"/>
                <w:b/>
                <w:bCs/>
              </w:rPr>
            </w:pPr>
          </w:p>
          <w:p w14:paraId="750318C5" w14:textId="77777777" w:rsidR="00806FAE" w:rsidRDefault="00806FAE" w:rsidP="00FE2D33">
            <w:pPr>
              <w:rPr>
                <w:rFonts w:cstheme="minorHAnsi"/>
                <w:b/>
                <w:bCs/>
              </w:rPr>
            </w:pPr>
          </w:p>
          <w:p w14:paraId="58586D8F" w14:textId="77777777" w:rsidR="00806FAE" w:rsidRDefault="00806FAE" w:rsidP="00FE2D33">
            <w:pPr>
              <w:rPr>
                <w:rFonts w:cstheme="minorHAnsi"/>
                <w:b/>
                <w:bCs/>
              </w:rPr>
            </w:pPr>
          </w:p>
          <w:p w14:paraId="4F90E723" w14:textId="41ED6F71" w:rsidR="00806FAE" w:rsidRDefault="00806FAE" w:rsidP="00FE2D33">
            <w:pPr>
              <w:rPr>
                <w:rFonts w:cstheme="minorHAnsi"/>
                <w:b/>
                <w:bCs/>
              </w:rPr>
            </w:pPr>
            <w:r>
              <w:rPr>
                <w:rFonts w:cstheme="minorHAnsi"/>
                <w:b/>
                <w:bCs/>
              </w:rPr>
              <w:t>Competenze digitali</w:t>
            </w:r>
          </w:p>
        </w:tc>
        <w:tc>
          <w:tcPr>
            <w:tcW w:w="2839" w:type="dxa"/>
            <w:gridSpan w:val="2"/>
          </w:tcPr>
          <w:p w14:paraId="425E5D8A" w14:textId="77777777" w:rsidR="00FE2D33" w:rsidRPr="00FE2D33" w:rsidRDefault="00FE2D33" w:rsidP="00FE2D33">
            <w:pPr>
              <w:rPr>
                <w:rFonts w:ascii="Calibri" w:hAnsi="Calibri" w:cs="Calibri"/>
              </w:rPr>
            </w:pPr>
            <w:r w:rsidRPr="00FE2D33">
              <w:rPr>
                <w:rFonts w:ascii="Calibri" w:hAnsi="Calibri" w:cs="Calibri"/>
              </w:rPr>
              <w:lastRenderedPageBreak/>
              <w:t>scegliere e utilizzare varie fonti e varie modalità di informazione e di formazione per acquisire il proprio metodo di studio;</w:t>
            </w:r>
          </w:p>
          <w:p w14:paraId="39374EF3" w14:textId="46344FF0" w:rsidR="00FE2D33" w:rsidRPr="00FE2D33" w:rsidRDefault="00FE2D33" w:rsidP="00FE2D33">
            <w:pPr>
              <w:rPr>
                <w:rFonts w:ascii="Calibri" w:hAnsi="Calibri" w:cs="Calibri"/>
              </w:rPr>
            </w:pPr>
            <w:r>
              <w:rPr>
                <w:rFonts w:ascii="Calibri" w:hAnsi="Calibri" w:cs="Calibri"/>
              </w:rPr>
              <w:t>C</w:t>
            </w:r>
            <w:r w:rsidRPr="00FE2D33">
              <w:rPr>
                <w:rFonts w:ascii="Calibri" w:hAnsi="Calibri" w:cs="Calibri"/>
              </w:rPr>
              <w:t>omprendere i diversi punti di vista; interagire in gruppo</w:t>
            </w:r>
          </w:p>
          <w:p w14:paraId="19DC95A0" w14:textId="552B0AB4" w:rsidR="00FE2D33" w:rsidRPr="00FE2D33" w:rsidRDefault="00FE2D33" w:rsidP="00FE2D33">
            <w:pPr>
              <w:rPr>
                <w:rFonts w:ascii="Calibri" w:hAnsi="Calibri" w:cs="Calibri"/>
              </w:rPr>
            </w:pPr>
            <w:r>
              <w:rPr>
                <w:rFonts w:ascii="Calibri" w:hAnsi="Calibri" w:cs="Calibri"/>
              </w:rPr>
              <w:t>I</w:t>
            </w:r>
            <w:r w:rsidRPr="00FE2D33">
              <w:rPr>
                <w:rFonts w:ascii="Calibri" w:hAnsi="Calibri" w:cs="Calibri"/>
              </w:rPr>
              <w:t>ndividuare relazioni tra fenomeni e concetti diversi</w:t>
            </w:r>
          </w:p>
          <w:p w14:paraId="3E64CA55" w14:textId="7D2BC8AE" w:rsidR="00FE2D33" w:rsidRPr="00D072FB" w:rsidRDefault="00FE2D33" w:rsidP="00FE2D33">
            <w:pPr>
              <w:pStyle w:val="Corpotesto"/>
              <w:rPr>
                <w:rFonts w:ascii="Calibri" w:hAnsi="Calibri" w:cs="Calibri"/>
                <w:b/>
                <w:bCs/>
                <w:sz w:val="22"/>
                <w:szCs w:val="22"/>
              </w:rPr>
            </w:pPr>
            <w:r>
              <w:rPr>
                <w:rFonts w:ascii="Calibri" w:hAnsi="Calibri" w:cs="Calibri"/>
                <w:sz w:val="22"/>
                <w:szCs w:val="22"/>
              </w:rPr>
              <w:t>A</w:t>
            </w:r>
            <w:r w:rsidRPr="00D072FB">
              <w:rPr>
                <w:rFonts w:ascii="Calibri" w:hAnsi="Calibri" w:cs="Calibri"/>
                <w:sz w:val="22"/>
                <w:szCs w:val="22"/>
              </w:rPr>
              <w:t>cquisire le informazioni, valutare l'attendibilità delle informazioni; distinguere tra fatti e opinioni</w:t>
            </w:r>
          </w:p>
          <w:p w14:paraId="493FA585" w14:textId="77777777" w:rsidR="00FE2D33" w:rsidRDefault="00FE2D33" w:rsidP="00FE2D33">
            <w:pPr>
              <w:rPr>
                <w:rFonts w:cstheme="minorHAnsi"/>
                <w:b/>
                <w:bCs/>
              </w:rPr>
            </w:pPr>
          </w:p>
          <w:p w14:paraId="29BDAB4C" w14:textId="77777777" w:rsidR="00FE2D33" w:rsidRDefault="00FE2D33" w:rsidP="00FE2D33">
            <w:pPr>
              <w:rPr>
                <w:rFonts w:cstheme="minorHAnsi"/>
                <w:b/>
                <w:bCs/>
              </w:rPr>
            </w:pPr>
          </w:p>
          <w:p w14:paraId="1DF5E984" w14:textId="77777777" w:rsidR="00863789" w:rsidRPr="00D072FB" w:rsidRDefault="00863789" w:rsidP="00863789">
            <w:pPr>
              <w:widowControl w:val="0"/>
              <w:tabs>
                <w:tab w:val="left" w:pos="259"/>
              </w:tabs>
              <w:suppressAutoHyphens/>
              <w:rPr>
                <w:rFonts w:ascii="Calibri" w:hAnsi="Calibri" w:cs="Calibri"/>
              </w:rPr>
            </w:pPr>
            <w:r w:rsidRPr="00D072FB">
              <w:rPr>
                <w:rFonts w:ascii="Calibri" w:hAnsi="Calibri" w:cs="Calibri"/>
              </w:rPr>
              <w:t>Saper produrre un ipertesto</w:t>
            </w:r>
          </w:p>
          <w:p w14:paraId="6C613D20" w14:textId="4B31B185" w:rsidR="00FE2D33" w:rsidRPr="00863789" w:rsidRDefault="00863789" w:rsidP="00863789">
            <w:pPr>
              <w:widowControl w:val="0"/>
              <w:tabs>
                <w:tab w:val="left" w:pos="259"/>
              </w:tabs>
              <w:suppressAutoHyphens/>
              <w:rPr>
                <w:rFonts w:ascii="Calibri" w:hAnsi="Calibri" w:cs="Calibri"/>
              </w:rPr>
            </w:pPr>
            <w:r w:rsidRPr="00D072FB">
              <w:rPr>
                <w:rFonts w:ascii="Calibri" w:hAnsi="Calibri" w:cs="Calibri"/>
              </w:rPr>
              <w:t>Navigare, ricercare e filtrare dati,</w:t>
            </w:r>
            <w:r>
              <w:rPr>
                <w:rFonts w:ascii="Calibri" w:hAnsi="Calibri" w:cs="Calibri"/>
              </w:rPr>
              <w:t xml:space="preserve"> </w:t>
            </w:r>
            <w:r w:rsidRPr="00D072FB">
              <w:rPr>
                <w:rFonts w:ascii="Calibri" w:hAnsi="Calibri" w:cs="Calibri"/>
              </w:rPr>
              <w:t>informazioni e</w:t>
            </w:r>
            <w:r>
              <w:rPr>
                <w:rFonts w:ascii="Calibri" w:hAnsi="Calibri" w:cs="Calibri"/>
              </w:rPr>
              <w:t xml:space="preserve"> </w:t>
            </w:r>
            <w:r w:rsidRPr="00D072FB">
              <w:rPr>
                <w:rFonts w:ascii="Calibri" w:hAnsi="Calibri" w:cs="Calibri"/>
              </w:rPr>
              <w:t>contenuti digitali</w:t>
            </w:r>
          </w:p>
          <w:p w14:paraId="6972EF81" w14:textId="77777777" w:rsidR="00FE2D33" w:rsidRDefault="00FE2D33" w:rsidP="00FE2D33">
            <w:pPr>
              <w:rPr>
                <w:rFonts w:cstheme="minorHAnsi"/>
                <w:b/>
                <w:bCs/>
              </w:rPr>
            </w:pPr>
          </w:p>
          <w:p w14:paraId="795B23DE" w14:textId="77777777" w:rsidR="00FE2D33" w:rsidRDefault="00FE2D33" w:rsidP="00FE2D33">
            <w:pPr>
              <w:rPr>
                <w:rFonts w:cstheme="minorHAnsi"/>
                <w:b/>
                <w:bCs/>
              </w:rPr>
            </w:pPr>
          </w:p>
          <w:p w14:paraId="387BED17" w14:textId="77777777" w:rsidR="00FE2D33" w:rsidRDefault="00FE2D33" w:rsidP="00FE2D33">
            <w:pPr>
              <w:rPr>
                <w:rFonts w:cstheme="minorHAnsi"/>
                <w:b/>
                <w:bCs/>
              </w:rPr>
            </w:pPr>
          </w:p>
          <w:p w14:paraId="05436580" w14:textId="77777777" w:rsidR="00FE2D33" w:rsidRDefault="00FE2D33" w:rsidP="00FE2D33">
            <w:pPr>
              <w:rPr>
                <w:rFonts w:cstheme="minorHAnsi"/>
                <w:b/>
                <w:bCs/>
              </w:rPr>
            </w:pPr>
          </w:p>
          <w:p w14:paraId="05998053" w14:textId="77777777" w:rsidR="00FE2D33" w:rsidRDefault="00FE2D33" w:rsidP="00FE2D33">
            <w:pPr>
              <w:rPr>
                <w:rFonts w:cstheme="minorHAnsi"/>
                <w:b/>
                <w:bCs/>
              </w:rPr>
            </w:pPr>
          </w:p>
          <w:p w14:paraId="6CDC92B1" w14:textId="77777777" w:rsidR="00FE2D33" w:rsidRDefault="00FE2D33" w:rsidP="00FE2D33">
            <w:pPr>
              <w:rPr>
                <w:rFonts w:cstheme="minorHAnsi"/>
                <w:b/>
                <w:bCs/>
              </w:rPr>
            </w:pPr>
          </w:p>
          <w:p w14:paraId="64F48663" w14:textId="77777777" w:rsidR="00FE2D33" w:rsidRDefault="00FE2D33" w:rsidP="00FE2D33">
            <w:pPr>
              <w:rPr>
                <w:rFonts w:cstheme="minorHAnsi"/>
                <w:b/>
                <w:bCs/>
              </w:rPr>
            </w:pPr>
          </w:p>
          <w:p w14:paraId="13D467FF" w14:textId="77777777" w:rsidR="00FE2D33" w:rsidRDefault="00FE2D33" w:rsidP="00FE2D33">
            <w:pPr>
              <w:rPr>
                <w:rFonts w:cstheme="minorHAnsi"/>
                <w:b/>
                <w:bCs/>
              </w:rPr>
            </w:pPr>
          </w:p>
          <w:p w14:paraId="56A667EB" w14:textId="77777777" w:rsidR="00FE2D33" w:rsidRDefault="00FE2D33" w:rsidP="00FE2D33">
            <w:pPr>
              <w:rPr>
                <w:rFonts w:cstheme="minorHAnsi"/>
                <w:b/>
                <w:bCs/>
              </w:rPr>
            </w:pPr>
          </w:p>
          <w:p w14:paraId="48ED8ABF" w14:textId="77777777" w:rsidR="00FE2D33" w:rsidRDefault="00FE2D33" w:rsidP="00FE2D33">
            <w:pPr>
              <w:rPr>
                <w:rFonts w:cstheme="minorHAnsi"/>
                <w:b/>
                <w:bCs/>
              </w:rPr>
            </w:pPr>
          </w:p>
          <w:p w14:paraId="5BF09C33" w14:textId="77777777" w:rsidR="00FE2D33" w:rsidRDefault="00FE2D33" w:rsidP="00FE2D33">
            <w:pPr>
              <w:rPr>
                <w:rFonts w:cstheme="minorHAnsi"/>
                <w:b/>
                <w:bCs/>
              </w:rPr>
            </w:pPr>
          </w:p>
          <w:p w14:paraId="38A53010" w14:textId="77777777" w:rsidR="00FE2D33" w:rsidRDefault="00FE2D33" w:rsidP="00FE2D33">
            <w:pPr>
              <w:rPr>
                <w:rFonts w:cstheme="minorHAnsi"/>
                <w:b/>
                <w:bCs/>
              </w:rPr>
            </w:pPr>
          </w:p>
          <w:p w14:paraId="34319FFE" w14:textId="77777777" w:rsidR="00FE2D33" w:rsidRDefault="00FE2D33" w:rsidP="00FE2D33">
            <w:pPr>
              <w:rPr>
                <w:rFonts w:cstheme="minorHAnsi"/>
                <w:b/>
                <w:bCs/>
              </w:rPr>
            </w:pPr>
          </w:p>
          <w:p w14:paraId="6ED3A65E" w14:textId="77777777" w:rsidR="00FE2D33" w:rsidRDefault="00FE2D33" w:rsidP="00FE2D33">
            <w:pPr>
              <w:rPr>
                <w:rFonts w:cstheme="minorHAnsi"/>
                <w:b/>
                <w:bCs/>
              </w:rPr>
            </w:pPr>
          </w:p>
          <w:p w14:paraId="48A24ED9" w14:textId="77777777" w:rsidR="00FE2D33" w:rsidRDefault="00FE2D33" w:rsidP="00FE2D33">
            <w:pPr>
              <w:rPr>
                <w:rFonts w:cstheme="minorHAnsi"/>
                <w:b/>
                <w:bCs/>
              </w:rPr>
            </w:pPr>
          </w:p>
          <w:p w14:paraId="15B7A77D" w14:textId="77777777" w:rsidR="00FE2D33" w:rsidRDefault="00FE2D33" w:rsidP="00FE2D33">
            <w:pPr>
              <w:rPr>
                <w:rFonts w:cstheme="minorHAnsi"/>
                <w:b/>
                <w:bCs/>
              </w:rPr>
            </w:pPr>
          </w:p>
          <w:p w14:paraId="07207BC8" w14:textId="15764023" w:rsidR="00806FAE" w:rsidRPr="00863789" w:rsidRDefault="00806FAE" w:rsidP="00806FAE">
            <w:pPr>
              <w:widowControl w:val="0"/>
              <w:suppressAutoHyphens/>
              <w:rPr>
                <w:rFonts w:cstheme="minorHAnsi"/>
                <w:b/>
                <w:bCs/>
                <w:color w:val="FF0000"/>
              </w:rPr>
            </w:pPr>
            <w:r w:rsidRPr="00863789">
              <w:rPr>
                <w:rFonts w:cstheme="minorHAnsi"/>
                <w:b/>
                <w:bCs/>
                <w:color w:val="FF0000"/>
              </w:rPr>
              <w:t>LATINO</w:t>
            </w:r>
            <w:r>
              <w:rPr>
                <w:rFonts w:cstheme="minorHAnsi"/>
                <w:b/>
                <w:bCs/>
                <w:color w:val="FF0000"/>
              </w:rPr>
              <w:t xml:space="preserve"> e GRECO</w:t>
            </w:r>
          </w:p>
          <w:p w14:paraId="04396241" w14:textId="77777777" w:rsidR="00806FAE" w:rsidRPr="00863789" w:rsidRDefault="00806FAE" w:rsidP="00806FAE">
            <w:pPr>
              <w:widowControl w:val="0"/>
              <w:suppressAutoHyphens/>
              <w:rPr>
                <w:rFonts w:cstheme="minorHAnsi"/>
              </w:rPr>
            </w:pPr>
            <w:r w:rsidRPr="00863789">
              <w:rPr>
                <w:rFonts w:cstheme="minorHAnsi"/>
              </w:rPr>
              <w:t>Seguire le indicazioni di lavoro</w:t>
            </w:r>
          </w:p>
          <w:p w14:paraId="287B0CBD" w14:textId="77777777" w:rsidR="00806FAE" w:rsidRPr="00863789" w:rsidRDefault="00806FAE" w:rsidP="00806FAE">
            <w:pPr>
              <w:widowControl w:val="0"/>
              <w:suppressAutoHyphens/>
              <w:rPr>
                <w:rFonts w:cstheme="minorHAnsi"/>
              </w:rPr>
            </w:pPr>
            <w:r w:rsidRPr="00863789">
              <w:rPr>
                <w:rFonts w:cstheme="minorHAnsi"/>
              </w:rPr>
              <w:t xml:space="preserve">Affrontare situazioni problematiche </w:t>
            </w:r>
          </w:p>
          <w:p w14:paraId="13A4802F" w14:textId="77777777" w:rsidR="00806FAE" w:rsidRPr="00863789" w:rsidRDefault="00806FAE" w:rsidP="00806FAE">
            <w:pPr>
              <w:widowControl w:val="0"/>
              <w:suppressAutoHyphens/>
              <w:rPr>
                <w:rFonts w:cstheme="minorHAnsi"/>
              </w:rPr>
            </w:pPr>
            <w:r w:rsidRPr="00863789">
              <w:rPr>
                <w:rFonts w:cstheme="minorHAnsi"/>
              </w:rPr>
              <w:t>Scegliere le strategie più efficaci per risolvere problemi ed eseguire esercizi.</w:t>
            </w:r>
          </w:p>
          <w:p w14:paraId="28D65687" w14:textId="77777777" w:rsidR="00806FAE" w:rsidRPr="00863789" w:rsidRDefault="00806FAE" w:rsidP="00806FAE">
            <w:pPr>
              <w:widowControl w:val="0"/>
              <w:suppressAutoHyphens/>
              <w:rPr>
                <w:rFonts w:cstheme="minorHAnsi"/>
              </w:rPr>
            </w:pPr>
            <w:r w:rsidRPr="00863789">
              <w:rPr>
                <w:rFonts w:cstheme="minorHAnsi"/>
              </w:rPr>
              <w:t xml:space="preserve">Individuare collegamenti e relazioni tra fenomeni, eventi e concetti diversi, anche appartenenti a diversi ambiti disciplinari e lontani </w:t>
            </w:r>
            <w:r w:rsidRPr="00863789">
              <w:rPr>
                <w:rFonts w:cstheme="minorHAnsi"/>
              </w:rPr>
              <w:lastRenderedPageBreak/>
              <w:t>nello spazio e nel tempo, cogliendone la natura sistemica, individuando analogie e differenze, coerenze ed incoerenze, cause ed effetti</w:t>
            </w:r>
          </w:p>
          <w:p w14:paraId="5B5F972A" w14:textId="77777777" w:rsidR="00FE2D33" w:rsidRDefault="00FE2D33" w:rsidP="00FE2D33">
            <w:pPr>
              <w:rPr>
                <w:rFonts w:cstheme="minorHAnsi"/>
                <w:b/>
                <w:bCs/>
              </w:rPr>
            </w:pPr>
          </w:p>
          <w:p w14:paraId="7D36FF45" w14:textId="77777777" w:rsidR="00FE2D33" w:rsidRDefault="00FE2D33" w:rsidP="00FE2D33">
            <w:pPr>
              <w:rPr>
                <w:rFonts w:cstheme="minorHAnsi"/>
                <w:b/>
                <w:bCs/>
              </w:rPr>
            </w:pPr>
          </w:p>
          <w:p w14:paraId="1ED9D67E" w14:textId="77777777" w:rsidR="00806FAE" w:rsidRPr="00963E1C" w:rsidRDefault="00806FAE" w:rsidP="00806FAE">
            <w:pPr>
              <w:rPr>
                <w:rFonts w:cstheme="minorHAnsi"/>
                <w:b/>
                <w:bCs/>
              </w:rPr>
            </w:pPr>
            <w:r w:rsidRPr="00963E1C">
              <w:rPr>
                <w:rFonts w:cstheme="minorHAnsi"/>
                <w:b/>
                <w:bCs/>
                <w:color w:val="FF0000"/>
              </w:rPr>
              <w:t>LATINO E GRECO</w:t>
            </w:r>
          </w:p>
          <w:p w14:paraId="26066EC0" w14:textId="77777777" w:rsidR="00806FAE" w:rsidRPr="00963E1C" w:rsidRDefault="00806FAE" w:rsidP="00806FAE">
            <w:pPr>
              <w:rPr>
                <w:rFonts w:cstheme="minorHAnsi"/>
              </w:rPr>
            </w:pPr>
          </w:p>
          <w:p w14:paraId="5FD38075" w14:textId="77777777" w:rsidR="00806FAE" w:rsidRPr="00806FAE" w:rsidRDefault="00806FAE" w:rsidP="00806FAE">
            <w:pPr>
              <w:widowControl w:val="0"/>
              <w:suppressAutoHyphens/>
              <w:rPr>
                <w:rFonts w:cstheme="minorHAnsi"/>
              </w:rPr>
            </w:pPr>
            <w:r>
              <w:rPr>
                <w:rFonts w:cstheme="minorHAnsi"/>
              </w:rPr>
              <w:t>E</w:t>
            </w:r>
            <w:r w:rsidRPr="00806FAE">
              <w:rPr>
                <w:rFonts w:cstheme="minorHAnsi"/>
              </w:rPr>
              <w:t>sporre le conoscenze in modo organico e coerente.</w:t>
            </w:r>
          </w:p>
          <w:p w14:paraId="4FF3F7FF" w14:textId="77777777" w:rsidR="00806FAE" w:rsidRPr="00806FAE" w:rsidRDefault="00806FAE" w:rsidP="00806FAE">
            <w:pPr>
              <w:widowControl w:val="0"/>
              <w:suppressAutoHyphens/>
              <w:rPr>
                <w:rFonts w:cstheme="minorHAnsi"/>
              </w:rPr>
            </w:pPr>
            <w:r w:rsidRPr="00806FAE">
              <w:rPr>
                <w:rFonts w:cstheme="minorHAnsi"/>
              </w:rPr>
              <w:t xml:space="preserve">acquisire ed interpretare l’informazione: </w:t>
            </w:r>
          </w:p>
          <w:p w14:paraId="5D7DD644" w14:textId="77777777" w:rsidR="00806FAE" w:rsidRPr="00806FAE" w:rsidRDefault="00806FAE" w:rsidP="00806FAE">
            <w:pPr>
              <w:widowControl w:val="0"/>
              <w:suppressAutoHyphens/>
              <w:rPr>
                <w:rFonts w:cstheme="minorHAnsi"/>
              </w:rPr>
            </w:pPr>
            <w:r w:rsidRPr="00806FAE">
              <w:rPr>
                <w:rFonts w:cstheme="minorHAnsi"/>
              </w:rPr>
              <w:t>Saper argomentare in ogni contesto</w:t>
            </w:r>
          </w:p>
          <w:p w14:paraId="3F91C65F" w14:textId="679EA86F" w:rsidR="00806FAE" w:rsidRDefault="00806FAE" w:rsidP="00806FAE">
            <w:pPr>
              <w:widowControl w:val="0"/>
              <w:suppressAutoHyphens/>
              <w:rPr>
                <w:rFonts w:cstheme="minorHAnsi"/>
              </w:rPr>
            </w:pPr>
            <w:r w:rsidRPr="00806FAE">
              <w:rPr>
                <w:rFonts w:cstheme="minorHAnsi"/>
              </w:rPr>
              <w:t>Saper modulare le scelte linguistiche in base alle situazioni comunicative</w:t>
            </w:r>
          </w:p>
          <w:p w14:paraId="2C7D1D67" w14:textId="77777777" w:rsidR="00806FAE" w:rsidRPr="00806FAE" w:rsidRDefault="00806FAE" w:rsidP="00806FAE">
            <w:pPr>
              <w:widowControl w:val="0"/>
              <w:suppressAutoHyphens/>
              <w:rPr>
                <w:rFonts w:cstheme="minorHAnsi"/>
              </w:rPr>
            </w:pPr>
            <w:r w:rsidRPr="00806FAE">
              <w:rPr>
                <w:rFonts w:cstheme="minorHAnsi"/>
              </w:rPr>
              <w:t>Saper “leggere” e interpretare informazioni contenute in testi di varia tipologia</w:t>
            </w:r>
          </w:p>
          <w:p w14:paraId="4CB08F7A" w14:textId="56DDC957" w:rsidR="00806FAE" w:rsidRPr="00806FAE" w:rsidRDefault="00806FAE" w:rsidP="00806FAE">
            <w:pPr>
              <w:widowControl w:val="0"/>
              <w:suppressAutoHyphens/>
              <w:rPr>
                <w:rFonts w:cstheme="minorHAnsi"/>
              </w:rPr>
            </w:pPr>
            <w:r>
              <w:rPr>
                <w:rFonts w:cstheme="minorHAnsi"/>
              </w:rPr>
              <w:t>E</w:t>
            </w:r>
            <w:r w:rsidRPr="00806FAE">
              <w:rPr>
                <w:rFonts w:cstheme="minorHAnsi"/>
              </w:rPr>
              <w:t>sprimere con correttezza ed efficacia concetti, norme, procedure, atteggiamenti, stati d'animo; utilizzare linguaggi diversi mediante supporti diversi (cartacei, informatici, multimediali</w:t>
            </w:r>
          </w:p>
          <w:p w14:paraId="41EBF22D" w14:textId="77777777" w:rsidR="00FE2D33" w:rsidRDefault="00FE2D33" w:rsidP="00FE2D33">
            <w:pPr>
              <w:rPr>
                <w:rFonts w:cstheme="minorHAnsi"/>
                <w:b/>
                <w:bCs/>
              </w:rPr>
            </w:pPr>
          </w:p>
          <w:p w14:paraId="13B688C9" w14:textId="77777777" w:rsidR="00FE2D33" w:rsidRDefault="00FE2D33" w:rsidP="00FE2D33">
            <w:pPr>
              <w:rPr>
                <w:rFonts w:cstheme="minorHAnsi"/>
                <w:b/>
                <w:bCs/>
              </w:rPr>
            </w:pPr>
          </w:p>
          <w:p w14:paraId="5CAA31BA" w14:textId="4CD91CF0" w:rsidR="00FE2D33" w:rsidRDefault="00806FAE" w:rsidP="00FE2D33">
            <w:pPr>
              <w:rPr>
                <w:rFonts w:cstheme="minorHAnsi"/>
                <w:b/>
                <w:bCs/>
              </w:rPr>
            </w:pPr>
            <w:r w:rsidRPr="009B4F39">
              <w:rPr>
                <w:rFonts w:cstheme="minorHAnsi"/>
              </w:rPr>
              <w:t>Navigare, ricercare e filtrare dati,</w:t>
            </w:r>
            <w:r>
              <w:rPr>
                <w:rFonts w:cstheme="minorHAnsi"/>
              </w:rPr>
              <w:t xml:space="preserve"> </w:t>
            </w:r>
            <w:r w:rsidRPr="009B4F39">
              <w:rPr>
                <w:rFonts w:cstheme="minorHAnsi"/>
              </w:rPr>
              <w:t>informazioni e contenuti digitali</w:t>
            </w:r>
          </w:p>
          <w:p w14:paraId="08429AF2" w14:textId="77777777" w:rsidR="00FE2D33" w:rsidRDefault="00FE2D33" w:rsidP="00FE2D33">
            <w:pPr>
              <w:rPr>
                <w:rFonts w:cstheme="minorHAnsi"/>
                <w:b/>
                <w:bCs/>
              </w:rPr>
            </w:pPr>
          </w:p>
          <w:p w14:paraId="7E3ED861" w14:textId="77777777" w:rsidR="00FE2D33" w:rsidRDefault="00FE2D33" w:rsidP="00FE2D33">
            <w:pPr>
              <w:rPr>
                <w:rFonts w:cstheme="minorHAnsi"/>
                <w:b/>
                <w:bCs/>
              </w:rPr>
            </w:pPr>
          </w:p>
          <w:p w14:paraId="4BFFF05B" w14:textId="77777777" w:rsidR="00FE2D33" w:rsidRDefault="00FE2D33" w:rsidP="00FE2D33">
            <w:pPr>
              <w:rPr>
                <w:rFonts w:cstheme="minorHAnsi"/>
                <w:b/>
                <w:bCs/>
              </w:rPr>
            </w:pPr>
          </w:p>
          <w:p w14:paraId="34B4BB49" w14:textId="77777777" w:rsidR="00FE2D33" w:rsidRDefault="00FE2D33" w:rsidP="00FE2D33">
            <w:pPr>
              <w:rPr>
                <w:rFonts w:cstheme="minorHAnsi"/>
                <w:b/>
                <w:bCs/>
              </w:rPr>
            </w:pPr>
          </w:p>
          <w:p w14:paraId="1481AC66" w14:textId="77777777" w:rsidR="00FE2D33" w:rsidRDefault="00FE2D33" w:rsidP="00FE2D33">
            <w:pPr>
              <w:rPr>
                <w:rFonts w:cstheme="minorHAnsi"/>
                <w:b/>
                <w:bCs/>
              </w:rPr>
            </w:pPr>
          </w:p>
          <w:p w14:paraId="4DBF8677" w14:textId="77777777" w:rsidR="00FE2D33" w:rsidRDefault="00FE2D33" w:rsidP="00FE2D33">
            <w:pPr>
              <w:rPr>
                <w:rFonts w:cstheme="minorHAnsi"/>
                <w:b/>
                <w:bCs/>
              </w:rPr>
            </w:pPr>
          </w:p>
          <w:p w14:paraId="47967306" w14:textId="77777777" w:rsidR="00FE2D33" w:rsidRDefault="00FE2D33" w:rsidP="00FE2D33">
            <w:pPr>
              <w:rPr>
                <w:rFonts w:cstheme="minorHAnsi"/>
                <w:b/>
                <w:bCs/>
              </w:rPr>
            </w:pPr>
          </w:p>
          <w:p w14:paraId="71C78751" w14:textId="77777777" w:rsidR="00FE2D33" w:rsidRDefault="00FE2D33" w:rsidP="00FE2D33">
            <w:pPr>
              <w:rPr>
                <w:rFonts w:cstheme="minorHAnsi"/>
                <w:b/>
                <w:bCs/>
              </w:rPr>
            </w:pPr>
          </w:p>
          <w:p w14:paraId="0E9F1BF9" w14:textId="77777777" w:rsidR="00FE2D33" w:rsidRDefault="00FE2D33" w:rsidP="00FE2D33">
            <w:pPr>
              <w:rPr>
                <w:rFonts w:cstheme="minorHAnsi"/>
                <w:b/>
                <w:bCs/>
              </w:rPr>
            </w:pPr>
          </w:p>
          <w:p w14:paraId="0900E884" w14:textId="77777777" w:rsidR="00FE2D33" w:rsidRDefault="00FE2D33" w:rsidP="00FE2D33">
            <w:pPr>
              <w:rPr>
                <w:rFonts w:cstheme="minorHAnsi"/>
                <w:b/>
                <w:bCs/>
              </w:rPr>
            </w:pPr>
          </w:p>
          <w:p w14:paraId="02E4C741" w14:textId="77777777" w:rsidR="00FE2D33" w:rsidRDefault="00FE2D33" w:rsidP="00FE2D33">
            <w:pPr>
              <w:rPr>
                <w:rFonts w:cstheme="minorHAnsi"/>
                <w:b/>
                <w:bCs/>
              </w:rPr>
            </w:pPr>
          </w:p>
          <w:p w14:paraId="0500147E" w14:textId="77777777" w:rsidR="00FE2D33" w:rsidRPr="007506BD" w:rsidRDefault="00FE2D33" w:rsidP="00FE2D33">
            <w:pPr>
              <w:rPr>
                <w:rFonts w:cstheme="minorHAnsi"/>
                <w:b/>
                <w:color w:val="FF0000"/>
              </w:rPr>
            </w:pPr>
          </w:p>
        </w:tc>
        <w:tc>
          <w:tcPr>
            <w:tcW w:w="2836" w:type="dxa"/>
            <w:vMerge/>
          </w:tcPr>
          <w:p w14:paraId="6F1ED307" w14:textId="77777777" w:rsidR="00FE2D33" w:rsidRPr="00185E5D" w:rsidRDefault="00FE2D33" w:rsidP="00FE2D33">
            <w:pPr>
              <w:jc w:val="both"/>
              <w:rPr>
                <w:rFonts w:cstheme="minorHAnsi"/>
                <w:b/>
                <w:bCs/>
                <w:color w:val="FF0000"/>
              </w:rPr>
            </w:pPr>
          </w:p>
        </w:tc>
        <w:tc>
          <w:tcPr>
            <w:tcW w:w="2970" w:type="dxa"/>
            <w:gridSpan w:val="2"/>
            <w:vMerge/>
          </w:tcPr>
          <w:p w14:paraId="0C92A8A9" w14:textId="77777777" w:rsidR="00FE2D33" w:rsidRPr="00185E5D" w:rsidRDefault="00FE2D33" w:rsidP="00FE2D33">
            <w:pPr>
              <w:jc w:val="both"/>
              <w:rPr>
                <w:rFonts w:cstheme="minorHAnsi"/>
                <w:b/>
                <w:color w:val="FF0000"/>
              </w:rPr>
            </w:pPr>
          </w:p>
        </w:tc>
      </w:tr>
      <w:tr w:rsidR="00FE2D33" w:rsidRPr="008262C0" w14:paraId="155630A6" w14:textId="77777777" w:rsidTr="00FE2D33">
        <w:trPr>
          <w:gridAfter w:val="1"/>
          <w:wAfter w:w="12" w:type="dxa"/>
        </w:trPr>
        <w:tc>
          <w:tcPr>
            <w:tcW w:w="14265" w:type="dxa"/>
            <w:gridSpan w:val="6"/>
            <w:tcBorders>
              <w:top w:val="single" w:sz="4" w:space="0" w:color="000000"/>
              <w:left w:val="single" w:sz="4" w:space="0" w:color="000000"/>
              <w:bottom w:val="single" w:sz="4" w:space="0" w:color="000000"/>
            </w:tcBorders>
            <w:shd w:val="clear" w:color="auto" w:fill="auto"/>
          </w:tcPr>
          <w:p w14:paraId="3B5AD967" w14:textId="77777777" w:rsidR="00FE2D33" w:rsidRPr="00E551C0" w:rsidRDefault="00FE2D33" w:rsidP="00FE2D33">
            <w:pPr>
              <w:pStyle w:val="Titolo7"/>
              <w:jc w:val="both"/>
              <w:outlineLvl w:val="6"/>
              <w:rPr>
                <w:rFonts w:asciiTheme="minorHAnsi" w:eastAsia="Calibri" w:hAnsiTheme="minorHAnsi" w:cstheme="minorHAnsi"/>
                <w:b/>
                <w:bCs/>
                <w:i w:val="0"/>
                <w:iCs w:val="0"/>
                <w:color w:val="44546A" w:themeColor="text2"/>
              </w:rPr>
            </w:pPr>
            <w:r w:rsidRPr="007506BD">
              <w:rPr>
                <w:rFonts w:asciiTheme="minorHAnsi" w:eastAsia="Calibri" w:hAnsiTheme="minorHAnsi" w:cstheme="minorHAnsi"/>
                <w:i w:val="0"/>
                <w:iCs w:val="0"/>
                <w:color w:val="auto"/>
              </w:rPr>
              <w:lastRenderedPageBreak/>
              <w:t xml:space="preserve">                                                                                               </w:t>
            </w:r>
            <w:r w:rsidRPr="00E551C0">
              <w:rPr>
                <w:rFonts w:asciiTheme="minorHAnsi" w:eastAsia="Calibri" w:hAnsiTheme="minorHAnsi" w:cstheme="minorHAnsi"/>
                <w:b/>
                <w:bCs/>
                <w:i w:val="0"/>
                <w:iCs w:val="0"/>
                <w:color w:val="auto"/>
              </w:rPr>
              <w:t xml:space="preserve">   CONTENUTI COMUNI </w:t>
            </w:r>
          </w:p>
          <w:p w14:paraId="27530B4D" w14:textId="77777777" w:rsidR="00FE2D33" w:rsidRPr="00963E1C" w:rsidRDefault="00FE2D33" w:rsidP="00FE2D33">
            <w:pPr>
              <w:pStyle w:val="Titolo7"/>
              <w:jc w:val="both"/>
              <w:outlineLvl w:val="6"/>
              <w:rPr>
                <w:rFonts w:asciiTheme="minorHAnsi" w:eastAsia="Calibri" w:hAnsiTheme="minorHAnsi" w:cstheme="minorHAnsi"/>
                <w:b/>
                <w:bCs/>
                <w:i w:val="0"/>
                <w:iCs w:val="0"/>
                <w:color w:val="auto"/>
              </w:rPr>
            </w:pPr>
            <w:r w:rsidRPr="007506BD">
              <w:rPr>
                <w:rFonts w:asciiTheme="minorHAnsi" w:eastAsia="Calibri" w:hAnsiTheme="minorHAnsi" w:cstheme="minorHAnsi"/>
                <w:i w:val="0"/>
                <w:iCs w:val="0"/>
                <w:color w:val="auto"/>
              </w:rPr>
              <w:t xml:space="preserve">                                                                    </w:t>
            </w:r>
          </w:p>
          <w:p w14:paraId="37E55C5E" w14:textId="77777777" w:rsidR="00FE2D33" w:rsidRPr="00963E1C" w:rsidRDefault="00FE2D33" w:rsidP="00FE2D33">
            <w:pPr>
              <w:pStyle w:val="Titolo7"/>
              <w:jc w:val="both"/>
              <w:outlineLvl w:val="6"/>
              <w:rPr>
                <w:rFonts w:asciiTheme="minorHAnsi" w:eastAsia="Calibri" w:hAnsiTheme="minorHAnsi" w:cstheme="minorHAnsi"/>
                <w:i w:val="0"/>
                <w:iCs w:val="0"/>
                <w:color w:val="auto"/>
                <w:sz w:val="22"/>
                <w:szCs w:val="22"/>
              </w:rPr>
            </w:pPr>
            <w:r w:rsidRPr="00963E1C">
              <w:rPr>
                <w:rFonts w:asciiTheme="minorHAnsi" w:eastAsia="Calibri" w:hAnsiTheme="minorHAnsi" w:cstheme="minorHAnsi"/>
                <w:i w:val="0"/>
                <w:iCs w:val="0"/>
                <w:color w:val="auto"/>
                <w:sz w:val="22"/>
                <w:szCs w:val="22"/>
              </w:rPr>
              <w:t>Quelli indicati nella tabella precedente alla voce “conoscenze” sono da considerarsi contenuti comuni imprescindibili per lo studio al primo biennio del Liceo Scientifico e del Liceo Classico.</w:t>
            </w:r>
          </w:p>
          <w:p w14:paraId="7515625A" w14:textId="77777777" w:rsidR="00FE2D33" w:rsidRPr="00963E1C" w:rsidRDefault="00FE2D33" w:rsidP="00FE2D33">
            <w:pPr>
              <w:pStyle w:val="Titolo7"/>
              <w:jc w:val="both"/>
              <w:outlineLvl w:val="6"/>
              <w:rPr>
                <w:rFonts w:asciiTheme="minorHAnsi" w:eastAsia="Calibri" w:hAnsiTheme="minorHAnsi" w:cstheme="minorHAnsi"/>
                <w:i w:val="0"/>
                <w:iCs w:val="0"/>
                <w:color w:val="auto"/>
                <w:sz w:val="22"/>
                <w:szCs w:val="22"/>
              </w:rPr>
            </w:pPr>
            <w:r w:rsidRPr="00963E1C">
              <w:rPr>
                <w:rFonts w:asciiTheme="minorHAnsi" w:eastAsia="Calibri" w:hAnsiTheme="minorHAnsi" w:cstheme="minorHAnsi"/>
                <w:i w:val="0"/>
                <w:iCs w:val="0"/>
                <w:color w:val="auto"/>
                <w:sz w:val="22"/>
                <w:szCs w:val="22"/>
              </w:rPr>
              <w:t>Tenendo conto delle numerose variabili che nelle diverse classi possono intervenire, ciascun docente può ampliare o approfondire alcuni argomenti, aggiungerne, modificarne l’ordine, ma si impegna ad affrontare nelle classi gli argomenti concordati ed indicati come “conoscenze” nella precedente tabella, contenente gli Obiettivi Specifici dell’Apprendimento</w:t>
            </w:r>
          </w:p>
          <w:p w14:paraId="506B1F97" w14:textId="77777777" w:rsidR="00FE2D33" w:rsidRPr="00963E1C" w:rsidRDefault="00FE2D33" w:rsidP="00FE2D33">
            <w:pPr>
              <w:pStyle w:val="Titolo7"/>
              <w:jc w:val="both"/>
              <w:outlineLvl w:val="6"/>
              <w:rPr>
                <w:rFonts w:asciiTheme="minorHAnsi" w:eastAsia="Calibri" w:hAnsiTheme="minorHAnsi" w:cstheme="minorHAnsi"/>
                <w:i w:val="0"/>
                <w:iCs w:val="0"/>
                <w:color w:val="auto"/>
                <w:sz w:val="22"/>
                <w:szCs w:val="22"/>
              </w:rPr>
            </w:pPr>
          </w:p>
          <w:p w14:paraId="38A7B84D" w14:textId="77777777" w:rsidR="00FE2D33" w:rsidRPr="008262C0" w:rsidRDefault="00FE2D33" w:rsidP="00FE2D33">
            <w:pPr>
              <w:spacing w:after="160" w:line="259" w:lineRule="auto"/>
              <w:rPr>
                <w:rFonts w:cstheme="minorHAnsi"/>
                <w:b/>
                <w:color w:val="FF0000"/>
              </w:rPr>
            </w:pPr>
          </w:p>
        </w:tc>
      </w:tr>
      <w:tr w:rsidR="00FE2D33" w:rsidRPr="008262C0" w14:paraId="41E6717A" w14:textId="77777777" w:rsidTr="00FE2D33">
        <w:trPr>
          <w:gridAfter w:val="1"/>
          <w:wAfter w:w="12" w:type="dxa"/>
        </w:trPr>
        <w:tc>
          <w:tcPr>
            <w:tcW w:w="14265" w:type="dxa"/>
            <w:gridSpan w:val="6"/>
            <w:tcBorders>
              <w:top w:val="single" w:sz="4" w:space="0" w:color="000000"/>
              <w:left w:val="single" w:sz="4" w:space="0" w:color="000000"/>
              <w:bottom w:val="single" w:sz="4" w:space="0" w:color="000000"/>
            </w:tcBorders>
            <w:shd w:val="clear" w:color="auto" w:fill="auto"/>
            <w:vAlign w:val="center"/>
          </w:tcPr>
          <w:p w14:paraId="26951F81" w14:textId="77777777" w:rsidR="00FE2D33" w:rsidRPr="008262C0" w:rsidRDefault="00FE2D33" w:rsidP="00FE2D33">
            <w:pPr>
              <w:spacing w:after="160" w:line="259" w:lineRule="auto"/>
              <w:rPr>
                <w:rFonts w:cstheme="minorHAnsi"/>
                <w:b/>
              </w:rPr>
            </w:pPr>
            <w:r>
              <w:rPr>
                <w:rFonts w:cstheme="minorHAnsi"/>
                <w:b/>
              </w:rPr>
              <w:t xml:space="preserve">                                                                                                   CONTENUTI E </w:t>
            </w:r>
            <w:r w:rsidRPr="008262C0">
              <w:rPr>
                <w:rFonts w:cstheme="minorHAnsi"/>
                <w:b/>
              </w:rPr>
              <w:t>OBIETTIVI MINIMI</w:t>
            </w:r>
          </w:p>
        </w:tc>
      </w:tr>
      <w:tr w:rsidR="00FE2D33" w:rsidRPr="008262C0" w14:paraId="45F92382" w14:textId="77777777" w:rsidTr="00FE2D33">
        <w:trPr>
          <w:gridAfter w:val="1"/>
          <w:wAfter w:w="12" w:type="dxa"/>
        </w:trPr>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4AB614" w14:textId="77777777" w:rsidR="00FE2D33" w:rsidRDefault="00FE2D33" w:rsidP="00FE2D33">
            <w:pPr>
              <w:spacing w:after="160" w:line="259" w:lineRule="auto"/>
              <w:jc w:val="center"/>
              <w:rPr>
                <w:rFonts w:cstheme="minorHAnsi"/>
                <w:b/>
                <w:bCs/>
              </w:rPr>
            </w:pPr>
            <w:r w:rsidRPr="00061650">
              <w:rPr>
                <w:rFonts w:cstheme="minorHAnsi"/>
                <w:b/>
                <w:bCs/>
              </w:rPr>
              <w:t>CONOSCENZE</w:t>
            </w:r>
          </w:p>
          <w:p w14:paraId="409C3873" w14:textId="1C654D14" w:rsidR="00196E45" w:rsidRPr="00061650" w:rsidRDefault="00196E45" w:rsidP="00FE2D33">
            <w:pPr>
              <w:spacing w:after="160" w:line="259" w:lineRule="auto"/>
              <w:jc w:val="center"/>
              <w:rPr>
                <w:rFonts w:cstheme="minorHAnsi"/>
                <w:b/>
                <w:bCs/>
              </w:rPr>
            </w:pPr>
          </w:p>
        </w:tc>
        <w:tc>
          <w:tcPr>
            <w:tcW w:w="7118" w:type="dxa"/>
            <w:gridSpan w:val="3"/>
            <w:tcBorders>
              <w:top w:val="single" w:sz="4" w:space="0" w:color="000000"/>
              <w:left w:val="single" w:sz="4" w:space="0" w:color="000000"/>
              <w:bottom w:val="single" w:sz="4" w:space="0" w:color="000000"/>
            </w:tcBorders>
            <w:shd w:val="clear" w:color="auto" w:fill="auto"/>
            <w:vAlign w:val="center"/>
          </w:tcPr>
          <w:p w14:paraId="442E7988" w14:textId="77777777" w:rsidR="00FE2D33" w:rsidRPr="00061650" w:rsidRDefault="00FE2D33" w:rsidP="00FE2D33">
            <w:pPr>
              <w:spacing w:after="160" w:line="259" w:lineRule="auto"/>
              <w:jc w:val="center"/>
              <w:rPr>
                <w:rFonts w:cstheme="minorHAnsi"/>
                <w:b/>
                <w:bCs/>
              </w:rPr>
            </w:pPr>
            <w:r w:rsidRPr="00061650">
              <w:rPr>
                <w:rFonts w:cstheme="minorHAnsi"/>
                <w:b/>
                <w:bCs/>
              </w:rPr>
              <w:t>ABILITA’</w:t>
            </w:r>
          </w:p>
        </w:tc>
      </w:tr>
      <w:tr w:rsidR="00FE2D33" w:rsidRPr="008262C0" w14:paraId="371B5377" w14:textId="77777777" w:rsidTr="00FE2D33">
        <w:trPr>
          <w:gridAfter w:val="1"/>
          <w:wAfter w:w="12" w:type="dxa"/>
        </w:trPr>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tcPr>
          <w:p w14:paraId="01D4088C" w14:textId="77777777" w:rsidR="00FE2D33" w:rsidRPr="00BF4528" w:rsidRDefault="00FE2D33" w:rsidP="00FE2D33">
            <w:pPr>
              <w:pStyle w:val="Paragrafoelenco"/>
              <w:widowControl w:val="0"/>
              <w:suppressAutoHyphens/>
              <w:rPr>
                <w:rFonts w:asciiTheme="minorHAnsi" w:hAnsiTheme="minorHAnsi" w:cstheme="minorHAnsi"/>
                <w:b/>
                <w:bCs/>
                <w:color w:val="FF0000"/>
                <w:sz w:val="22"/>
                <w:szCs w:val="22"/>
              </w:rPr>
            </w:pPr>
            <w:r w:rsidRPr="00BF4528">
              <w:rPr>
                <w:rFonts w:asciiTheme="minorHAnsi" w:hAnsiTheme="minorHAnsi" w:cstheme="minorHAnsi"/>
                <w:b/>
                <w:bCs/>
                <w:color w:val="FF0000"/>
                <w:sz w:val="22"/>
                <w:szCs w:val="22"/>
              </w:rPr>
              <w:t>ITALIANO</w:t>
            </w:r>
          </w:p>
          <w:p w14:paraId="3E589FED" w14:textId="77777777" w:rsidR="00FE2D33" w:rsidRPr="00BF4528" w:rsidRDefault="00FE2D33" w:rsidP="00FE2D33">
            <w:pPr>
              <w:pStyle w:val="Paragrafoelenco"/>
              <w:widowControl w:val="0"/>
              <w:suppressAutoHyphens/>
              <w:rPr>
                <w:rFonts w:asciiTheme="minorHAnsi" w:hAnsiTheme="minorHAnsi" w:cstheme="minorHAnsi"/>
                <w:b/>
                <w:bCs/>
                <w:sz w:val="22"/>
                <w:szCs w:val="22"/>
              </w:rPr>
            </w:pPr>
          </w:p>
          <w:p w14:paraId="1C3390F9" w14:textId="77777777" w:rsidR="00863789" w:rsidRPr="00BF4528" w:rsidRDefault="00863789" w:rsidP="004C3515">
            <w:pPr>
              <w:widowControl w:val="0"/>
              <w:numPr>
                <w:ilvl w:val="0"/>
                <w:numId w:val="15"/>
              </w:numPr>
              <w:suppressLineNumbers/>
              <w:tabs>
                <w:tab w:val="left" w:pos="616"/>
                <w:tab w:val="left" w:pos="678"/>
              </w:tabs>
              <w:suppressAutoHyphens/>
              <w:spacing w:after="120"/>
              <w:ind w:right="88"/>
              <w:jc w:val="both"/>
              <w:rPr>
                <w:rFonts w:ascii="Calibri" w:eastAsia="SimSun" w:hAnsi="Calibri" w:cs="Calibri"/>
                <w:kern w:val="1"/>
                <w:lang w:eastAsia="hi-IN" w:bidi="hi-IN"/>
              </w:rPr>
            </w:pPr>
            <w:r w:rsidRPr="00BF4528">
              <w:rPr>
                <w:rFonts w:ascii="Calibri" w:eastAsia="SimSun" w:hAnsi="Calibri" w:cs="Calibri"/>
                <w:kern w:val="1"/>
                <w:lang w:eastAsia="hi-IN" w:bidi="hi-IN"/>
              </w:rPr>
              <w:t>Linee essenziali del panorama storico-culturale dei secoli: seconda metà del '200, '300, '400, e prima metà del ‘500</w:t>
            </w:r>
          </w:p>
          <w:p w14:paraId="014D4F84" w14:textId="77777777" w:rsidR="00863789" w:rsidRPr="00BF4528" w:rsidRDefault="00863789" w:rsidP="004C3515">
            <w:pPr>
              <w:widowControl w:val="0"/>
              <w:numPr>
                <w:ilvl w:val="0"/>
                <w:numId w:val="15"/>
              </w:numPr>
              <w:suppressLineNumbers/>
              <w:tabs>
                <w:tab w:val="left" w:pos="616"/>
                <w:tab w:val="left" w:pos="678"/>
              </w:tabs>
              <w:suppressAutoHyphens/>
              <w:spacing w:after="120"/>
              <w:ind w:right="88"/>
              <w:jc w:val="both"/>
              <w:rPr>
                <w:rFonts w:ascii="Calibri" w:eastAsia="SimSun" w:hAnsi="Calibri" w:cs="Calibri"/>
                <w:kern w:val="1"/>
                <w:lang w:eastAsia="hi-IN" w:bidi="hi-IN"/>
              </w:rPr>
            </w:pPr>
            <w:r w:rsidRPr="00BF4528">
              <w:rPr>
                <w:rFonts w:ascii="Calibri" w:eastAsia="SimSun" w:hAnsi="Calibri" w:cs="Calibri"/>
                <w:kern w:val="1"/>
                <w:lang w:eastAsia="hi-IN" w:bidi="hi-IN"/>
              </w:rPr>
              <w:lastRenderedPageBreak/>
              <w:t xml:space="preserve">Le linee essenziali del profilo biografico e letterario dei seguenti autori Dante, Petrarca, Boccaccio, Ariosto e Machiavelli (SE SVOLTO DURANTE L’ANNO) </w:t>
            </w:r>
          </w:p>
          <w:p w14:paraId="0DF03121" w14:textId="77777777" w:rsidR="00863789" w:rsidRPr="00BF4528" w:rsidRDefault="00863789" w:rsidP="004C3515">
            <w:pPr>
              <w:widowControl w:val="0"/>
              <w:numPr>
                <w:ilvl w:val="0"/>
                <w:numId w:val="15"/>
              </w:numPr>
              <w:tabs>
                <w:tab w:val="left" w:pos="684"/>
              </w:tabs>
              <w:suppressAutoHyphens/>
              <w:rPr>
                <w:rFonts w:ascii="Calibri" w:eastAsia="SimSun" w:hAnsi="Calibri" w:cs="Calibri"/>
                <w:b/>
                <w:bCs/>
                <w:kern w:val="1"/>
                <w:lang w:eastAsia="hi-IN" w:bidi="hi-IN"/>
              </w:rPr>
            </w:pPr>
            <w:r w:rsidRPr="00BF4528">
              <w:rPr>
                <w:rFonts w:ascii="Calibri" w:eastAsia="SimSun" w:hAnsi="Calibri" w:cs="Calibri"/>
                <w:kern w:val="1"/>
                <w:lang w:eastAsia="hi-IN" w:bidi="hi-IN"/>
              </w:rPr>
              <w:t>Inferno, struttura generale; contenuto dei canti trattati.</w:t>
            </w:r>
          </w:p>
          <w:p w14:paraId="52997EFA" w14:textId="77777777" w:rsidR="00863789" w:rsidRPr="00BF4528" w:rsidRDefault="00863789" w:rsidP="004C3515">
            <w:pPr>
              <w:widowControl w:val="0"/>
              <w:numPr>
                <w:ilvl w:val="0"/>
                <w:numId w:val="15"/>
              </w:numPr>
              <w:tabs>
                <w:tab w:val="left" w:pos="684"/>
              </w:tabs>
              <w:suppressAutoHyphens/>
              <w:rPr>
                <w:rFonts w:ascii="Calibri" w:eastAsia="SimSun" w:hAnsi="Calibri" w:cs="Calibri"/>
                <w:b/>
                <w:bCs/>
                <w:kern w:val="1"/>
                <w:lang w:eastAsia="hi-IN" w:bidi="hi-IN"/>
              </w:rPr>
            </w:pPr>
            <w:r w:rsidRPr="00BF4528">
              <w:rPr>
                <w:rFonts w:ascii="Calibri" w:eastAsia="SimSun" w:hAnsi="Calibri" w:cs="Calibri"/>
                <w:kern w:val="1"/>
                <w:lang w:eastAsia="hi-IN" w:bidi="hi-IN"/>
              </w:rPr>
              <w:t>ELEMENTI DI SINTASSI: consecutiva, condizionale e periodo ipotetico</w:t>
            </w:r>
          </w:p>
          <w:p w14:paraId="65A926CE" w14:textId="77777777" w:rsidR="00863789" w:rsidRPr="00BF4528" w:rsidRDefault="00863789" w:rsidP="00863789">
            <w:pPr>
              <w:widowControl w:val="0"/>
              <w:suppressAutoHyphens/>
              <w:rPr>
                <w:rFonts w:ascii="Calibri" w:eastAsia="SimSun" w:hAnsi="Calibri" w:cs="Calibri"/>
                <w:b/>
                <w:bCs/>
                <w:kern w:val="1"/>
                <w:lang w:eastAsia="hi-IN" w:bidi="hi-IN"/>
              </w:rPr>
            </w:pPr>
            <w:r w:rsidRPr="00BF4528">
              <w:rPr>
                <w:rFonts w:ascii="Calibri" w:eastAsia="SimSun" w:hAnsi="Calibri" w:cs="Calibri"/>
                <w:b/>
                <w:bCs/>
                <w:kern w:val="1"/>
                <w:lang w:eastAsia="hi-IN" w:bidi="hi-IN"/>
              </w:rPr>
              <w:t>Strutture e modalità di svolgimento delle seguenti tipologie testuali:</w:t>
            </w:r>
          </w:p>
          <w:p w14:paraId="2542973C" w14:textId="77777777" w:rsidR="00863789" w:rsidRPr="00BF4528" w:rsidRDefault="00863789" w:rsidP="004C3515">
            <w:pPr>
              <w:pStyle w:val="Paragrafoelenco"/>
              <w:widowControl w:val="0"/>
              <w:numPr>
                <w:ilvl w:val="0"/>
                <w:numId w:val="16"/>
              </w:numPr>
              <w:suppressAutoHyphens/>
              <w:rPr>
                <w:rFonts w:ascii="Calibri" w:eastAsia="SimSun" w:hAnsi="Calibri" w:cs="Calibri"/>
                <w:kern w:val="1"/>
                <w:sz w:val="22"/>
                <w:szCs w:val="22"/>
                <w:lang w:eastAsia="hi-IN" w:bidi="hi-IN"/>
              </w:rPr>
            </w:pPr>
            <w:r w:rsidRPr="00BF4528">
              <w:rPr>
                <w:rFonts w:ascii="Calibri" w:eastAsia="SimSun" w:hAnsi="Calibri" w:cs="Calibri"/>
                <w:kern w:val="1"/>
                <w:sz w:val="22"/>
                <w:szCs w:val="22"/>
                <w:lang w:eastAsia="hi-IN" w:bidi="hi-IN"/>
              </w:rPr>
              <w:t xml:space="preserve">Analisi del testo letterario in prosa e in poesia </w:t>
            </w:r>
          </w:p>
          <w:p w14:paraId="06B0AFF1" w14:textId="77777777" w:rsidR="00863789" w:rsidRPr="00BF4528" w:rsidRDefault="00863789" w:rsidP="004C3515">
            <w:pPr>
              <w:pStyle w:val="Paragrafoelenco"/>
              <w:widowControl w:val="0"/>
              <w:numPr>
                <w:ilvl w:val="0"/>
                <w:numId w:val="16"/>
              </w:numPr>
              <w:suppressAutoHyphens/>
              <w:rPr>
                <w:rFonts w:ascii="Calibri" w:eastAsia="SimSun" w:hAnsi="Calibri" w:cs="Calibri"/>
                <w:kern w:val="1"/>
                <w:sz w:val="22"/>
                <w:szCs w:val="22"/>
                <w:lang w:eastAsia="hi-IN" w:bidi="hi-IN"/>
              </w:rPr>
            </w:pPr>
            <w:r w:rsidRPr="00BF4528">
              <w:rPr>
                <w:rFonts w:ascii="Calibri" w:eastAsia="SimSun" w:hAnsi="Calibri" w:cs="Calibri"/>
                <w:kern w:val="1"/>
                <w:sz w:val="22"/>
                <w:szCs w:val="22"/>
                <w:lang w:eastAsia="hi-IN" w:bidi="hi-IN"/>
              </w:rPr>
              <w:t>tema espositivo</w:t>
            </w:r>
          </w:p>
          <w:p w14:paraId="0E33EBF5" w14:textId="435A6D8B" w:rsidR="00FE2D33" w:rsidRPr="00BF4528" w:rsidRDefault="00863789" w:rsidP="004C3515">
            <w:pPr>
              <w:pStyle w:val="Paragrafoelenco"/>
              <w:widowControl w:val="0"/>
              <w:numPr>
                <w:ilvl w:val="0"/>
                <w:numId w:val="16"/>
              </w:numPr>
              <w:suppressAutoHyphens/>
              <w:rPr>
                <w:rFonts w:asciiTheme="minorHAnsi" w:hAnsiTheme="minorHAnsi" w:cstheme="minorHAnsi"/>
                <w:sz w:val="22"/>
                <w:szCs w:val="22"/>
              </w:rPr>
            </w:pPr>
            <w:r w:rsidRPr="00BF4528">
              <w:rPr>
                <w:rFonts w:ascii="Calibri" w:eastAsia="SimSun" w:hAnsi="Calibri" w:cs="Calibri"/>
                <w:kern w:val="1"/>
                <w:sz w:val="22"/>
                <w:szCs w:val="22"/>
                <w:lang w:eastAsia="hi-IN" w:bidi="hi-IN"/>
              </w:rPr>
              <w:t>tema argomentativo</w:t>
            </w:r>
          </w:p>
          <w:p w14:paraId="78EFBC24" w14:textId="77777777" w:rsidR="00FE2D33" w:rsidRPr="00BF4528" w:rsidRDefault="00FE2D33" w:rsidP="00FE2D33">
            <w:pPr>
              <w:widowControl w:val="0"/>
              <w:suppressAutoHyphens/>
              <w:rPr>
                <w:rFonts w:cstheme="minorHAnsi"/>
                <w:b/>
                <w:bCs/>
                <w:color w:val="FF0000"/>
              </w:rPr>
            </w:pPr>
            <w:r w:rsidRPr="00BF4528">
              <w:rPr>
                <w:rFonts w:cstheme="minorHAnsi"/>
                <w:b/>
                <w:bCs/>
                <w:color w:val="FF0000"/>
              </w:rPr>
              <w:t>LATINO</w:t>
            </w:r>
          </w:p>
          <w:p w14:paraId="2028E51F" w14:textId="77777777" w:rsidR="00BF4528" w:rsidRPr="00C56AB1" w:rsidRDefault="00BF4528" w:rsidP="004C3515">
            <w:pPr>
              <w:pStyle w:val="Paragrafoelenco"/>
              <w:widowControl w:val="0"/>
              <w:numPr>
                <w:ilvl w:val="0"/>
                <w:numId w:val="27"/>
              </w:numPr>
              <w:suppressAutoHyphens/>
              <w:rPr>
                <w:rFonts w:asciiTheme="minorHAnsi" w:hAnsiTheme="minorHAnsi" w:cstheme="minorHAnsi"/>
                <w:sz w:val="22"/>
                <w:szCs w:val="22"/>
              </w:rPr>
            </w:pPr>
            <w:r w:rsidRPr="00C56AB1">
              <w:rPr>
                <w:rFonts w:asciiTheme="minorHAnsi" w:hAnsiTheme="minorHAnsi" w:cstheme="minorHAnsi"/>
                <w:sz w:val="22"/>
                <w:szCs w:val="22"/>
              </w:rPr>
              <w:t>La coniugazione dei verbi anomali;</w:t>
            </w:r>
          </w:p>
          <w:p w14:paraId="5BEAA84F" w14:textId="77777777" w:rsidR="00BF4528" w:rsidRPr="00C56AB1" w:rsidRDefault="00BF4528" w:rsidP="004C3515">
            <w:pPr>
              <w:pStyle w:val="Paragrafoelenco"/>
              <w:widowControl w:val="0"/>
              <w:numPr>
                <w:ilvl w:val="0"/>
                <w:numId w:val="27"/>
              </w:numPr>
              <w:suppressAutoHyphens/>
              <w:rPr>
                <w:rFonts w:asciiTheme="minorHAnsi" w:hAnsiTheme="minorHAnsi" w:cstheme="minorHAnsi"/>
                <w:sz w:val="22"/>
                <w:szCs w:val="22"/>
              </w:rPr>
            </w:pPr>
            <w:r w:rsidRPr="00C56AB1">
              <w:rPr>
                <w:rFonts w:asciiTheme="minorHAnsi" w:hAnsiTheme="minorHAnsi" w:cstheme="minorHAnsi"/>
                <w:sz w:val="22"/>
                <w:szCs w:val="22"/>
              </w:rPr>
              <w:t>Usi del gerundio, del gerundivo e del supino;</w:t>
            </w:r>
          </w:p>
          <w:p w14:paraId="5447B491" w14:textId="77777777" w:rsidR="00BF4528" w:rsidRPr="00C56AB1" w:rsidRDefault="00BF4528" w:rsidP="004C3515">
            <w:pPr>
              <w:pStyle w:val="Paragrafoelenco"/>
              <w:widowControl w:val="0"/>
              <w:numPr>
                <w:ilvl w:val="0"/>
                <w:numId w:val="27"/>
              </w:numPr>
              <w:suppressAutoHyphens/>
              <w:rPr>
                <w:rFonts w:asciiTheme="minorHAnsi" w:hAnsiTheme="minorHAnsi" w:cstheme="minorHAnsi"/>
                <w:sz w:val="22"/>
                <w:szCs w:val="22"/>
              </w:rPr>
            </w:pPr>
            <w:r w:rsidRPr="00C56AB1">
              <w:rPr>
                <w:rFonts w:asciiTheme="minorHAnsi" w:hAnsiTheme="minorHAnsi" w:cstheme="minorHAnsi"/>
                <w:sz w:val="22"/>
                <w:szCs w:val="22"/>
              </w:rPr>
              <w:t>Perifrastica passiva</w:t>
            </w:r>
          </w:p>
          <w:p w14:paraId="5DE6FEA8" w14:textId="4B850C03" w:rsidR="00BF4528" w:rsidRPr="00C56AB1" w:rsidRDefault="00BF4528" w:rsidP="004C3515">
            <w:pPr>
              <w:pStyle w:val="Paragrafoelenco"/>
              <w:widowControl w:val="0"/>
              <w:numPr>
                <w:ilvl w:val="0"/>
                <w:numId w:val="27"/>
              </w:numPr>
              <w:suppressAutoHyphens/>
              <w:rPr>
                <w:rFonts w:asciiTheme="minorHAnsi" w:hAnsiTheme="minorHAnsi" w:cstheme="minorHAnsi"/>
                <w:sz w:val="22"/>
                <w:szCs w:val="22"/>
              </w:rPr>
            </w:pPr>
            <w:r w:rsidRPr="00C56AB1">
              <w:rPr>
                <w:rFonts w:asciiTheme="minorHAnsi" w:hAnsiTheme="minorHAnsi" w:cstheme="minorHAnsi"/>
                <w:sz w:val="22"/>
                <w:szCs w:val="22"/>
              </w:rPr>
              <w:t xml:space="preserve">Costruzione del verbo </w:t>
            </w:r>
            <w:proofErr w:type="spellStart"/>
            <w:r w:rsidRPr="00C56AB1">
              <w:rPr>
                <w:rFonts w:asciiTheme="minorHAnsi" w:hAnsiTheme="minorHAnsi" w:cstheme="minorHAnsi"/>
                <w:sz w:val="22"/>
                <w:szCs w:val="22"/>
              </w:rPr>
              <w:t>videor</w:t>
            </w:r>
            <w:proofErr w:type="spellEnd"/>
          </w:p>
          <w:p w14:paraId="4A2AA0B0" w14:textId="0EEE483F" w:rsidR="00BF4528" w:rsidRPr="00C56AB1" w:rsidRDefault="00BF4528" w:rsidP="004C3515">
            <w:pPr>
              <w:pStyle w:val="Paragrafoelenco"/>
              <w:widowControl w:val="0"/>
              <w:numPr>
                <w:ilvl w:val="0"/>
                <w:numId w:val="27"/>
              </w:numPr>
              <w:suppressAutoHyphens/>
              <w:rPr>
                <w:rFonts w:asciiTheme="minorHAnsi" w:hAnsiTheme="minorHAnsi" w:cstheme="minorHAnsi"/>
                <w:sz w:val="22"/>
                <w:szCs w:val="22"/>
              </w:rPr>
            </w:pPr>
            <w:r w:rsidRPr="00C56AB1">
              <w:rPr>
                <w:rFonts w:asciiTheme="minorHAnsi" w:hAnsiTheme="minorHAnsi" w:cstheme="minorHAnsi"/>
                <w:sz w:val="22"/>
                <w:szCs w:val="22"/>
              </w:rPr>
              <w:t>Conoscere PLAUTO TERENZIO ENNIO CATONE LUCILIO</w:t>
            </w:r>
          </w:p>
          <w:p w14:paraId="20119C61" w14:textId="77777777" w:rsidR="00FE2D33" w:rsidRPr="00C56AB1" w:rsidRDefault="00FE2D33" w:rsidP="00FE2D33">
            <w:pPr>
              <w:widowControl w:val="0"/>
              <w:suppressAutoHyphens/>
              <w:ind w:left="340"/>
              <w:rPr>
                <w:rFonts w:cstheme="minorHAnsi"/>
                <w:b/>
                <w:bCs/>
              </w:rPr>
            </w:pPr>
          </w:p>
          <w:p w14:paraId="538F50DA" w14:textId="77777777" w:rsidR="00FE2D33" w:rsidRPr="00BF4528" w:rsidRDefault="00FE2D33" w:rsidP="00FE2D33">
            <w:pPr>
              <w:pStyle w:val="Titolo7"/>
              <w:outlineLvl w:val="6"/>
              <w:rPr>
                <w:rFonts w:asciiTheme="minorHAnsi" w:eastAsia="Calibri" w:hAnsiTheme="minorHAnsi" w:cstheme="minorHAnsi"/>
                <w:b/>
                <w:bCs/>
                <w:i w:val="0"/>
                <w:iCs w:val="0"/>
                <w:color w:val="FF0000"/>
                <w:sz w:val="22"/>
                <w:szCs w:val="22"/>
              </w:rPr>
            </w:pPr>
            <w:r w:rsidRPr="00BF4528">
              <w:rPr>
                <w:rFonts w:asciiTheme="minorHAnsi" w:eastAsia="Calibri" w:hAnsiTheme="minorHAnsi" w:cstheme="minorHAnsi"/>
                <w:b/>
                <w:bCs/>
                <w:i w:val="0"/>
                <w:iCs w:val="0"/>
                <w:color w:val="FF0000"/>
                <w:sz w:val="22"/>
                <w:szCs w:val="22"/>
              </w:rPr>
              <w:t>GRECO</w:t>
            </w:r>
          </w:p>
          <w:p w14:paraId="17C3BA38" w14:textId="61DF5B45" w:rsidR="00BF4528" w:rsidRPr="00C56AB1" w:rsidRDefault="00BF4528" w:rsidP="00C56AB1">
            <w:pPr>
              <w:rPr>
                <w:rFonts w:eastAsia="Calibri" w:cstheme="minorHAnsi"/>
                <w:b/>
                <w:bCs/>
              </w:rPr>
            </w:pPr>
            <w:r w:rsidRPr="00BF4528">
              <w:rPr>
                <w:rFonts w:cstheme="minorHAnsi"/>
                <w:b/>
                <w:bCs/>
              </w:rPr>
              <w:t>Grammatica</w:t>
            </w:r>
          </w:p>
          <w:p w14:paraId="4ACBBD00" w14:textId="77777777" w:rsidR="00BF4528" w:rsidRPr="00BF4528" w:rsidRDefault="00BF4528" w:rsidP="00BF4528">
            <w:pPr>
              <w:shd w:val="clear" w:color="auto" w:fill="FFFFFF"/>
              <w:autoSpaceDE w:val="0"/>
              <w:rPr>
                <w:rFonts w:cstheme="minorHAnsi"/>
              </w:rPr>
            </w:pPr>
            <w:r w:rsidRPr="00BF4528">
              <w:rPr>
                <w:rFonts w:cstheme="minorHAnsi"/>
                <w:u w:val="single"/>
              </w:rPr>
              <w:t>Morfologia del verbo</w:t>
            </w:r>
            <w:r w:rsidRPr="00BF4528">
              <w:rPr>
                <w:rFonts w:cstheme="minorHAnsi"/>
              </w:rPr>
              <w:t xml:space="preserve">: </w:t>
            </w:r>
          </w:p>
          <w:p w14:paraId="051E8DDB" w14:textId="77777777" w:rsidR="00BF4528" w:rsidRPr="00BF4528" w:rsidRDefault="00BF4528" w:rsidP="00C56AB1">
            <w:pPr>
              <w:pStyle w:val="Paragrafoelenco1"/>
              <w:shd w:val="clear" w:color="auto" w:fill="FFFFFF"/>
              <w:autoSpaceDE w:val="0"/>
              <w:spacing w:after="0" w:line="240" w:lineRule="auto"/>
              <w:ind w:left="395"/>
              <w:rPr>
                <w:rFonts w:asciiTheme="minorHAnsi" w:hAnsiTheme="minorHAnsi" w:cstheme="minorHAnsi"/>
              </w:rPr>
            </w:pPr>
            <w:r w:rsidRPr="00BF4528">
              <w:rPr>
                <w:rFonts w:asciiTheme="minorHAnsi" w:hAnsiTheme="minorHAnsi" w:cstheme="minorHAnsi"/>
              </w:rPr>
              <w:t>Sistema dell’aoristo passivo</w:t>
            </w:r>
          </w:p>
          <w:p w14:paraId="0034D0C5" w14:textId="77777777" w:rsidR="00BF4528" w:rsidRPr="00BF4528" w:rsidRDefault="00BF4528" w:rsidP="00C56AB1">
            <w:pPr>
              <w:pStyle w:val="Paragrafoelenco1"/>
              <w:shd w:val="clear" w:color="auto" w:fill="FFFFFF"/>
              <w:autoSpaceDE w:val="0"/>
              <w:spacing w:after="0" w:line="240" w:lineRule="auto"/>
              <w:ind w:left="395"/>
              <w:rPr>
                <w:rFonts w:asciiTheme="minorHAnsi" w:hAnsiTheme="minorHAnsi" w:cstheme="minorHAnsi"/>
              </w:rPr>
            </w:pPr>
            <w:r w:rsidRPr="00BF4528">
              <w:rPr>
                <w:rFonts w:asciiTheme="minorHAnsi" w:hAnsiTheme="minorHAnsi" w:cstheme="minorHAnsi"/>
              </w:rPr>
              <w:t>Sistema del futuro attivo e passivo</w:t>
            </w:r>
          </w:p>
          <w:p w14:paraId="0539D09D" w14:textId="77777777" w:rsidR="00BF4528" w:rsidRPr="00BF4528" w:rsidRDefault="00BF4528" w:rsidP="00BF4528">
            <w:pPr>
              <w:pStyle w:val="Paragrafoelenco1"/>
              <w:shd w:val="clear" w:color="auto" w:fill="FFFFFF"/>
              <w:autoSpaceDE w:val="0"/>
              <w:spacing w:after="0" w:line="240" w:lineRule="auto"/>
              <w:ind w:left="35"/>
              <w:rPr>
                <w:rFonts w:asciiTheme="minorHAnsi" w:hAnsiTheme="minorHAnsi" w:cstheme="minorHAnsi"/>
              </w:rPr>
            </w:pPr>
          </w:p>
          <w:p w14:paraId="1604CF9C" w14:textId="77777777" w:rsidR="00BF4528" w:rsidRPr="00BF4528" w:rsidRDefault="00BF4528" w:rsidP="00BF4528">
            <w:pPr>
              <w:shd w:val="clear" w:color="auto" w:fill="FFFFFF"/>
              <w:autoSpaceDE w:val="0"/>
              <w:rPr>
                <w:rFonts w:cstheme="minorHAnsi"/>
              </w:rPr>
            </w:pPr>
            <w:r w:rsidRPr="00BF4528">
              <w:rPr>
                <w:rFonts w:cstheme="minorHAnsi"/>
                <w:u w:val="single"/>
              </w:rPr>
              <w:t>Sintassi del periodo:</w:t>
            </w:r>
          </w:p>
          <w:p w14:paraId="1CB2C27C" w14:textId="50BD5D5A" w:rsidR="00BF4528" w:rsidRPr="00BF4528" w:rsidRDefault="00BF4528" w:rsidP="00C56AB1">
            <w:pPr>
              <w:pStyle w:val="Paragrafoelenco1"/>
              <w:shd w:val="clear" w:color="auto" w:fill="FFFFFF"/>
              <w:autoSpaceDE w:val="0"/>
              <w:spacing w:after="0" w:line="240" w:lineRule="auto"/>
              <w:ind w:left="395"/>
              <w:rPr>
                <w:rFonts w:asciiTheme="minorHAnsi" w:hAnsiTheme="minorHAnsi" w:cstheme="minorHAnsi"/>
              </w:rPr>
            </w:pPr>
            <w:r w:rsidRPr="00BF4528">
              <w:rPr>
                <w:rFonts w:asciiTheme="minorHAnsi" w:hAnsiTheme="minorHAnsi" w:cstheme="minorHAnsi"/>
              </w:rPr>
              <w:t xml:space="preserve">Complementari dirette dipendenti dai </w:t>
            </w:r>
            <w:proofErr w:type="spellStart"/>
            <w:r w:rsidRPr="00BF4528">
              <w:rPr>
                <w:rFonts w:asciiTheme="minorHAnsi" w:hAnsiTheme="minorHAnsi" w:cstheme="minorHAnsi"/>
                <w:i/>
                <w:iCs/>
              </w:rPr>
              <w:t>verba</w:t>
            </w:r>
            <w:proofErr w:type="spellEnd"/>
            <w:r w:rsidRPr="00BF4528">
              <w:rPr>
                <w:rFonts w:asciiTheme="minorHAnsi" w:hAnsiTheme="minorHAnsi" w:cstheme="minorHAnsi"/>
                <w:i/>
                <w:iCs/>
              </w:rPr>
              <w:t xml:space="preserve"> </w:t>
            </w:r>
            <w:proofErr w:type="spellStart"/>
            <w:r w:rsidRPr="00BF4528">
              <w:rPr>
                <w:rFonts w:asciiTheme="minorHAnsi" w:hAnsiTheme="minorHAnsi" w:cstheme="minorHAnsi"/>
                <w:i/>
                <w:iCs/>
              </w:rPr>
              <w:t>curandi</w:t>
            </w:r>
            <w:proofErr w:type="spellEnd"/>
          </w:p>
          <w:p w14:paraId="10DBDF13" w14:textId="77777777" w:rsidR="00BF4528" w:rsidRPr="00BF4528" w:rsidRDefault="00BF4528" w:rsidP="00BF4528">
            <w:pPr>
              <w:pStyle w:val="WW-Contenutotabella11"/>
              <w:rPr>
                <w:rFonts w:asciiTheme="minorHAnsi" w:hAnsiTheme="minorHAnsi" w:cstheme="minorHAnsi"/>
                <w:sz w:val="22"/>
                <w:szCs w:val="22"/>
              </w:rPr>
            </w:pPr>
            <w:r w:rsidRPr="00BF4528">
              <w:rPr>
                <w:rFonts w:asciiTheme="minorHAnsi" w:hAnsiTheme="minorHAnsi" w:cstheme="minorHAnsi"/>
                <w:b/>
                <w:bCs/>
                <w:sz w:val="22"/>
                <w:szCs w:val="22"/>
              </w:rPr>
              <w:t>Letteratura</w:t>
            </w:r>
          </w:p>
          <w:p w14:paraId="5E098F14" w14:textId="77777777" w:rsidR="00BF4528" w:rsidRPr="00C56AB1" w:rsidRDefault="00BF4528" w:rsidP="004C3515">
            <w:pPr>
              <w:pStyle w:val="WW-Contenutotabella11"/>
              <w:widowControl/>
              <w:numPr>
                <w:ilvl w:val="0"/>
                <w:numId w:val="28"/>
              </w:numPr>
              <w:rPr>
                <w:rFonts w:asciiTheme="minorHAnsi" w:hAnsiTheme="minorHAnsi" w:cstheme="minorHAnsi"/>
                <w:sz w:val="22"/>
                <w:szCs w:val="22"/>
              </w:rPr>
            </w:pPr>
            <w:r w:rsidRPr="00C56AB1">
              <w:rPr>
                <w:rFonts w:asciiTheme="minorHAnsi" w:hAnsiTheme="minorHAnsi" w:cstheme="minorHAnsi"/>
                <w:sz w:val="22"/>
                <w:szCs w:val="22"/>
              </w:rPr>
              <w:t>Le linee essenziali del contesto storico</w:t>
            </w:r>
          </w:p>
          <w:p w14:paraId="2FC2CE6E" w14:textId="72CA910F" w:rsidR="00BF4528" w:rsidRPr="00C56AB1" w:rsidRDefault="00C56AB1" w:rsidP="004C3515">
            <w:pPr>
              <w:pStyle w:val="WW-Contenutotabella11"/>
              <w:widowControl/>
              <w:numPr>
                <w:ilvl w:val="0"/>
                <w:numId w:val="28"/>
              </w:numPr>
              <w:jc w:val="both"/>
              <w:rPr>
                <w:rFonts w:asciiTheme="minorHAnsi" w:hAnsiTheme="minorHAnsi" w:cstheme="minorHAnsi"/>
                <w:sz w:val="22"/>
                <w:szCs w:val="22"/>
              </w:rPr>
            </w:pPr>
            <w:r w:rsidRPr="00C56AB1">
              <w:rPr>
                <w:rFonts w:asciiTheme="minorHAnsi" w:hAnsiTheme="minorHAnsi" w:cstheme="minorHAnsi"/>
                <w:sz w:val="22"/>
                <w:szCs w:val="22"/>
              </w:rPr>
              <w:t>I</w:t>
            </w:r>
            <w:r w:rsidR="00BF4528" w:rsidRPr="00C56AB1">
              <w:rPr>
                <w:rFonts w:asciiTheme="minorHAnsi" w:hAnsiTheme="minorHAnsi" w:cstheme="minorHAnsi"/>
                <w:sz w:val="22"/>
                <w:szCs w:val="22"/>
              </w:rPr>
              <w:t>l pensiero e le opere di Omero e di Esiodo</w:t>
            </w:r>
          </w:p>
          <w:p w14:paraId="1DA1B2AE" w14:textId="0D767333" w:rsidR="00FE2D33" w:rsidRPr="00C56AB1" w:rsidRDefault="00C56AB1" w:rsidP="004C3515">
            <w:pPr>
              <w:pStyle w:val="Paragrafoelenco"/>
              <w:widowControl w:val="0"/>
              <w:numPr>
                <w:ilvl w:val="0"/>
                <w:numId w:val="28"/>
              </w:numPr>
              <w:suppressAutoHyphens/>
              <w:rPr>
                <w:rFonts w:asciiTheme="minorHAnsi" w:hAnsiTheme="minorHAnsi" w:cstheme="minorHAnsi"/>
                <w:sz w:val="22"/>
                <w:szCs w:val="22"/>
              </w:rPr>
            </w:pPr>
            <w:r w:rsidRPr="00C56AB1">
              <w:rPr>
                <w:rFonts w:asciiTheme="minorHAnsi" w:hAnsiTheme="minorHAnsi" w:cstheme="minorHAnsi"/>
                <w:sz w:val="22"/>
                <w:szCs w:val="22"/>
              </w:rPr>
              <w:t>L</w:t>
            </w:r>
            <w:r w:rsidR="00BF4528" w:rsidRPr="00C56AB1">
              <w:rPr>
                <w:rFonts w:asciiTheme="minorHAnsi" w:hAnsiTheme="minorHAnsi" w:cstheme="minorHAnsi"/>
                <w:sz w:val="22"/>
                <w:szCs w:val="22"/>
              </w:rPr>
              <w:t>e caratteristiche e i temi della lirica monodica (elegia, giambo, melica)</w:t>
            </w:r>
          </w:p>
          <w:p w14:paraId="5F507CAC" w14:textId="77777777" w:rsidR="00FE2D33" w:rsidRPr="00BF4528" w:rsidRDefault="00FE2D33" w:rsidP="00FE2D33">
            <w:pPr>
              <w:pStyle w:val="Paragrafoelenco"/>
              <w:widowControl w:val="0"/>
              <w:suppressAutoHyphens/>
              <w:rPr>
                <w:rFonts w:asciiTheme="minorHAnsi" w:hAnsiTheme="minorHAnsi" w:cstheme="minorHAnsi"/>
                <w:sz w:val="22"/>
                <w:szCs w:val="22"/>
              </w:rPr>
            </w:pPr>
          </w:p>
          <w:p w14:paraId="2DCBCCEB" w14:textId="77777777" w:rsidR="00FE2D33" w:rsidRPr="00BF4528" w:rsidRDefault="00FE2D33" w:rsidP="00FE2D33">
            <w:pPr>
              <w:ind w:left="714"/>
              <w:contextualSpacing/>
              <w:rPr>
                <w:rFonts w:cstheme="minorHAnsi"/>
                <w:color w:val="FF0000"/>
              </w:rPr>
            </w:pPr>
          </w:p>
        </w:tc>
        <w:tc>
          <w:tcPr>
            <w:tcW w:w="7118" w:type="dxa"/>
            <w:gridSpan w:val="3"/>
            <w:tcBorders>
              <w:top w:val="single" w:sz="4" w:space="0" w:color="000000"/>
              <w:left w:val="single" w:sz="4" w:space="0" w:color="000000"/>
              <w:bottom w:val="single" w:sz="4" w:space="0" w:color="000000"/>
            </w:tcBorders>
            <w:shd w:val="clear" w:color="auto" w:fill="auto"/>
          </w:tcPr>
          <w:p w14:paraId="7E812590" w14:textId="77777777" w:rsidR="00FE2D33" w:rsidRPr="00BF4528" w:rsidRDefault="00FE2D33" w:rsidP="00FE2D33">
            <w:pPr>
              <w:widowControl w:val="0"/>
              <w:suppressAutoHyphens/>
              <w:rPr>
                <w:rFonts w:cstheme="minorHAnsi"/>
                <w:b/>
                <w:bCs/>
                <w:color w:val="FF0000"/>
              </w:rPr>
            </w:pPr>
            <w:r w:rsidRPr="00BF4528">
              <w:rPr>
                <w:rFonts w:cstheme="minorHAnsi"/>
                <w:b/>
                <w:bCs/>
                <w:color w:val="FF0000"/>
              </w:rPr>
              <w:lastRenderedPageBreak/>
              <w:t>ITALIANO</w:t>
            </w:r>
          </w:p>
          <w:p w14:paraId="0F5CA765" w14:textId="77777777" w:rsidR="00863789" w:rsidRPr="00BF4528" w:rsidRDefault="00863789" w:rsidP="004C3515">
            <w:pPr>
              <w:widowControl w:val="0"/>
              <w:numPr>
                <w:ilvl w:val="0"/>
                <w:numId w:val="17"/>
              </w:numPr>
              <w:suppressLineNumbers/>
              <w:tabs>
                <w:tab w:val="left" w:pos="720"/>
              </w:tabs>
              <w:suppressAutoHyphens/>
              <w:spacing w:after="120"/>
              <w:jc w:val="both"/>
              <w:rPr>
                <w:rFonts w:ascii="Calibri" w:eastAsia="SimSun" w:hAnsi="Calibri" w:cs="Calibri"/>
                <w:kern w:val="1"/>
                <w:lang w:eastAsia="hi-IN" w:bidi="hi-IN"/>
              </w:rPr>
            </w:pPr>
            <w:r w:rsidRPr="00BF4528">
              <w:rPr>
                <w:rFonts w:ascii="Calibri" w:eastAsia="SimSun" w:hAnsi="Calibri" w:cs="Calibri"/>
                <w:kern w:val="1"/>
                <w:lang w:eastAsia="hi-IN" w:bidi="hi-IN"/>
              </w:rPr>
              <w:t>Riconoscere semplici relazioni tra autore, contesto storico e opera letteraria</w:t>
            </w:r>
          </w:p>
          <w:p w14:paraId="708E8968" w14:textId="77777777" w:rsidR="00863789" w:rsidRPr="00BF4528" w:rsidRDefault="00863789" w:rsidP="004C3515">
            <w:pPr>
              <w:widowControl w:val="0"/>
              <w:numPr>
                <w:ilvl w:val="0"/>
                <w:numId w:val="17"/>
              </w:numPr>
              <w:suppressLineNumbers/>
              <w:tabs>
                <w:tab w:val="left" w:pos="720"/>
              </w:tabs>
              <w:suppressAutoHyphens/>
              <w:spacing w:after="120"/>
              <w:jc w:val="both"/>
              <w:rPr>
                <w:rFonts w:ascii="Calibri" w:eastAsia="SimSun" w:hAnsi="Calibri" w:cs="Calibri"/>
                <w:kern w:val="1"/>
                <w:lang w:eastAsia="hi-IN" w:bidi="hi-IN"/>
              </w:rPr>
            </w:pPr>
            <w:r w:rsidRPr="00BF4528">
              <w:rPr>
                <w:rFonts w:ascii="Calibri" w:eastAsia="SimSun" w:hAnsi="Calibri" w:cs="Calibri"/>
                <w:kern w:val="1"/>
                <w:lang w:eastAsia="hi-IN" w:bidi="hi-IN"/>
              </w:rPr>
              <w:t xml:space="preserve">Individuare il contenuto essenziale di un testo letterario e dei </w:t>
            </w:r>
            <w:r w:rsidRPr="00BF4528">
              <w:rPr>
                <w:rFonts w:ascii="Calibri" w:eastAsia="SimSun" w:hAnsi="Calibri" w:cs="Calibri"/>
                <w:kern w:val="1"/>
                <w:lang w:eastAsia="hi-IN" w:bidi="hi-IN"/>
              </w:rPr>
              <w:lastRenderedPageBreak/>
              <w:t>principali aspetti stilistici</w:t>
            </w:r>
          </w:p>
          <w:p w14:paraId="273A5212" w14:textId="77777777" w:rsidR="00863789" w:rsidRPr="00BF4528" w:rsidRDefault="00863789" w:rsidP="004C3515">
            <w:pPr>
              <w:widowControl w:val="0"/>
              <w:numPr>
                <w:ilvl w:val="0"/>
                <w:numId w:val="17"/>
              </w:numPr>
              <w:suppressLineNumbers/>
              <w:tabs>
                <w:tab w:val="left" w:pos="720"/>
              </w:tabs>
              <w:suppressAutoHyphens/>
              <w:spacing w:after="120"/>
              <w:jc w:val="both"/>
              <w:rPr>
                <w:rFonts w:ascii="Calibri" w:eastAsia="SimSun" w:hAnsi="Calibri" w:cs="Calibri"/>
                <w:kern w:val="1"/>
                <w:lang w:eastAsia="hi-IN" w:bidi="hi-IN"/>
              </w:rPr>
            </w:pPr>
            <w:r w:rsidRPr="00BF4528">
              <w:rPr>
                <w:rFonts w:ascii="Calibri" w:eastAsia="SimSun" w:hAnsi="Calibri" w:cs="Calibri"/>
                <w:kern w:val="1"/>
                <w:lang w:eastAsia="hi-IN" w:bidi="hi-IN"/>
              </w:rPr>
              <w:t>Rispettare le consegne nell’esposizione scritta e orale</w:t>
            </w:r>
          </w:p>
          <w:p w14:paraId="036B369D" w14:textId="77777777" w:rsidR="00863789" w:rsidRPr="00BF4528" w:rsidRDefault="00863789" w:rsidP="004C3515">
            <w:pPr>
              <w:widowControl w:val="0"/>
              <w:numPr>
                <w:ilvl w:val="0"/>
                <w:numId w:val="17"/>
              </w:numPr>
              <w:suppressLineNumbers/>
              <w:tabs>
                <w:tab w:val="left" w:pos="720"/>
              </w:tabs>
              <w:suppressAutoHyphens/>
              <w:spacing w:after="120"/>
              <w:jc w:val="both"/>
              <w:rPr>
                <w:rFonts w:ascii="Calibri" w:eastAsia="SimSun" w:hAnsi="Calibri" w:cs="Calibri"/>
                <w:kern w:val="1"/>
                <w:lang w:eastAsia="hi-IN" w:bidi="hi-IN"/>
              </w:rPr>
            </w:pPr>
            <w:r w:rsidRPr="00BF4528">
              <w:rPr>
                <w:rFonts w:ascii="Calibri" w:eastAsia="SimSun" w:hAnsi="Calibri" w:cs="Calibri"/>
                <w:kern w:val="1"/>
                <w:lang w:eastAsia="hi-IN" w:bidi="hi-IN"/>
              </w:rPr>
              <w:t xml:space="preserve">Esporre in modo chiaro e corretto </w:t>
            </w:r>
          </w:p>
          <w:p w14:paraId="431ACFBF" w14:textId="77777777" w:rsidR="00863789" w:rsidRPr="00BF4528" w:rsidRDefault="00863789" w:rsidP="004C3515">
            <w:pPr>
              <w:widowControl w:val="0"/>
              <w:numPr>
                <w:ilvl w:val="0"/>
                <w:numId w:val="17"/>
              </w:numPr>
              <w:suppressLineNumbers/>
              <w:tabs>
                <w:tab w:val="left" w:pos="720"/>
              </w:tabs>
              <w:suppressAutoHyphens/>
              <w:spacing w:after="120"/>
              <w:jc w:val="both"/>
              <w:rPr>
                <w:rFonts w:ascii="Calibri" w:eastAsia="SimSun" w:hAnsi="Calibri" w:cs="Calibri"/>
                <w:kern w:val="1"/>
                <w:lang w:eastAsia="hi-IN" w:bidi="hi-IN"/>
              </w:rPr>
            </w:pPr>
            <w:r w:rsidRPr="00BF4528">
              <w:rPr>
                <w:rFonts w:ascii="Calibri" w:eastAsia="SimSun" w:hAnsi="Calibri" w:cs="Calibri"/>
                <w:kern w:val="1"/>
                <w:lang w:eastAsia="hi-IN" w:bidi="hi-IN"/>
              </w:rPr>
              <w:t>Articolare in modo coerente l’esposizione scritta e orale</w:t>
            </w:r>
          </w:p>
          <w:p w14:paraId="76A09A64" w14:textId="77777777" w:rsidR="00863789" w:rsidRPr="00BF4528" w:rsidRDefault="00863789" w:rsidP="004C3515">
            <w:pPr>
              <w:widowControl w:val="0"/>
              <w:numPr>
                <w:ilvl w:val="0"/>
                <w:numId w:val="17"/>
              </w:numPr>
              <w:suppressLineNumbers/>
              <w:tabs>
                <w:tab w:val="left" w:pos="720"/>
              </w:tabs>
              <w:suppressAutoHyphens/>
              <w:spacing w:after="120"/>
              <w:jc w:val="both"/>
              <w:rPr>
                <w:rFonts w:ascii="Calibri" w:eastAsia="SimSun" w:hAnsi="Calibri" w:cs="Calibri"/>
                <w:kern w:val="1"/>
                <w:lang w:eastAsia="hi-IN" w:bidi="hi-IN"/>
              </w:rPr>
            </w:pPr>
            <w:r w:rsidRPr="00BF4528">
              <w:rPr>
                <w:rFonts w:ascii="Calibri" w:eastAsia="SimSun" w:hAnsi="Calibri" w:cs="Calibri"/>
                <w:kern w:val="1"/>
                <w:lang w:eastAsia="hi-IN" w:bidi="hi-IN"/>
              </w:rPr>
              <w:t xml:space="preserve">Svolgere, in modo schematico, un’analisi del testo letterario di autore conosciuto  </w:t>
            </w:r>
          </w:p>
          <w:p w14:paraId="083313F5" w14:textId="0A4FDD86" w:rsidR="00FE2D33" w:rsidRPr="00BF4528" w:rsidRDefault="00863789" w:rsidP="00863789">
            <w:pPr>
              <w:ind w:left="714"/>
              <w:rPr>
                <w:rFonts w:cstheme="minorHAnsi"/>
                <w:b/>
                <w:color w:val="FF0000"/>
              </w:rPr>
            </w:pPr>
            <w:r w:rsidRPr="00BF4528">
              <w:rPr>
                <w:rFonts w:ascii="Calibri" w:eastAsia="SimSun" w:hAnsi="Calibri" w:cs="Calibri"/>
                <w:kern w:val="1"/>
                <w:lang w:eastAsia="hi-IN" w:bidi="hi-IN"/>
              </w:rPr>
              <w:t>Impostare e svolgere in modo semplice ma corretto un tema (su argomento di studio e/o di riflessione su tematiche varie)</w:t>
            </w:r>
          </w:p>
          <w:p w14:paraId="2A914964" w14:textId="77777777" w:rsidR="00FE2D33" w:rsidRPr="00BF4528" w:rsidRDefault="00FE2D33" w:rsidP="00FE2D33">
            <w:pPr>
              <w:pStyle w:val="WW-Contenutotabella11"/>
              <w:tabs>
                <w:tab w:val="left" w:pos="1382"/>
              </w:tabs>
              <w:jc w:val="both"/>
              <w:rPr>
                <w:rFonts w:asciiTheme="minorHAnsi" w:hAnsiTheme="minorHAnsi" w:cstheme="minorHAnsi"/>
                <w:color w:val="FF0000"/>
                <w:sz w:val="22"/>
                <w:szCs w:val="22"/>
              </w:rPr>
            </w:pPr>
            <w:r w:rsidRPr="00BF4528">
              <w:rPr>
                <w:rFonts w:asciiTheme="minorHAnsi" w:hAnsiTheme="minorHAnsi" w:cstheme="minorHAnsi"/>
                <w:color w:val="FF0000"/>
                <w:sz w:val="22"/>
                <w:szCs w:val="22"/>
              </w:rPr>
              <w:t xml:space="preserve">    </w:t>
            </w:r>
            <w:r w:rsidRPr="00BF4528">
              <w:rPr>
                <w:rFonts w:asciiTheme="minorHAnsi" w:hAnsiTheme="minorHAnsi" w:cstheme="minorHAnsi"/>
                <w:b/>
                <w:bCs/>
                <w:color w:val="FF0000"/>
                <w:sz w:val="22"/>
                <w:szCs w:val="22"/>
              </w:rPr>
              <w:t>LATINO</w:t>
            </w:r>
          </w:p>
          <w:p w14:paraId="4CAD505D" w14:textId="77777777" w:rsidR="001C6B57" w:rsidRPr="001C6B57" w:rsidRDefault="001C6B57" w:rsidP="004C3515">
            <w:pPr>
              <w:pStyle w:val="WW-Contenutotabella11"/>
              <w:numPr>
                <w:ilvl w:val="0"/>
                <w:numId w:val="18"/>
              </w:numPr>
              <w:tabs>
                <w:tab w:val="left" w:pos="720"/>
              </w:tabs>
              <w:jc w:val="both"/>
              <w:rPr>
                <w:rFonts w:asciiTheme="minorHAnsi" w:hAnsiTheme="minorHAnsi" w:cstheme="minorHAnsi"/>
                <w:sz w:val="22"/>
                <w:szCs w:val="22"/>
              </w:rPr>
            </w:pPr>
            <w:r w:rsidRPr="001C6B57">
              <w:rPr>
                <w:rFonts w:asciiTheme="minorHAnsi" w:hAnsiTheme="minorHAnsi" w:cstheme="minorHAnsi"/>
                <w:sz w:val="22"/>
                <w:szCs w:val="22"/>
              </w:rPr>
              <w:t>Inserire nell’asse storico-temporale fenomeni e autori</w:t>
            </w:r>
          </w:p>
          <w:p w14:paraId="18C4D190" w14:textId="477A6E0B" w:rsidR="00BF4528" w:rsidRDefault="001C6B57" w:rsidP="004C3515">
            <w:pPr>
              <w:pStyle w:val="WW-Contenutotabella11"/>
              <w:numPr>
                <w:ilvl w:val="0"/>
                <w:numId w:val="18"/>
              </w:numPr>
              <w:tabs>
                <w:tab w:val="left" w:pos="720"/>
              </w:tabs>
              <w:jc w:val="both"/>
              <w:rPr>
                <w:rFonts w:asciiTheme="minorHAnsi" w:hAnsiTheme="minorHAnsi" w:cstheme="minorHAnsi"/>
                <w:sz w:val="22"/>
                <w:szCs w:val="22"/>
              </w:rPr>
            </w:pPr>
            <w:r w:rsidRPr="001C6B57">
              <w:rPr>
                <w:rFonts w:asciiTheme="minorHAnsi" w:hAnsiTheme="minorHAnsi" w:cstheme="minorHAnsi"/>
                <w:sz w:val="22"/>
                <w:szCs w:val="22"/>
              </w:rPr>
              <w:t>Riconoscere i principali aspetti linguistici e stilistici dei testi letterari studiati</w:t>
            </w:r>
          </w:p>
          <w:p w14:paraId="3EDC85A5" w14:textId="468267A5" w:rsidR="001C6B57" w:rsidRPr="00BF4528" w:rsidRDefault="001C6B57" w:rsidP="004C3515">
            <w:pPr>
              <w:pStyle w:val="WW-Contenutotabella11"/>
              <w:numPr>
                <w:ilvl w:val="0"/>
                <w:numId w:val="18"/>
              </w:numPr>
              <w:tabs>
                <w:tab w:val="left" w:pos="720"/>
              </w:tabs>
              <w:jc w:val="both"/>
              <w:rPr>
                <w:rFonts w:asciiTheme="minorHAnsi" w:hAnsiTheme="minorHAnsi" w:cstheme="minorHAnsi"/>
                <w:sz w:val="22"/>
                <w:szCs w:val="22"/>
              </w:rPr>
            </w:pPr>
            <w:r>
              <w:rPr>
                <w:rFonts w:asciiTheme="minorHAnsi" w:hAnsiTheme="minorHAnsi" w:cstheme="minorHAnsi"/>
                <w:sz w:val="22"/>
                <w:szCs w:val="22"/>
              </w:rPr>
              <w:t>Esporre in modo semplice ma corretto</w:t>
            </w:r>
          </w:p>
          <w:p w14:paraId="22B93B53" w14:textId="3114E6CF" w:rsidR="00FE2D33" w:rsidRPr="00BF4528" w:rsidRDefault="00FE2D33" w:rsidP="00FE2D33">
            <w:pPr>
              <w:pStyle w:val="WW-Contenutotabella11"/>
              <w:tabs>
                <w:tab w:val="left" w:pos="1382"/>
              </w:tabs>
              <w:jc w:val="both"/>
              <w:rPr>
                <w:rFonts w:asciiTheme="minorHAnsi" w:hAnsiTheme="minorHAnsi" w:cstheme="minorHAnsi"/>
                <w:b/>
                <w:bCs/>
                <w:sz w:val="22"/>
                <w:szCs w:val="22"/>
              </w:rPr>
            </w:pPr>
            <w:r w:rsidRPr="00BF4528">
              <w:rPr>
                <w:rFonts w:asciiTheme="minorHAnsi" w:hAnsiTheme="minorHAnsi" w:cstheme="minorHAnsi"/>
                <w:sz w:val="22"/>
                <w:szCs w:val="22"/>
              </w:rPr>
              <w:t xml:space="preserve">   </w:t>
            </w:r>
          </w:p>
          <w:p w14:paraId="01C57545" w14:textId="5FDA0F2D" w:rsidR="00FE2D33" w:rsidRPr="00BF4528" w:rsidRDefault="00FE2D33" w:rsidP="00BF4528">
            <w:pPr>
              <w:pStyle w:val="WW-Contenutotabella11"/>
              <w:tabs>
                <w:tab w:val="left" w:pos="1382"/>
              </w:tabs>
              <w:jc w:val="both"/>
              <w:rPr>
                <w:rFonts w:eastAsia="Calibri" w:cstheme="minorHAnsi"/>
                <w:b/>
                <w:bCs/>
                <w:color w:val="FF0000"/>
                <w:sz w:val="22"/>
                <w:szCs w:val="22"/>
              </w:rPr>
            </w:pPr>
          </w:p>
          <w:p w14:paraId="525DDC94" w14:textId="77777777" w:rsidR="00FE2D33" w:rsidRPr="00BF4528" w:rsidRDefault="00FE2D33" w:rsidP="00FE2D33">
            <w:pPr>
              <w:rPr>
                <w:rFonts w:eastAsia="Calibri" w:cstheme="minorHAnsi"/>
                <w:b/>
                <w:bCs/>
                <w:color w:val="FF0000"/>
              </w:rPr>
            </w:pPr>
            <w:r w:rsidRPr="00BF4528">
              <w:rPr>
                <w:rFonts w:eastAsia="Calibri" w:cstheme="minorHAnsi"/>
                <w:b/>
                <w:bCs/>
                <w:color w:val="FF0000"/>
              </w:rPr>
              <w:t>GRECO</w:t>
            </w:r>
          </w:p>
          <w:p w14:paraId="75E3F4CD" w14:textId="77777777" w:rsidR="00FE2D33" w:rsidRPr="00BF4528" w:rsidRDefault="00FE2D33" w:rsidP="00FE2D33">
            <w:pPr>
              <w:rPr>
                <w:rFonts w:eastAsia="Calibri" w:cstheme="minorHAnsi"/>
                <w:b/>
                <w:bCs/>
              </w:rPr>
            </w:pPr>
            <w:r w:rsidRPr="00BF4528">
              <w:rPr>
                <w:rFonts w:eastAsia="Calibri" w:cstheme="minorHAnsi"/>
              </w:rPr>
              <w:t xml:space="preserve">                                                          </w:t>
            </w:r>
          </w:p>
          <w:p w14:paraId="7C52D819" w14:textId="77777777" w:rsidR="00BF4528" w:rsidRPr="00C56AB1" w:rsidRDefault="00BF4528" w:rsidP="004C3515">
            <w:pPr>
              <w:pStyle w:val="WW-Contenutotabella11"/>
              <w:widowControl/>
              <w:numPr>
                <w:ilvl w:val="0"/>
                <w:numId w:val="29"/>
              </w:numPr>
              <w:rPr>
                <w:rFonts w:asciiTheme="minorHAnsi" w:hAnsiTheme="minorHAnsi" w:cstheme="minorHAnsi"/>
                <w:sz w:val="22"/>
                <w:szCs w:val="22"/>
              </w:rPr>
            </w:pPr>
            <w:r w:rsidRPr="00C56AB1">
              <w:rPr>
                <w:rFonts w:asciiTheme="minorHAnsi" w:hAnsiTheme="minorHAnsi" w:cstheme="minorHAnsi"/>
                <w:sz w:val="22"/>
                <w:szCs w:val="22"/>
              </w:rPr>
              <w:t>Leggere, tradurre, commentare in modo lineare i contenuti e le forme di un testo studiato (sia in greco sia in traduzione italiana), con la guida dell’insegnante</w:t>
            </w:r>
          </w:p>
          <w:p w14:paraId="386932A6" w14:textId="77777777" w:rsidR="00FE2D33" w:rsidRPr="00C56AB1" w:rsidRDefault="00BF4528" w:rsidP="004C3515">
            <w:pPr>
              <w:pStyle w:val="Paragrafoelenco"/>
              <w:numPr>
                <w:ilvl w:val="0"/>
                <w:numId w:val="29"/>
              </w:numPr>
              <w:rPr>
                <w:rFonts w:asciiTheme="minorHAnsi" w:hAnsiTheme="minorHAnsi" w:cstheme="minorHAnsi"/>
                <w:sz w:val="22"/>
                <w:szCs w:val="22"/>
              </w:rPr>
            </w:pPr>
            <w:r w:rsidRPr="00C56AB1">
              <w:rPr>
                <w:rFonts w:asciiTheme="minorHAnsi" w:hAnsiTheme="minorHAnsi" w:cstheme="minorHAnsi"/>
                <w:sz w:val="22"/>
                <w:szCs w:val="22"/>
              </w:rPr>
              <w:t>Esporre correttamente in modo lineare gli argomenti di storia letteraria</w:t>
            </w:r>
          </w:p>
          <w:p w14:paraId="5169EDB2" w14:textId="77777777" w:rsidR="00BF4528" w:rsidRPr="00C56AB1" w:rsidRDefault="00BF4528" w:rsidP="00BF4528">
            <w:pPr>
              <w:rPr>
                <w:rFonts w:cstheme="minorHAnsi"/>
              </w:rPr>
            </w:pPr>
          </w:p>
          <w:p w14:paraId="63A11E7B" w14:textId="12C094F0" w:rsidR="00BF4528" w:rsidRPr="00BF4528" w:rsidRDefault="00BF4528" w:rsidP="00BF4528">
            <w:pPr>
              <w:rPr>
                <w:rFonts w:cstheme="minorHAnsi"/>
                <w:b/>
                <w:color w:val="FF0000"/>
              </w:rPr>
            </w:pPr>
          </w:p>
        </w:tc>
      </w:tr>
    </w:tbl>
    <w:p w14:paraId="2E5DBC98" w14:textId="77777777" w:rsidR="00FE2D33" w:rsidRPr="008262C0" w:rsidRDefault="00FE2D33" w:rsidP="00FE2D33">
      <w:pPr>
        <w:rPr>
          <w:rFonts w:cstheme="minorHAnsi"/>
        </w:rPr>
      </w:pPr>
    </w:p>
    <w:p w14:paraId="36186340" w14:textId="3DD9B6D9" w:rsidR="00DC040D" w:rsidRDefault="00DC040D" w:rsidP="00DC040D">
      <w:pPr>
        <w:rPr>
          <w:rFonts w:cstheme="minorHAnsi"/>
        </w:rPr>
      </w:pPr>
    </w:p>
    <w:p w14:paraId="64488031" w14:textId="4C6ABE14" w:rsidR="00344F88" w:rsidRDefault="00344F88" w:rsidP="00DC040D">
      <w:pPr>
        <w:rPr>
          <w:rFonts w:cstheme="minorHAnsi"/>
        </w:rPr>
      </w:pPr>
    </w:p>
    <w:p w14:paraId="360ADCC8" w14:textId="59C4C47D" w:rsidR="00344F88" w:rsidRDefault="00344F88" w:rsidP="00DC040D">
      <w:pPr>
        <w:rPr>
          <w:rFonts w:cstheme="minorHAnsi"/>
        </w:rPr>
      </w:pPr>
    </w:p>
    <w:p w14:paraId="6CB2D576" w14:textId="23B3F8D8" w:rsidR="00344F88" w:rsidRDefault="00344F88" w:rsidP="00DC040D">
      <w:pPr>
        <w:rPr>
          <w:rFonts w:cstheme="minorHAnsi"/>
        </w:rPr>
      </w:pPr>
    </w:p>
    <w:p w14:paraId="4A5E3C60" w14:textId="1C3F1AC6" w:rsidR="00344F88" w:rsidRDefault="00344F88" w:rsidP="00DC040D">
      <w:pPr>
        <w:rPr>
          <w:rFonts w:cstheme="minorHAnsi"/>
        </w:rPr>
      </w:pPr>
    </w:p>
    <w:p w14:paraId="3BF2E6FC" w14:textId="4E3817D9" w:rsidR="00344F88" w:rsidRDefault="00344F88" w:rsidP="00DC040D">
      <w:pPr>
        <w:rPr>
          <w:rFonts w:cstheme="minorHAnsi"/>
        </w:rPr>
      </w:pPr>
    </w:p>
    <w:p w14:paraId="58F7BFF7" w14:textId="338C424B" w:rsidR="00196E45" w:rsidRDefault="00196E45" w:rsidP="00DC040D">
      <w:pPr>
        <w:rPr>
          <w:rFonts w:cstheme="minorHAnsi"/>
        </w:rPr>
      </w:pPr>
    </w:p>
    <w:p w14:paraId="26D80FBD" w14:textId="49E08CFE" w:rsidR="00196E45" w:rsidRDefault="00196E45" w:rsidP="00DC040D">
      <w:pPr>
        <w:rPr>
          <w:rFonts w:cstheme="minorHAnsi"/>
        </w:rPr>
      </w:pPr>
    </w:p>
    <w:p w14:paraId="468DC31E" w14:textId="47831D61" w:rsidR="00196E45" w:rsidRDefault="00196E45" w:rsidP="00DC040D">
      <w:pPr>
        <w:rPr>
          <w:rFonts w:cstheme="minorHAnsi"/>
        </w:rPr>
      </w:pPr>
    </w:p>
    <w:p w14:paraId="0C0AF705" w14:textId="1BB33A0F" w:rsidR="00196E45" w:rsidRDefault="00196E45" w:rsidP="00DC040D">
      <w:pPr>
        <w:rPr>
          <w:rFonts w:cstheme="minorHAnsi"/>
        </w:rPr>
      </w:pPr>
    </w:p>
    <w:p w14:paraId="45C7109D" w14:textId="00D53599" w:rsidR="00196E45" w:rsidRDefault="00196E45" w:rsidP="00DC040D">
      <w:pPr>
        <w:rPr>
          <w:rFonts w:cstheme="minorHAnsi"/>
        </w:rPr>
      </w:pPr>
    </w:p>
    <w:p w14:paraId="0E75EAE7" w14:textId="5CC15BDC" w:rsidR="00196E45" w:rsidRDefault="00196E45" w:rsidP="00DC040D">
      <w:pPr>
        <w:rPr>
          <w:rFonts w:cstheme="minorHAnsi"/>
        </w:rPr>
      </w:pPr>
    </w:p>
    <w:p w14:paraId="00EDF841" w14:textId="44599201" w:rsidR="00196E45" w:rsidRDefault="00196E45" w:rsidP="00DC040D">
      <w:pPr>
        <w:rPr>
          <w:rFonts w:cstheme="minorHAnsi"/>
        </w:rPr>
      </w:pPr>
    </w:p>
    <w:p w14:paraId="3B4319A4" w14:textId="183B6F63" w:rsidR="00196E45" w:rsidRDefault="00196E45" w:rsidP="00DC040D">
      <w:pPr>
        <w:rPr>
          <w:rFonts w:cstheme="minorHAnsi"/>
        </w:rPr>
      </w:pPr>
    </w:p>
    <w:p w14:paraId="3B2CF564" w14:textId="46CEE1A8" w:rsidR="00196E45" w:rsidRDefault="00196E45" w:rsidP="00DC040D">
      <w:pPr>
        <w:rPr>
          <w:rFonts w:cstheme="minorHAnsi"/>
        </w:rPr>
      </w:pPr>
    </w:p>
    <w:p w14:paraId="09B3CC31" w14:textId="6D4FEF89" w:rsidR="00196E45" w:rsidRDefault="00196E45" w:rsidP="00DC040D">
      <w:pPr>
        <w:rPr>
          <w:rFonts w:cstheme="minorHAnsi"/>
        </w:rPr>
      </w:pPr>
    </w:p>
    <w:p w14:paraId="2EA55774" w14:textId="1818BA36" w:rsidR="00C56AB1" w:rsidRDefault="00C56AB1" w:rsidP="00DC040D">
      <w:pPr>
        <w:rPr>
          <w:rFonts w:cstheme="minorHAnsi"/>
        </w:rPr>
      </w:pPr>
    </w:p>
    <w:p w14:paraId="07AC5E85" w14:textId="77777777" w:rsidR="00C56AB1" w:rsidRDefault="00C56AB1" w:rsidP="00DC040D">
      <w:pPr>
        <w:rPr>
          <w:rFonts w:cstheme="minorHAnsi"/>
        </w:rPr>
      </w:pPr>
    </w:p>
    <w:p w14:paraId="7A7DE3D3" w14:textId="77777777" w:rsidR="00196E45" w:rsidRDefault="00196E45" w:rsidP="00DC040D">
      <w:pPr>
        <w:rPr>
          <w:rFonts w:cstheme="minorHAnsi"/>
        </w:rPr>
      </w:pPr>
    </w:p>
    <w:p w14:paraId="7D549E3A" w14:textId="52623B20" w:rsidR="00344F88" w:rsidRPr="00F71A7D" w:rsidRDefault="00344F88" w:rsidP="00DC040D">
      <w:pPr>
        <w:rPr>
          <w:rFonts w:cstheme="minorHAnsi"/>
          <w:b/>
          <w:bCs/>
          <w:sz w:val="28"/>
          <w:szCs w:val="28"/>
        </w:rPr>
      </w:pPr>
      <w:r>
        <w:rPr>
          <w:rFonts w:cstheme="minorHAnsi"/>
        </w:rPr>
        <w:t xml:space="preserve">                                                                                                                 </w:t>
      </w:r>
      <w:r w:rsidR="00F71A7D">
        <w:rPr>
          <w:rFonts w:cstheme="minorHAnsi"/>
        </w:rPr>
        <w:t xml:space="preserve">  </w:t>
      </w:r>
      <w:r>
        <w:rPr>
          <w:rFonts w:cstheme="minorHAnsi"/>
        </w:rPr>
        <w:t xml:space="preserve">  </w:t>
      </w:r>
      <w:r w:rsidRPr="00F71A7D">
        <w:rPr>
          <w:rFonts w:cstheme="minorHAnsi"/>
          <w:b/>
          <w:bCs/>
          <w:sz w:val="28"/>
          <w:szCs w:val="28"/>
        </w:rPr>
        <w:t>CLASSE QUARTA</w:t>
      </w:r>
    </w:p>
    <w:tbl>
      <w:tblPr>
        <w:tblStyle w:val="Grigliatabella"/>
        <w:tblW w:w="0" w:type="auto"/>
        <w:tblLook w:val="04A0" w:firstRow="1" w:lastRow="0" w:firstColumn="1" w:lastColumn="0" w:noHBand="0" w:noVBand="1"/>
      </w:tblPr>
      <w:tblGrid>
        <w:gridCol w:w="2833"/>
        <w:gridCol w:w="2799"/>
        <w:gridCol w:w="1515"/>
        <w:gridCol w:w="1324"/>
        <w:gridCol w:w="2836"/>
        <w:gridCol w:w="2958"/>
        <w:gridCol w:w="12"/>
      </w:tblGrid>
      <w:tr w:rsidR="00344F88" w:rsidRPr="00E230E7" w14:paraId="7FAD34DC" w14:textId="77777777" w:rsidTr="00344F88">
        <w:tc>
          <w:tcPr>
            <w:tcW w:w="2833" w:type="dxa"/>
            <w:shd w:val="clear" w:color="auto" w:fill="D9E2F3" w:themeFill="accent1" w:themeFillTint="33"/>
          </w:tcPr>
          <w:p w14:paraId="3055765A" w14:textId="77777777" w:rsidR="00344F88" w:rsidRPr="00E230E7" w:rsidRDefault="00344F88" w:rsidP="00344F88">
            <w:pPr>
              <w:rPr>
                <w:rFonts w:cstheme="minorHAnsi"/>
                <w:b/>
                <w:bCs/>
              </w:rPr>
            </w:pPr>
            <w:bookmarkStart w:id="0" w:name="_Hlk54707846"/>
            <w:r w:rsidRPr="00E230E7">
              <w:rPr>
                <w:rFonts w:cstheme="minorHAnsi"/>
                <w:b/>
                <w:bCs/>
              </w:rPr>
              <w:t>NUCLEI CONCETTUALI FONDANTI</w:t>
            </w:r>
          </w:p>
        </w:tc>
        <w:tc>
          <w:tcPr>
            <w:tcW w:w="2799" w:type="dxa"/>
            <w:shd w:val="clear" w:color="auto" w:fill="D9E2F3" w:themeFill="accent1" w:themeFillTint="33"/>
          </w:tcPr>
          <w:p w14:paraId="59AA386E" w14:textId="77777777" w:rsidR="00344F88" w:rsidRPr="00E230E7" w:rsidRDefault="00344F88" w:rsidP="00344F88">
            <w:pPr>
              <w:rPr>
                <w:rFonts w:cstheme="minorHAnsi"/>
                <w:b/>
                <w:bCs/>
              </w:rPr>
            </w:pPr>
            <w:r w:rsidRPr="00E230E7">
              <w:rPr>
                <w:rFonts w:cstheme="minorHAnsi"/>
                <w:b/>
                <w:bCs/>
              </w:rPr>
              <w:t>COMPETENZE CHIAVE EUROPEE</w:t>
            </w:r>
            <w:r>
              <w:rPr>
                <w:rFonts w:cstheme="minorHAnsi"/>
                <w:b/>
                <w:bCs/>
              </w:rPr>
              <w:t xml:space="preserve"> </w:t>
            </w:r>
          </w:p>
          <w:p w14:paraId="7243B6B7" w14:textId="77777777" w:rsidR="00344F88" w:rsidRPr="00E230E7" w:rsidRDefault="00344F88" w:rsidP="00344F88">
            <w:pPr>
              <w:rPr>
                <w:rFonts w:cstheme="minorHAnsi"/>
                <w:b/>
                <w:bCs/>
              </w:rPr>
            </w:pPr>
          </w:p>
        </w:tc>
        <w:tc>
          <w:tcPr>
            <w:tcW w:w="2839" w:type="dxa"/>
            <w:gridSpan w:val="2"/>
            <w:shd w:val="clear" w:color="auto" w:fill="D9E2F3" w:themeFill="accent1" w:themeFillTint="33"/>
          </w:tcPr>
          <w:p w14:paraId="2AC573C2" w14:textId="77777777" w:rsidR="00344F88" w:rsidRPr="00E230E7" w:rsidRDefault="00344F88" w:rsidP="00344F88">
            <w:pPr>
              <w:rPr>
                <w:rFonts w:cstheme="minorHAnsi"/>
                <w:b/>
                <w:bCs/>
              </w:rPr>
            </w:pPr>
            <w:r w:rsidRPr="00E230E7">
              <w:rPr>
                <w:rFonts w:cstheme="minorHAnsi"/>
                <w:b/>
                <w:bCs/>
              </w:rPr>
              <w:t>COMPETENZE DISCIPLINARI</w:t>
            </w:r>
          </w:p>
        </w:tc>
        <w:tc>
          <w:tcPr>
            <w:tcW w:w="2836" w:type="dxa"/>
            <w:shd w:val="clear" w:color="auto" w:fill="D9E2F3" w:themeFill="accent1" w:themeFillTint="33"/>
          </w:tcPr>
          <w:p w14:paraId="73F694E4" w14:textId="77777777" w:rsidR="00344F88" w:rsidRPr="00E230E7" w:rsidRDefault="00344F88" w:rsidP="00344F88">
            <w:pPr>
              <w:rPr>
                <w:rFonts w:cstheme="minorHAnsi"/>
                <w:b/>
                <w:bCs/>
              </w:rPr>
            </w:pPr>
            <w:r w:rsidRPr="00E230E7">
              <w:rPr>
                <w:rFonts w:cstheme="minorHAnsi"/>
                <w:b/>
                <w:bCs/>
              </w:rPr>
              <w:t>ABILITA’</w:t>
            </w:r>
          </w:p>
        </w:tc>
        <w:tc>
          <w:tcPr>
            <w:tcW w:w="2970" w:type="dxa"/>
            <w:gridSpan w:val="2"/>
            <w:shd w:val="clear" w:color="auto" w:fill="D9E2F3" w:themeFill="accent1" w:themeFillTint="33"/>
          </w:tcPr>
          <w:p w14:paraId="55BAF09A" w14:textId="77777777" w:rsidR="00344F88" w:rsidRPr="00E230E7" w:rsidRDefault="00344F88" w:rsidP="00344F88">
            <w:pPr>
              <w:rPr>
                <w:rFonts w:cstheme="minorHAnsi"/>
                <w:b/>
                <w:bCs/>
              </w:rPr>
            </w:pPr>
            <w:r w:rsidRPr="00E230E7">
              <w:rPr>
                <w:rFonts w:cstheme="minorHAnsi"/>
                <w:b/>
                <w:bCs/>
              </w:rPr>
              <w:t>CONOSCENZE</w:t>
            </w:r>
          </w:p>
        </w:tc>
      </w:tr>
      <w:tr w:rsidR="00344F88" w:rsidRPr="00E230E7" w14:paraId="55338EF5" w14:textId="77777777" w:rsidTr="00344F88">
        <w:trPr>
          <w:trHeight w:val="5390"/>
        </w:trPr>
        <w:tc>
          <w:tcPr>
            <w:tcW w:w="2833" w:type="dxa"/>
            <w:vMerge w:val="restart"/>
          </w:tcPr>
          <w:p w14:paraId="32D1D1DC" w14:textId="77777777" w:rsidR="00344F88" w:rsidRPr="00BF4528" w:rsidRDefault="00344F88" w:rsidP="00344F88">
            <w:pPr>
              <w:rPr>
                <w:rFonts w:cstheme="minorHAnsi"/>
                <w:b/>
                <w:bCs/>
                <w:color w:val="FF0000"/>
              </w:rPr>
            </w:pPr>
            <w:r w:rsidRPr="00BF4528">
              <w:rPr>
                <w:rFonts w:cstheme="minorHAnsi"/>
                <w:b/>
                <w:bCs/>
                <w:color w:val="FF0000"/>
              </w:rPr>
              <w:lastRenderedPageBreak/>
              <w:t>ITALIANO</w:t>
            </w:r>
          </w:p>
          <w:p w14:paraId="3715A021" w14:textId="77777777" w:rsidR="00F71A7D" w:rsidRPr="00E101B6" w:rsidRDefault="00F71A7D" w:rsidP="00F71A7D">
            <w:r w:rsidRPr="00E101B6">
              <w:t>Morale e politica: il problema della legittimità del fine</w:t>
            </w:r>
          </w:p>
          <w:p w14:paraId="53ACE66E" w14:textId="77777777" w:rsidR="00F71A7D" w:rsidRDefault="00F71A7D" w:rsidP="00F71A7D"/>
          <w:p w14:paraId="2B10FF00" w14:textId="77777777" w:rsidR="00F71A7D" w:rsidRPr="00E101B6" w:rsidRDefault="00F71A7D" w:rsidP="00F71A7D">
            <w:r w:rsidRPr="00E101B6">
              <w:t xml:space="preserve"> l’età della norma</w:t>
            </w:r>
          </w:p>
          <w:p w14:paraId="46137233" w14:textId="77777777" w:rsidR="00F71A7D" w:rsidRDefault="00F71A7D" w:rsidP="00F71A7D"/>
          <w:p w14:paraId="7310E824" w14:textId="77777777" w:rsidR="00F71A7D" w:rsidRPr="00E101B6" w:rsidRDefault="00F71A7D" w:rsidP="00F71A7D">
            <w:r w:rsidRPr="00E101B6">
              <w:t>L’età del Barocco</w:t>
            </w:r>
          </w:p>
          <w:p w14:paraId="6AA69035" w14:textId="77777777" w:rsidR="00F71A7D" w:rsidRDefault="00F71A7D" w:rsidP="00F71A7D"/>
          <w:p w14:paraId="12F72716" w14:textId="77777777" w:rsidR="00F71A7D" w:rsidRPr="00E101B6" w:rsidRDefault="00F71A7D" w:rsidP="00F71A7D">
            <w:r w:rsidRPr="00E101B6">
              <w:t>L’età dei lumi e il primato della ragione</w:t>
            </w:r>
          </w:p>
          <w:p w14:paraId="2EA324B3" w14:textId="77777777" w:rsidR="00F71A7D" w:rsidRDefault="00F71A7D" w:rsidP="00F71A7D"/>
          <w:p w14:paraId="43C3B939" w14:textId="77777777" w:rsidR="00F71A7D" w:rsidRPr="00E101B6" w:rsidRDefault="00F71A7D" w:rsidP="00F71A7D">
            <w:r w:rsidRPr="00E101B6">
              <w:t>La classicità come modello della modernità: Neoclassicismo</w:t>
            </w:r>
          </w:p>
          <w:p w14:paraId="46A5A383" w14:textId="77777777" w:rsidR="00F71A7D" w:rsidRDefault="00F71A7D" w:rsidP="00F71A7D"/>
          <w:p w14:paraId="5B7EB054" w14:textId="77777777" w:rsidR="00F71A7D" w:rsidRPr="00E101B6" w:rsidRDefault="00F71A7D" w:rsidP="00F71A7D">
            <w:r w:rsidRPr="00E101B6">
              <w:t>La modernità come frattura: Romanticismo</w:t>
            </w:r>
            <w:r>
              <w:t xml:space="preserve"> </w:t>
            </w:r>
          </w:p>
          <w:p w14:paraId="263F7B41" w14:textId="77777777" w:rsidR="00F71A7D" w:rsidRDefault="00F71A7D" w:rsidP="00F71A7D"/>
          <w:p w14:paraId="6C68464D" w14:textId="77777777" w:rsidR="00F71A7D" w:rsidRPr="00E101B6" w:rsidRDefault="00F71A7D" w:rsidP="00F71A7D">
            <w:r>
              <w:t>La nascita del romanzo moderno.</w:t>
            </w:r>
          </w:p>
          <w:p w14:paraId="46C32EC4" w14:textId="73474B23" w:rsidR="00344F88" w:rsidRDefault="00344F88" w:rsidP="00344F88">
            <w:pPr>
              <w:rPr>
                <w:rFonts w:cstheme="minorHAnsi"/>
                <w:b/>
                <w:bCs/>
                <w:color w:val="FF0000"/>
              </w:rPr>
            </w:pPr>
          </w:p>
          <w:p w14:paraId="48E5EB12" w14:textId="77777777" w:rsidR="00344F88" w:rsidRPr="00BF4528" w:rsidRDefault="00344F88" w:rsidP="00344F88">
            <w:pPr>
              <w:rPr>
                <w:rFonts w:cstheme="minorHAnsi"/>
                <w:b/>
                <w:bCs/>
                <w:color w:val="FF0000"/>
              </w:rPr>
            </w:pPr>
            <w:r w:rsidRPr="00BF4528">
              <w:rPr>
                <w:rFonts w:cstheme="minorHAnsi"/>
                <w:b/>
                <w:bCs/>
                <w:color w:val="FF0000"/>
              </w:rPr>
              <w:t xml:space="preserve">LATINO </w:t>
            </w:r>
          </w:p>
          <w:p w14:paraId="638E5905" w14:textId="77777777" w:rsidR="00F71A7D" w:rsidRPr="00832A30" w:rsidRDefault="00F71A7D" w:rsidP="00F71A7D">
            <w:r w:rsidRPr="00832A30">
              <w:t>Oratoria storiografia prosa filosofica satira</w:t>
            </w:r>
          </w:p>
          <w:p w14:paraId="3777F186" w14:textId="66F9F6F8" w:rsidR="00344F88" w:rsidRPr="00BF4528" w:rsidRDefault="00F71A7D" w:rsidP="00F71A7D">
            <w:r w:rsidRPr="00832A30">
              <w:t>Epica lirica</w:t>
            </w:r>
          </w:p>
          <w:p w14:paraId="0F796F4F" w14:textId="77777777" w:rsidR="00344F88" w:rsidRPr="00BF4528" w:rsidRDefault="00344F88" w:rsidP="00344F88"/>
          <w:p w14:paraId="40AFE412" w14:textId="77777777" w:rsidR="00344F88" w:rsidRPr="00BF4528" w:rsidRDefault="00344F88" w:rsidP="00344F88">
            <w:pPr>
              <w:rPr>
                <w:b/>
                <w:bCs/>
                <w:color w:val="FF0000"/>
              </w:rPr>
            </w:pPr>
            <w:r w:rsidRPr="00BF4528">
              <w:rPr>
                <w:b/>
                <w:bCs/>
                <w:color w:val="FF0000"/>
              </w:rPr>
              <w:t>GRECO</w:t>
            </w:r>
          </w:p>
          <w:p w14:paraId="553790D7" w14:textId="77777777" w:rsidR="00F71A7D" w:rsidRPr="00832A30" w:rsidRDefault="00F71A7D" w:rsidP="00F71A7D">
            <w:r w:rsidRPr="00832A30">
              <w:t>teatro oratoria storiografia</w:t>
            </w:r>
          </w:p>
          <w:p w14:paraId="15EB8823" w14:textId="77777777" w:rsidR="00344F88" w:rsidRPr="00BF4528" w:rsidRDefault="00344F88" w:rsidP="00F71A7D">
            <w:pPr>
              <w:rPr>
                <w:rFonts w:cstheme="minorHAnsi"/>
              </w:rPr>
            </w:pPr>
          </w:p>
        </w:tc>
        <w:tc>
          <w:tcPr>
            <w:tcW w:w="2799" w:type="dxa"/>
          </w:tcPr>
          <w:p w14:paraId="07D26163" w14:textId="77777777" w:rsidR="00344F88" w:rsidRPr="00BF4528" w:rsidRDefault="00344F88" w:rsidP="00344F88">
            <w:pPr>
              <w:rPr>
                <w:rFonts w:cstheme="minorHAnsi"/>
                <w:b/>
                <w:bCs/>
              </w:rPr>
            </w:pPr>
          </w:p>
          <w:p w14:paraId="2CEECF0F" w14:textId="77777777" w:rsidR="00344F88" w:rsidRPr="00BF4528" w:rsidRDefault="00344F88" w:rsidP="00344F88">
            <w:pPr>
              <w:rPr>
                <w:rFonts w:cstheme="minorHAnsi"/>
                <w:b/>
                <w:bCs/>
              </w:rPr>
            </w:pPr>
            <w:r w:rsidRPr="00BF4528">
              <w:rPr>
                <w:rFonts w:cstheme="minorHAnsi"/>
                <w:b/>
                <w:bCs/>
              </w:rPr>
              <w:t>Competenza alfabetica funzionale</w:t>
            </w:r>
          </w:p>
          <w:p w14:paraId="608A3FD9" w14:textId="77777777" w:rsidR="00344F88" w:rsidRPr="00BF4528" w:rsidRDefault="00344F88" w:rsidP="00344F88">
            <w:pPr>
              <w:rPr>
                <w:rFonts w:cstheme="minorHAnsi"/>
                <w:b/>
                <w:bCs/>
              </w:rPr>
            </w:pPr>
          </w:p>
          <w:p w14:paraId="32C05A06" w14:textId="77777777" w:rsidR="00344F88" w:rsidRPr="00BF4528" w:rsidRDefault="00344F88" w:rsidP="00344F88">
            <w:pPr>
              <w:rPr>
                <w:rFonts w:cstheme="minorHAnsi"/>
                <w:b/>
                <w:bCs/>
              </w:rPr>
            </w:pPr>
          </w:p>
          <w:p w14:paraId="184A6B21" w14:textId="77777777" w:rsidR="00344F88" w:rsidRPr="00BF4528" w:rsidRDefault="00344F88" w:rsidP="00344F88">
            <w:pPr>
              <w:rPr>
                <w:rFonts w:cstheme="minorHAnsi"/>
                <w:b/>
                <w:bCs/>
              </w:rPr>
            </w:pPr>
          </w:p>
          <w:p w14:paraId="79FC8762" w14:textId="77777777" w:rsidR="00344F88" w:rsidRPr="00BF4528" w:rsidRDefault="00344F88" w:rsidP="00344F88">
            <w:pPr>
              <w:rPr>
                <w:rFonts w:cstheme="minorHAnsi"/>
                <w:b/>
                <w:bCs/>
              </w:rPr>
            </w:pPr>
          </w:p>
          <w:p w14:paraId="67E2B5DB" w14:textId="77777777" w:rsidR="00344F88" w:rsidRPr="00BF4528" w:rsidRDefault="00344F88" w:rsidP="00344F88">
            <w:pPr>
              <w:rPr>
                <w:rFonts w:cstheme="minorHAnsi"/>
                <w:b/>
                <w:bCs/>
              </w:rPr>
            </w:pPr>
          </w:p>
          <w:p w14:paraId="7F678B1D" w14:textId="77777777" w:rsidR="00344F88" w:rsidRPr="00BF4528" w:rsidRDefault="00344F88" w:rsidP="00344F88">
            <w:pPr>
              <w:rPr>
                <w:rFonts w:cstheme="minorHAnsi"/>
                <w:b/>
                <w:bCs/>
              </w:rPr>
            </w:pPr>
          </w:p>
          <w:p w14:paraId="4250E1B4" w14:textId="77777777" w:rsidR="00344F88" w:rsidRPr="00BF4528" w:rsidRDefault="00344F88" w:rsidP="00344F88">
            <w:pPr>
              <w:rPr>
                <w:rFonts w:cstheme="minorHAnsi"/>
                <w:b/>
                <w:bCs/>
              </w:rPr>
            </w:pPr>
          </w:p>
          <w:p w14:paraId="33EF8E22" w14:textId="77777777" w:rsidR="00344F88" w:rsidRPr="00BF4528" w:rsidRDefault="00344F88" w:rsidP="00344F88">
            <w:pPr>
              <w:rPr>
                <w:rFonts w:cstheme="minorHAnsi"/>
                <w:b/>
                <w:bCs/>
              </w:rPr>
            </w:pPr>
          </w:p>
          <w:p w14:paraId="082C7CBB" w14:textId="77777777" w:rsidR="00344F88" w:rsidRPr="00BF4528" w:rsidRDefault="00344F88" w:rsidP="00344F88">
            <w:pPr>
              <w:rPr>
                <w:rFonts w:cstheme="minorHAnsi"/>
                <w:b/>
                <w:bCs/>
              </w:rPr>
            </w:pPr>
          </w:p>
          <w:p w14:paraId="2DB9C543" w14:textId="77777777" w:rsidR="00344F88" w:rsidRPr="00BF4528" w:rsidRDefault="00344F88" w:rsidP="00344F88">
            <w:pPr>
              <w:rPr>
                <w:rFonts w:cstheme="minorHAnsi"/>
                <w:b/>
                <w:bCs/>
              </w:rPr>
            </w:pPr>
          </w:p>
          <w:p w14:paraId="4AD15F13" w14:textId="77777777" w:rsidR="00344F88" w:rsidRPr="00BF4528" w:rsidRDefault="00344F88" w:rsidP="00344F88">
            <w:pPr>
              <w:rPr>
                <w:rFonts w:cstheme="minorHAnsi"/>
                <w:b/>
                <w:bCs/>
              </w:rPr>
            </w:pPr>
          </w:p>
          <w:p w14:paraId="5D393D88" w14:textId="77777777" w:rsidR="00344F88" w:rsidRPr="00BF4528" w:rsidRDefault="00344F88" w:rsidP="00344F88">
            <w:pPr>
              <w:rPr>
                <w:rFonts w:cstheme="minorHAnsi"/>
                <w:b/>
                <w:bCs/>
              </w:rPr>
            </w:pPr>
          </w:p>
          <w:p w14:paraId="77FA7E3E" w14:textId="77777777" w:rsidR="00344F88" w:rsidRPr="00BF4528" w:rsidRDefault="00344F88" w:rsidP="00344F88">
            <w:pPr>
              <w:rPr>
                <w:rFonts w:cstheme="minorHAnsi"/>
                <w:b/>
                <w:bCs/>
              </w:rPr>
            </w:pPr>
          </w:p>
          <w:p w14:paraId="5FCA09AE" w14:textId="77777777" w:rsidR="00344F88" w:rsidRPr="00BF4528" w:rsidRDefault="00344F88" w:rsidP="00344F88">
            <w:pPr>
              <w:rPr>
                <w:rFonts w:cstheme="minorHAnsi"/>
                <w:b/>
                <w:bCs/>
              </w:rPr>
            </w:pPr>
          </w:p>
          <w:p w14:paraId="64E24D79" w14:textId="77777777" w:rsidR="00344F88" w:rsidRPr="00BF4528" w:rsidRDefault="00344F88" w:rsidP="00344F88">
            <w:pPr>
              <w:rPr>
                <w:rFonts w:cstheme="minorHAnsi"/>
                <w:b/>
                <w:bCs/>
              </w:rPr>
            </w:pPr>
          </w:p>
          <w:p w14:paraId="58C2FF0F" w14:textId="77777777" w:rsidR="00344F88" w:rsidRPr="00BF4528" w:rsidRDefault="00344F88" w:rsidP="00344F88">
            <w:pPr>
              <w:rPr>
                <w:rFonts w:cstheme="minorHAnsi"/>
                <w:b/>
                <w:bCs/>
              </w:rPr>
            </w:pPr>
          </w:p>
          <w:p w14:paraId="4BBFD610" w14:textId="77777777" w:rsidR="00344F88" w:rsidRPr="00BF4528" w:rsidRDefault="00344F88" w:rsidP="00344F88">
            <w:pPr>
              <w:rPr>
                <w:rFonts w:cstheme="minorHAnsi"/>
                <w:b/>
                <w:bCs/>
              </w:rPr>
            </w:pPr>
          </w:p>
          <w:p w14:paraId="19840812" w14:textId="77777777" w:rsidR="00344F88" w:rsidRPr="00BF4528" w:rsidRDefault="00344F88" w:rsidP="00344F88">
            <w:pPr>
              <w:rPr>
                <w:rFonts w:cstheme="minorHAnsi"/>
                <w:b/>
                <w:bCs/>
              </w:rPr>
            </w:pPr>
          </w:p>
        </w:tc>
        <w:tc>
          <w:tcPr>
            <w:tcW w:w="2839" w:type="dxa"/>
            <w:gridSpan w:val="2"/>
          </w:tcPr>
          <w:p w14:paraId="79364F5C" w14:textId="77777777" w:rsidR="00344F88" w:rsidRPr="00BF4528" w:rsidRDefault="00344F88" w:rsidP="00344F88">
            <w:pPr>
              <w:pStyle w:val="Contenutotabella"/>
              <w:jc w:val="both"/>
              <w:rPr>
                <w:rFonts w:asciiTheme="minorHAnsi" w:hAnsiTheme="minorHAnsi" w:cstheme="minorHAnsi"/>
                <w:b/>
                <w:color w:val="FF0000"/>
                <w:sz w:val="22"/>
                <w:szCs w:val="22"/>
              </w:rPr>
            </w:pPr>
            <w:r w:rsidRPr="00BF4528">
              <w:rPr>
                <w:rFonts w:asciiTheme="minorHAnsi" w:hAnsiTheme="minorHAnsi" w:cstheme="minorHAnsi"/>
                <w:b/>
                <w:color w:val="FF0000"/>
                <w:sz w:val="22"/>
                <w:szCs w:val="22"/>
              </w:rPr>
              <w:t xml:space="preserve">                  ITALIANO</w:t>
            </w:r>
          </w:p>
          <w:p w14:paraId="338F7ECC" w14:textId="77777777" w:rsidR="00344F88" w:rsidRPr="00BF4528" w:rsidRDefault="00344F88" w:rsidP="00344F88">
            <w:pPr>
              <w:pStyle w:val="Contenutotabella"/>
              <w:jc w:val="both"/>
              <w:rPr>
                <w:rFonts w:asciiTheme="minorHAnsi" w:hAnsiTheme="minorHAnsi" w:cstheme="minorHAnsi"/>
                <w:b/>
                <w:color w:val="FF0000"/>
                <w:sz w:val="22"/>
                <w:szCs w:val="22"/>
              </w:rPr>
            </w:pPr>
          </w:p>
          <w:p w14:paraId="2300340C" w14:textId="77777777" w:rsidR="00344F88" w:rsidRPr="00BF4528" w:rsidRDefault="00344F88" w:rsidP="00344F88">
            <w:r w:rsidRPr="00BF4528">
              <w:rPr>
                <w:rFonts w:ascii="Calibri" w:hAnsi="Calibri" w:cs="Calibri"/>
              </w:rPr>
              <w:t>Saper modulare le scelte linguistiche in base alle situazioni comunicative</w:t>
            </w:r>
          </w:p>
          <w:p w14:paraId="59D98554" w14:textId="77777777" w:rsidR="00344F88" w:rsidRPr="00BF4528" w:rsidRDefault="00344F88" w:rsidP="00344F88">
            <w:pPr>
              <w:rPr>
                <w:rFonts w:ascii="Calibri" w:hAnsi="Calibri" w:cs="Calibri"/>
              </w:rPr>
            </w:pPr>
          </w:p>
          <w:p w14:paraId="08DCC09C" w14:textId="77777777" w:rsidR="00344F88" w:rsidRPr="00BF4528" w:rsidRDefault="00344F88" w:rsidP="00344F88">
            <w:r w:rsidRPr="00BF4528">
              <w:rPr>
                <w:rFonts w:ascii="Calibri" w:hAnsi="Calibri" w:cs="Calibri"/>
              </w:rPr>
              <w:t>Saper “leggere” e interpretare informazioni contenute in testi di varia tipologia</w:t>
            </w:r>
          </w:p>
          <w:p w14:paraId="17D5D307" w14:textId="77777777" w:rsidR="00344F88" w:rsidRPr="00BF4528" w:rsidRDefault="00344F88" w:rsidP="00344F88">
            <w:pPr>
              <w:rPr>
                <w:rFonts w:ascii="Calibri" w:hAnsi="Calibri" w:cs="Calibri"/>
                <w:bCs/>
              </w:rPr>
            </w:pPr>
          </w:p>
          <w:p w14:paraId="010D696C" w14:textId="77777777" w:rsidR="00344F88" w:rsidRPr="00BF4528" w:rsidRDefault="00344F88" w:rsidP="00344F88">
            <w:pPr>
              <w:rPr>
                <w:rFonts w:ascii="Calibri" w:hAnsi="Calibri" w:cs="Calibri"/>
              </w:rPr>
            </w:pPr>
            <w:r w:rsidRPr="00BF4528">
              <w:rPr>
                <w:rFonts w:ascii="Calibri" w:hAnsi="Calibri" w:cs="Calibri"/>
                <w:bCs/>
              </w:rPr>
              <w:t>Produrre testi scritti e orali di vario tipo in relazione ai differenti scopi comunicativi</w:t>
            </w:r>
          </w:p>
          <w:p w14:paraId="7A91F859" w14:textId="77777777" w:rsidR="00344F88" w:rsidRPr="00BF4528" w:rsidRDefault="00344F88" w:rsidP="00344F88">
            <w:pPr>
              <w:widowControl w:val="0"/>
              <w:suppressAutoHyphens/>
              <w:rPr>
                <w:rFonts w:ascii="Calibri" w:hAnsi="Calibri" w:cs="Calibri"/>
                <w:bCs/>
              </w:rPr>
            </w:pPr>
          </w:p>
          <w:p w14:paraId="4CF15D4D" w14:textId="77777777" w:rsidR="00344F88" w:rsidRPr="00BF4528" w:rsidRDefault="00344F88" w:rsidP="00344F88">
            <w:pPr>
              <w:widowControl w:val="0"/>
              <w:suppressAutoHyphens/>
              <w:rPr>
                <w:rFonts w:ascii="Calibri" w:hAnsi="Calibri" w:cs="Calibri"/>
                <w:bCs/>
              </w:rPr>
            </w:pPr>
            <w:r w:rsidRPr="00BF4528">
              <w:rPr>
                <w:rFonts w:ascii="Calibri" w:hAnsi="Calibri" w:cs="Calibri"/>
                <w:bCs/>
              </w:rPr>
              <w:t>Esporre in modo chiaro logico e coerente</w:t>
            </w:r>
          </w:p>
          <w:p w14:paraId="629538CC" w14:textId="77777777" w:rsidR="00344F88" w:rsidRPr="00BF4528" w:rsidRDefault="00344F88" w:rsidP="00344F88">
            <w:pPr>
              <w:rPr>
                <w:rFonts w:ascii="Calibri" w:hAnsi="Calibri" w:cs="Calibri"/>
                <w:bCs/>
              </w:rPr>
            </w:pPr>
            <w:r w:rsidRPr="00BF4528">
              <w:rPr>
                <w:rFonts w:ascii="Calibri" w:hAnsi="Calibri" w:cs="Calibri"/>
                <w:bCs/>
              </w:rPr>
              <w:t>esperienze vissute o testi letti</w:t>
            </w:r>
          </w:p>
          <w:p w14:paraId="11B0E48C" w14:textId="77777777" w:rsidR="00344F88" w:rsidRPr="00BF4528" w:rsidRDefault="00344F88" w:rsidP="00344F88">
            <w:pPr>
              <w:rPr>
                <w:rFonts w:cstheme="minorHAnsi"/>
              </w:rPr>
            </w:pPr>
          </w:p>
        </w:tc>
        <w:tc>
          <w:tcPr>
            <w:tcW w:w="2836" w:type="dxa"/>
            <w:vMerge w:val="restart"/>
          </w:tcPr>
          <w:p w14:paraId="4A3C7AB1" w14:textId="77777777" w:rsidR="00344F88" w:rsidRPr="00BF4528" w:rsidRDefault="00344F88" w:rsidP="00344F88">
            <w:pPr>
              <w:jc w:val="both"/>
              <w:rPr>
                <w:rFonts w:cstheme="minorHAnsi"/>
                <w:b/>
                <w:bCs/>
                <w:color w:val="FF0000"/>
              </w:rPr>
            </w:pPr>
            <w:r w:rsidRPr="00BF4528">
              <w:rPr>
                <w:rFonts w:cstheme="minorHAnsi"/>
                <w:b/>
                <w:bCs/>
                <w:color w:val="FF0000"/>
              </w:rPr>
              <w:t>ITALIANO</w:t>
            </w:r>
          </w:p>
          <w:p w14:paraId="2F60869F" w14:textId="77777777" w:rsidR="00F71A7D" w:rsidRPr="00F71A7D" w:rsidRDefault="00F71A7D" w:rsidP="00F71A7D">
            <w:r w:rsidRPr="00F71A7D">
              <w:rPr>
                <w:rFonts w:ascii="Calibri" w:hAnsi="Calibri" w:cs="Calibri"/>
              </w:rPr>
              <w:t>Cogliere nell’analisi dei testi le differenze nell’uso della lingua da parte dei vari autori</w:t>
            </w:r>
          </w:p>
          <w:p w14:paraId="25195442" w14:textId="77777777" w:rsidR="00F71A7D" w:rsidRPr="00D072FB" w:rsidRDefault="00F71A7D" w:rsidP="00F71A7D">
            <w:pPr>
              <w:widowControl w:val="0"/>
              <w:suppressAutoHyphens/>
              <w:rPr>
                <w:rFonts w:ascii="Calibri" w:hAnsi="Calibri" w:cs="Calibri"/>
              </w:rPr>
            </w:pPr>
            <w:r w:rsidRPr="00D072FB">
              <w:rPr>
                <w:rFonts w:ascii="Calibri" w:hAnsi="Calibri" w:cs="Calibri"/>
              </w:rPr>
              <w:t>Riconoscere e analizzare gli aspetti linguistici e stilistici dei testi letterari di autori trattati</w:t>
            </w:r>
          </w:p>
          <w:p w14:paraId="57C2414A" w14:textId="77777777" w:rsidR="00F71A7D" w:rsidRPr="00F71A7D" w:rsidRDefault="00F71A7D" w:rsidP="00F71A7D">
            <w:r w:rsidRPr="00F71A7D">
              <w:rPr>
                <w:rFonts w:ascii="Calibri" w:hAnsi="Calibri" w:cs="Calibri"/>
              </w:rPr>
              <w:t xml:space="preserve"> Riconoscere e analizzare gli elementi di un testo letterario, contestualizzato,</w:t>
            </w:r>
            <w:r w:rsidRPr="00F71A7D">
              <w:rPr>
                <w:rFonts w:ascii="Calibri" w:hAnsi="Calibri" w:cs="Calibri"/>
                <w:b/>
                <w:bCs/>
              </w:rPr>
              <w:t xml:space="preserve"> </w:t>
            </w:r>
            <w:r w:rsidRPr="00F71A7D">
              <w:rPr>
                <w:rFonts w:ascii="Calibri" w:hAnsi="Calibri" w:cs="Calibri"/>
              </w:rPr>
              <w:t>a livello semantico, retorico e metrico</w:t>
            </w:r>
          </w:p>
          <w:p w14:paraId="524FA181" w14:textId="77777777" w:rsidR="00F71A7D" w:rsidRPr="00D072FB" w:rsidRDefault="00F71A7D" w:rsidP="00F71A7D">
            <w:pPr>
              <w:pStyle w:val="Paragrafoelenco"/>
              <w:rPr>
                <w:rFonts w:ascii="Calibri" w:hAnsi="Calibri" w:cs="Calibri"/>
                <w:sz w:val="22"/>
                <w:szCs w:val="22"/>
              </w:rPr>
            </w:pPr>
          </w:p>
          <w:p w14:paraId="430228B7" w14:textId="77777777" w:rsidR="00F71A7D" w:rsidRPr="00F71A7D" w:rsidRDefault="00F71A7D" w:rsidP="00F71A7D">
            <w:pPr>
              <w:widowControl w:val="0"/>
              <w:suppressAutoHyphens/>
              <w:rPr>
                <w:rFonts w:ascii="Calibri" w:hAnsi="Calibri" w:cs="Calibri"/>
              </w:rPr>
            </w:pPr>
            <w:r w:rsidRPr="00F71A7D">
              <w:rPr>
                <w:rFonts w:ascii="Calibri" w:hAnsi="Calibri" w:cs="Calibri"/>
              </w:rPr>
              <w:t>Inserire nell’asse storico-temporale fenomeni e autori</w:t>
            </w:r>
          </w:p>
          <w:p w14:paraId="44E0C541" w14:textId="77777777" w:rsidR="00F71A7D" w:rsidRPr="00F71A7D" w:rsidRDefault="00F71A7D" w:rsidP="00F71A7D">
            <w:pPr>
              <w:widowControl w:val="0"/>
              <w:suppressAutoHyphens/>
              <w:rPr>
                <w:rFonts w:ascii="Calibri" w:hAnsi="Calibri" w:cs="Calibri"/>
              </w:rPr>
            </w:pPr>
            <w:r w:rsidRPr="00F71A7D">
              <w:rPr>
                <w:rFonts w:ascii="Calibri" w:hAnsi="Calibri" w:cs="Calibri"/>
              </w:rPr>
              <w:t>Comprendere i collegamenti tra autori e opere dello stesso genere letterario</w:t>
            </w:r>
          </w:p>
          <w:p w14:paraId="7DFC211B" w14:textId="77777777" w:rsidR="00F71A7D" w:rsidRPr="00F71A7D" w:rsidRDefault="00F71A7D" w:rsidP="00F71A7D">
            <w:r w:rsidRPr="00F71A7D">
              <w:rPr>
                <w:rFonts w:ascii="Calibri" w:hAnsi="Calibri" w:cs="Calibri"/>
              </w:rPr>
              <w:t>Riconoscere nei dati biografici dell’autore e nel rapporto che egli ebbe con il suo tempo il presupposto dell’opera letteraria</w:t>
            </w:r>
          </w:p>
          <w:p w14:paraId="4C8F087C" w14:textId="07022489" w:rsidR="00F71A7D" w:rsidRPr="00D072FB" w:rsidRDefault="00F71A7D" w:rsidP="00F71A7D">
            <w:pPr>
              <w:widowControl w:val="0"/>
              <w:tabs>
                <w:tab w:val="left" w:pos="530"/>
              </w:tabs>
              <w:suppressAutoHyphens/>
              <w:rPr>
                <w:rFonts w:ascii="Calibri" w:hAnsi="Calibri" w:cs="Calibri"/>
              </w:rPr>
            </w:pPr>
            <w:r w:rsidRPr="00D072FB">
              <w:rPr>
                <w:rFonts w:ascii="Calibri" w:hAnsi="Calibri" w:cs="Calibri"/>
              </w:rPr>
              <w:t xml:space="preserve"> Riconoscere gli elementi fondamentali della cultura dell’Illuminismo e del Romanticismo</w:t>
            </w:r>
          </w:p>
          <w:p w14:paraId="26456AAB" w14:textId="77777777" w:rsidR="00F71A7D" w:rsidRPr="00F71A7D" w:rsidRDefault="00F71A7D" w:rsidP="00F71A7D">
            <w:r w:rsidRPr="00F71A7D">
              <w:rPr>
                <w:rFonts w:ascii="Calibri" w:hAnsi="Calibri" w:cs="Calibri"/>
              </w:rPr>
              <w:t xml:space="preserve"> Riconoscere gli aspetti che caratterizzano il contesto in cui l’opera letteraria nasce</w:t>
            </w:r>
          </w:p>
          <w:p w14:paraId="5019F1FE" w14:textId="77777777" w:rsidR="00F71A7D" w:rsidRPr="00D072FB" w:rsidRDefault="00F71A7D" w:rsidP="00F71A7D">
            <w:pPr>
              <w:pStyle w:val="Paragrafoelenco"/>
              <w:rPr>
                <w:rFonts w:ascii="Calibri" w:hAnsi="Calibri" w:cs="Calibri"/>
                <w:sz w:val="22"/>
                <w:szCs w:val="22"/>
              </w:rPr>
            </w:pPr>
          </w:p>
          <w:p w14:paraId="11AB902E" w14:textId="77777777" w:rsidR="00344F88" w:rsidRPr="00BF4528" w:rsidRDefault="00344F88" w:rsidP="00344F88">
            <w:pPr>
              <w:widowControl w:val="0"/>
              <w:suppressAutoHyphens/>
              <w:rPr>
                <w:rFonts w:ascii="Calibri" w:eastAsia="SimSun" w:hAnsi="Calibri" w:cs="Calibri"/>
                <w:b/>
                <w:color w:val="FF0000"/>
                <w:kern w:val="1"/>
                <w:lang w:eastAsia="hi-IN" w:bidi="hi-IN"/>
              </w:rPr>
            </w:pPr>
          </w:p>
          <w:p w14:paraId="7DC6EB7B" w14:textId="77777777" w:rsidR="00344F88" w:rsidRPr="00BF4528" w:rsidRDefault="00344F88" w:rsidP="00344F88">
            <w:pPr>
              <w:widowControl w:val="0"/>
              <w:tabs>
                <w:tab w:val="left" w:pos="1440"/>
              </w:tabs>
              <w:suppressAutoHyphens/>
              <w:rPr>
                <w:rFonts w:ascii="Calibri" w:eastAsia="SimSun" w:hAnsi="Calibri" w:cs="Calibri"/>
                <w:b/>
                <w:bCs/>
                <w:kern w:val="1"/>
                <w:lang w:eastAsia="hi-IN" w:bidi="hi-IN"/>
              </w:rPr>
            </w:pPr>
          </w:p>
          <w:p w14:paraId="0ADC4A07" w14:textId="77777777" w:rsidR="00344F88" w:rsidRPr="00BF4528" w:rsidRDefault="00344F88" w:rsidP="00344F88">
            <w:pPr>
              <w:jc w:val="both"/>
              <w:rPr>
                <w:rFonts w:cstheme="minorHAnsi"/>
                <w:b/>
                <w:bCs/>
                <w:color w:val="FF0000"/>
              </w:rPr>
            </w:pPr>
            <w:r w:rsidRPr="00BF4528">
              <w:rPr>
                <w:rFonts w:cstheme="minorHAnsi"/>
              </w:rPr>
              <w:lastRenderedPageBreak/>
              <w:t xml:space="preserve">                </w:t>
            </w:r>
            <w:r w:rsidRPr="00BF4528">
              <w:rPr>
                <w:rFonts w:cstheme="minorHAnsi"/>
                <w:b/>
                <w:bCs/>
                <w:color w:val="FF0000"/>
              </w:rPr>
              <w:t xml:space="preserve"> </w:t>
            </w:r>
          </w:p>
          <w:p w14:paraId="4010B2E1" w14:textId="77777777" w:rsidR="00344F88" w:rsidRPr="00BF4528" w:rsidRDefault="00344F88" w:rsidP="00344F88">
            <w:pPr>
              <w:pStyle w:val="Paragrafoelenco"/>
              <w:tabs>
                <w:tab w:val="left" w:pos="57"/>
              </w:tabs>
              <w:suppressAutoHyphens/>
              <w:jc w:val="both"/>
              <w:rPr>
                <w:rFonts w:asciiTheme="minorHAnsi" w:hAnsiTheme="minorHAnsi" w:cstheme="minorHAnsi"/>
                <w:b/>
                <w:bCs/>
                <w:sz w:val="22"/>
                <w:szCs w:val="22"/>
              </w:rPr>
            </w:pPr>
          </w:p>
          <w:p w14:paraId="1870ECB4" w14:textId="77777777" w:rsidR="00DD2551" w:rsidRDefault="00DD2551" w:rsidP="00344F88">
            <w:pPr>
              <w:tabs>
                <w:tab w:val="left" w:pos="57"/>
              </w:tabs>
              <w:suppressAutoHyphens/>
              <w:jc w:val="both"/>
              <w:rPr>
                <w:rFonts w:cstheme="minorHAnsi"/>
                <w:b/>
                <w:bCs/>
                <w:color w:val="FF0000"/>
              </w:rPr>
            </w:pPr>
          </w:p>
          <w:p w14:paraId="7FAB96D1" w14:textId="77777777" w:rsidR="00DD2551" w:rsidRDefault="00DD2551" w:rsidP="00344F88">
            <w:pPr>
              <w:tabs>
                <w:tab w:val="left" w:pos="57"/>
              </w:tabs>
              <w:suppressAutoHyphens/>
              <w:jc w:val="both"/>
              <w:rPr>
                <w:rFonts w:cstheme="minorHAnsi"/>
                <w:b/>
                <w:bCs/>
                <w:color w:val="FF0000"/>
              </w:rPr>
            </w:pPr>
          </w:p>
          <w:p w14:paraId="6269E3C5" w14:textId="77777777" w:rsidR="00DD2551" w:rsidRDefault="00DD2551" w:rsidP="00344F88">
            <w:pPr>
              <w:tabs>
                <w:tab w:val="left" w:pos="57"/>
              </w:tabs>
              <w:suppressAutoHyphens/>
              <w:jc w:val="both"/>
              <w:rPr>
                <w:rFonts w:cstheme="minorHAnsi"/>
                <w:b/>
                <w:bCs/>
                <w:color w:val="FF0000"/>
              </w:rPr>
            </w:pPr>
          </w:p>
          <w:p w14:paraId="152984DE" w14:textId="77777777" w:rsidR="00DD2551" w:rsidRDefault="00DD2551" w:rsidP="00344F88">
            <w:pPr>
              <w:tabs>
                <w:tab w:val="left" w:pos="57"/>
              </w:tabs>
              <w:suppressAutoHyphens/>
              <w:jc w:val="both"/>
              <w:rPr>
                <w:rFonts w:cstheme="minorHAnsi"/>
                <w:b/>
                <w:bCs/>
                <w:color w:val="FF0000"/>
              </w:rPr>
            </w:pPr>
          </w:p>
          <w:p w14:paraId="0D289EBB" w14:textId="77777777" w:rsidR="00DD2551" w:rsidRDefault="00DD2551" w:rsidP="00344F88">
            <w:pPr>
              <w:tabs>
                <w:tab w:val="left" w:pos="57"/>
              </w:tabs>
              <w:suppressAutoHyphens/>
              <w:jc w:val="both"/>
              <w:rPr>
                <w:rFonts w:cstheme="minorHAnsi"/>
                <w:b/>
                <w:bCs/>
                <w:color w:val="FF0000"/>
              </w:rPr>
            </w:pPr>
          </w:p>
          <w:p w14:paraId="3AC7AFB6" w14:textId="77777777" w:rsidR="00DD2551" w:rsidRDefault="00DD2551" w:rsidP="00344F88">
            <w:pPr>
              <w:tabs>
                <w:tab w:val="left" w:pos="57"/>
              </w:tabs>
              <w:suppressAutoHyphens/>
              <w:jc w:val="both"/>
              <w:rPr>
                <w:rFonts w:cstheme="minorHAnsi"/>
                <w:b/>
                <w:bCs/>
                <w:color w:val="FF0000"/>
              </w:rPr>
            </w:pPr>
          </w:p>
          <w:p w14:paraId="0E691490" w14:textId="77777777" w:rsidR="00DD2551" w:rsidRDefault="00DD2551" w:rsidP="00344F88">
            <w:pPr>
              <w:tabs>
                <w:tab w:val="left" w:pos="57"/>
              </w:tabs>
              <w:suppressAutoHyphens/>
              <w:jc w:val="both"/>
              <w:rPr>
                <w:rFonts w:cstheme="minorHAnsi"/>
                <w:b/>
                <w:bCs/>
                <w:color w:val="FF0000"/>
              </w:rPr>
            </w:pPr>
          </w:p>
          <w:p w14:paraId="5E310D42" w14:textId="77777777" w:rsidR="00DD2551" w:rsidRDefault="00DD2551" w:rsidP="00344F88">
            <w:pPr>
              <w:tabs>
                <w:tab w:val="left" w:pos="57"/>
              </w:tabs>
              <w:suppressAutoHyphens/>
              <w:jc w:val="both"/>
              <w:rPr>
                <w:rFonts w:cstheme="minorHAnsi"/>
                <w:b/>
                <w:bCs/>
                <w:color w:val="FF0000"/>
              </w:rPr>
            </w:pPr>
          </w:p>
          <w:p w14:paraId="348CD413" w14:textId="77777777" w:rsidR="00DD2551" w:rsidRDefault="00DD2551" w:rsidP="00344F88">
            <w:pPr>
              <w:tabs>
                <w:tab w:val="left" w:pos="57"/>
              </w:tabs>
              <w:suppressAutoHyphens/>
              <w:jc w:val="both"/>
              <w:rPr>
                <w:rFonts w:cstheme="minorHAnsi"/>
                <w:b/>
                <w:bCs/>
                <w:color w:val="FF0000"/>
              </w:rPr>
            </w:pPr>
          </w:p>
          <w:p w14:paraId="2C621D0F" w14:textId="77777777" w:rsidR="00DD2551" w:rsidRDefault="00DD2551" w:rsidP="00344F88">
            <w:pPr>
              <w:tabs>
                <w:tab w:val="left" w:pos="57"/>
              </w:tabs>
              <w:suppressAutoHyphens/>
              <w:jc w:val="both"/>
              <w:rPr>
                <w:rFonts w:cstheme="minorHAnsi"/>
                <w:b/>
                <w:bCs/>
                <w:color w:val="FF0000"/>
              </w:rPr>
            </w:pPr>
          </w:p>
          <w:p w14:paraId="14D36F90" w14:textId="77777777" w:rsidR="00DD2551" w:rsidRDefault="00DD2551" w:rsidP="00344F88">
            <w:pPr>
              <w:tabs>
                <w:tab w:val="left" w:pos="57"/>
              </w:tabs>
              <w:suppressAutoHyphens/>
              <w:jc w:val="both"/>
              <w:rPr>
                <w:rFonts w:cstheme="minorHAnsi"/>
                <w:b/>
                <w:bCs/>
                <w:color w:val="FF0000"/>
              </w:rPr>
            </w:pPr>
          </w:p>
          <w:p w14:paraId="5340307B" w14:textId="77777777" w:rsidR="00DD2551" w:rsidRDefault="00DD2551" w:rsidP="00344F88">
            <w:pPr>
              <w:tabs>
                <w:tab w:val="left" w:pos="57"/>
              </w:tabs>
              <w:suppressAutoHyphens/>
              <w:jc w:val="both"/>
              <w:rPr>
                <w:rFonts w:cstheme="minorHAnsi"/>
                <w:b/>
                <w:bCs/>
                <w:color w:val="FF0000"/>
              </w:rPr>
            </w:pPr>
          </w:p>
          <w:p w14:paraId="2E569813" w14:textId="77777777" w:rsidR="00DD2551" w:rsidRDefault="00DD2551" w:rsidP="00344F88">
            <w:pPr>
              <w:tabs>
                <w:tab w:val="left" w:pos="57"/>
              </w:tabs>
              <w:suppressAutoHyphens/>
              <w:jc w:val="both"/>
              <w:rPr>
                <w:rFonts w:cstheme="minorHAnsi"/>
                <w:b/>
                <w:bCs/>
                <w:color w:val="FF0000"/>
              </w:rPr>
            </w:pPr>
          </w:p>
          <w:p w14:paraId="77D8423C" w14:textId="77777777" w:rsidR="00DD2551" w:rsidRDefault="00DD2551" w:rsidP="00344F88">
            <w:pPr>
              <w:tabs>
                <w:tab w:val="left" w:pos="57"/>
              </w:tabs>
              <w:suppressAutoHyphens/>
              <w:jc w:val="both"/>
              <w:rPr>
                <w:rFonts w:cstheme="minorHAnsi"/>
                <w:b/>
                <w:bCs/>
                <w:color w:val="FF0000"/>
              </w:rPr>
            </w:pPr>
          </w:p>
          <w:p w14:paraId="322A8D71" w14:textId="77777777" w:rsidR="00DD2551" w:rsidRDefault="00DD2551" w:rsidP="00344F88">
            <w:pPr>
              <w:tabs>
                <w:tab w:val="left" w:pos="57"/>
              </w:tabs>
              <w:suppressAutoHyphens/>
              <w:jc w:val="both"/>
              <w:rPr>
                <w:rFonts w:cstheme="minorHAnsi"/>
                <w:b/>
                <w:bCs/>
                <w:color w:val="FF0000"/>
              </w:rPr>
            </w:pPr>
          </w:p>
          <w:p w14:paraId="60270587" w14:textId="77777777" w:rsidR="00DD2551" w:rsidRDefault="00DD2551" w:rsidP="00344F88">
            <w:pPr>
              <w:tabs>
                <w:tab w:val="left" w:pos="57"/>
              </w:tabs>
              <w:suppressAutoHyphens/>
              <w:jc w:val="both"/>
              <w:rPr>
                <w:rFonts w:cstheme="minorHAnsi"/>
                <w:b/>
                <w:bCs/>
                <w:color w:val="FF0000"/>
              </w:rPr>
            </w:pPr>
          </w:p>
          <w:p w14:paraId="675F4232" w14:textId="77777777" w:rsidR="00DD2551" w:rsidRDefault="00DD2551" w:rsidP="00344F88">
            <w:pPr>
              <w:tabs>
                <w:tab w:val="left" w:pos="57"/>
              </w:tabs>
              <w:suppressAutoHyphens/>
              <w:jc w:val="both"/>
              <w:rPr>
                <w:rFonts w:cstheme="minorHAnsi"/>
                <w:b/>
                <w:bCs/>
                <w:color w:val="FF0000"/>
              </w:rPr>
            </w:pPr>
          </w:p>
          <w:p w14:paraId="32FFD6C9" w14:textId="77777777" w:rsidR="00DD2551" w:rsidRDefault="00DD2551" w:rsidP="00344F88">
            <w:pPr>
              <w:tabs>
                <w:tab w:val="left" w:pos="57"/>
              </w:tabs>
              <w:suppressAutoHyphens/>
              <w:jc w:val="both"/>
              <w:rPr>
                <w:rFonts w:cstheme="minorHAnsi"/>
                <w:b/>
                <w:bCs/>
                <w:color w:val="FF0000"/>
              </w:rPr>
            </w:pPr>
          </w:p>
          <w:p w14:paraId="5BAB2E63" w14:textId="4C7B5885" w:rsidR="00344F88" w:rsidRPr="00BF4528" w:rsidRDefault="00344F88" w:rsidP="00344F88">
            <w:pPr>
              <w:tabs>
                <w:tab w:val="left" w:pos="57"/>
              </w:tabs>
              <w:suppressAutoHyphens/>
              <w:jc w:val="both"/>
              <w:rPr>
                <w:rFonts w:cstheme="minorHAnsi"/>
                <w:b/>
                <w:bCs/>
                <w:color w:val="FF0000"/>
              </w:rPr>
            </w:pPr>
            <w:r w:rsidRPr="00BF4528">
              <w:rPr>
                <w:rFonts w:cstheme="minorHAnsi"/>
                <w:b/>
                <w:bCs/>
                <w:color w:val="FF0000"/>
              </w:rPr>
              <w:t>LATINO e GRECO</w:t>
            </w:r>
          </w:p>
          <w:p w14:paraId="511F8533" w14:textId="77777777" w:rsidR="00344F88" w:rsidRPr="00BF4528" w:rsidRDefault="00344F88" w:rsidP="00344F88">
            <w:pPr>
              <w:pStyle w:val="Paragrafoelenco"/>
              <w:widowControl w:val="0"/>
              <w:suppressAutoHyphens/>
              <w:jc w:val="both"/>
              <w:rPr>
                <w:rFonts w:asciiTheme="minorHAnsi" w:hAnsiTheme="minorHAnsi" w:cstheme="minorHAnsi"/>
                <w:sz w:val="22"/>
                <w:szCs w:val="22"/>
              </w:rPr>
            </w:pPr>
          </w:p>
          <w:p w14:paraId="4145CB52" w14:textId="77777777" w:rsidR="00344F88" w:rsidRPr="00BF4528" w:rsidRDefault="00344F88" w:rsidP="00C56AB1">
            <w:pPr>
              <w:widowControl w:val="0"/>
              <w:suppressAutoHyphens/>
              <w:rPr>
                <w:rFonts w:cstheme="minorHAnsi"/>
              </w:rPr>
            </w:pPr>
            <w:r w:rsidRPr="00BF4528">
              <w:rPr>
                <w:rFonts w:cstheme="minorHAnsi"/>
              </w:rPr>
              <w:t>Riconoscere gli elementi morfologici e la struttura sintattica di un testo</w:t>
            </w:r>
          </w:p>
          <w:p w14:paraId="2D95E1CE" w14:textId="77777777" w:rsidR="00344F88" w:rsidRPr="00BF4528" w:rsidRDefault="00344F88" w:rsidP="00C56AB1">
            <w:pPr>
              <w:widowControl w:val="0"/>
              <w:suppressAutoHyphens/>
              <w:rPr>
                <w:rFonts w:cstheme="minorHAnsi"/>
              </w:rPr>
            </w:pPr>
            <w:r w:rsidRPr="00BF4528">
              <w:rPr>
                <w:rFonts w:cstheme="minorHAnsi"/>
              </w:rPr>
              <w:t>Riconoscere gli elementi sintattici, morfologici e lessicali di un testo</w:t>
            </w:r>
          </w:p>
          <w:p w14:paraId="6A046D95" w14:textId="044DE7E0" w:rsidR="00344F88" w:rsidRDefault="00344F88" w:rsidP="00C56AB1">
            <w:pPr>
              <w:widowControl w:val="0"/>
              <w:suppressAutoHyphens/>
              <w:rPr>
                <w:rFonts w:cstheme="minorHAnsi"/>
              </w:rPr>
            </w:pPr>
            <w:r w:rsidRPr="00BF4528">
              <w:rPr>
                <w:rFonts w:cstheme="minorHAnsi"/>
              </w:rPr>
              <w:t>Esporre in modo chiaro, corretto e completo i contenuti studiati</w:t>
            </w:r>
          </w:p>
          <w:p w14:paraId="65FB9D0F" w14:textId="77777777" w:rsidR="00DD2551" w:rsidRPr="00DD2551" w:rsidRDefault="00DD2551" w:rsidP="00C56AB1">
            <w:pPr>
              <w:widowControl w:val="0"/>
              <w:suppressAutoHyphens/>
              <w:rPr>
                <w:rFonts w:cstheme="minorHAnsi"/>
              </w:rPr>
            </w:pPr>
            <w:r w:rsidRPr="00DD2551">
              <w:rPr>
                <w:rFonts w:cstheme="minorHAnsi"/>
              </w:rPr>
              <w:t>Inserire nell’asse storico-temporale fenomeni e autori</w:t>
            </w:r>
          </w:p>
          <w:p w14:paraId="00C52DC2" w14:textId="77777777" w:rsidR="00DD2551" w:rsidRPr="00DD2551" w:rsidRDefault="00DD2551" w:rsidP="00C56AB1">
            <w:pPr>
              <w:widowControl w:val="0"/>
              <w:suppressAutoHyphens/>
              <w:rPr>
                <w:rFonts w:cstheme="minorHAnsi"/>
              </w:rPr>
            </w:pPr>
            <w:r w:rsidRPr="00DD2551">
              <w:rPr>
                <w:rFonts w:cstheme="minorHAnsi"/>
              </w:rPr>
              <w:t xml:space="preserve"> Cogliere i collegamenti tra autori e opere dello stesso </w:t>
            </w:r>
            <w:r w:rsidRPr="00DD2551">
              <w:rPr>
                <w:rFonts w:cstheme="minorHAnsi"/>
              </w:rPr>
              <w:lastRenderedPageBreak/>
              <w:t>genere letterario</w:t>
            </w:r>
          </w:p>
          <w:p w14:paraId="27790EC5" w14:textId="77777777" w:rsidR="00DD2551" w:rsidRPr="00DD2551" w:rsidRDefault="00DD2551" w:rsidP="00C56AB1">
            <w:pPr>
              <w:widowControl w:val="0"/>
              <w:suppressAutoHyphens/>
              <w:rPr>
                <w:rFonts w:cstheme="minorHAnsi"/>
              </w:rPr>
            </w:pPr>
            <w:r w:rsidRPr="00DD2551">
              <w:rPr>
                <w:rFonts w:cstheme="minorHAnsi"/>
              </w:rPr>
              <w:t xml:space="preserve"> Riconoscere nei dati biografici dell’autore e nel rapporto che egli ebbe con il suo tempo il presupposto dell’opera letteraria</w:t>
            </w:r>
          </w:p>
          <w:p w14:paraId="6A38643F" w14:textId="77777777" w:rsidR="00DD2551" w:rsidRPr="00DD2551" w:rsidRDefault="00DD2551" w:rsidP="00C56AB1">
            <w:pPr>
              <w:widowControl w:val="0"/>
              <w:suppressAutoHyphens/>
              <w:rPr>
                <w:rFonts w:cstheme="minorHAnsi"/>
              </w:rPr>
            </w:pPr>
            <w:r w:rsidRPr="00DD2551">
              <w:rPr>
                <w:rFonts w:cstheme="minorHAnsi"/>
              </w:rPr>
              <w:t>Analizzare e cogliere nell’analisi dei testi le differenze nell’uso della lingua da parte dei vari autori</w:t>
            </w:r>
          </w:p>
          <w:p w14:paraId="3BC52343" w14:textId="77777777" w:rsidR="00DD2551" w:rsidRDefault="00DD2551" w:rsidP="00DD2551">
            <w:pPr>
              <w:widowControl w:val="0"/>
              <w:suppressAutoHyphens/>
              <w:ind w:left="340"/>
              <w:rPr>
                <w:rFonts w:cstheme="minorHAnsi"/>
              </w:rPr>
            </w:pPr>
          </w:p>
          <w:p w14:paraId="36BCCE94" w14:textId="77777777" w:rsidR="00DD2551" w:rsidRPr="00BF4528" w:rsidRDefault="00DD2551" w:rsidP="00DD2551">
            <w:pPr>
              <w:widowControl w:val="0"/>
              <w:suppressAutoHyphens/>
              <w:ind w:left="340"/>
              <w:rPr>
                <w:rFonts w:cstheme="minorHAnsi"/>
              </w:rPr>
            </w:pPr>
          </w:p>
          <w:p w14:paraId="46ECCD7D" w14:textId="77777777" w:rsidR="00344F88" w:rsidRPr="00BF4528" w:rsidRDefault="00344F88" w:rsidP="00344F88">
            <w:pPr>
              <w:rPr>
                <w:rFonts w:cstheme="minorHAnsi"/>
              </w:rPr>
            </w:pPr>
          </w:p>
          <w:p w14:paraId="0593FE85" w14:textId="77777777" w:rsidR="00344F88" w:rsidRPr="00BF4528" w:rsidRDefault="00344F88" w:rsidP="00344F88">
            <w:pPr>
              <w:rPr>
                <w:rFonts w:cstheme="minorHAnsi"/>
              </w:rPr>
            </w:pPr>
          </w:p>
        </w:tc>
        <w:tc>
          <w:tcPr>
            <w:tcW w:w="2970" w:type="dxa"/>
            <w:gridSpan w:val="2"/>
            <w:vMerge w:val="restart"/>
          </w:tcPr>
          <w:p w14:paraId="1997DA15" w14:textId="77777777" w:rsidR="00344F88" w:rsidRPr="00BF4528" w:rsidRDefault="00344F88" w:rsidP="00344F88">
            <w:pPr>
              <w:jc w:val="both"/>
              <w:rPr>
                <w:rFonts w:cstheme="minorHAnsi"/>
                <w:b/>
                <w:color w:val="FF0000"/>
              </w:rPr>
            </w:pPr>
            <w:r w:rsidRPr="00BF4528">
              <w:rPr>
                <w:rFonts w:cstheme="minorHAnsi"/>
                <w:b/>
                <w:color w:val="FF0000"/>
              </w:rPr>
              <w:lastRenderedPageBreak/>
              <w:t xml:space="preserve">           ITALIANO</w:t>
            </w:r>
          </w:p>
          <w:p w14:paraId="179DF229" w14:textId="77777777" w:rsidR="00F71A7D" w:rsidRPr="00D072FB" w:rsidRDefault="00F71A7D" w:rsidP="00196E45">
            <w:pPr>
              <w:widowControl w:val="0"/>
              <w:suppressAutoHyphens/>
              <w:rPr>
                <w:rFonts w:ascii="Calibri" w:hAnsi="Calibri" w:cs="Calibri"/>
              </w:rPr>
            </w:pPr>
            <w:r w:rsidRPr="00D072FB">
              <w:rPr>
                <w:rFonts w:ascii="Calibri" w:hAnsi="Calibri" w:cs="Calibri"/>
              </w:rPr>
              <w:t>Gli stili e le scelte linguistiche della comunicazione letteraria nel quadro dello sviluppo dei generi.</w:t>
            </w:r>
          </w:p>
          <w:p w14:paraId="215FDCF9" w14:textId="77777777" w:rsidR="00F71A7D" w:rsidRPr="00196E45" w:rsidRDefault="00F71A7D" w:rsidP="00196E45">
            <w:r w:rsidRPr="00196E45">
              <w:rPr>
                <w:rFonts w:ascii="Calibri" w:hAnsi="Calibri" w:cs="Calibri"/>
              </w:rPr>
              <w:t>Le figure di significato, suono e ordine più ricorrenti e significative ai fini della comunicazione letteraria negli autori trattati</w:t>
            </w:r>
          </w:p>
          <w:p w14:paraId="75ACFA45" w14:textId="77777777" w:rsidR="00F71A7D" w:rsidRPr="00196E45" w:rsidRDefault="00F71A7D" w:rsidP="00196E45">
            <w:pPr>
              <w:snapToGrid w:val="0"/>
              <w:rPr>
                <w:rFonts w:ascii="Calibri" w:hAnsi="Calibri" w:cs="Calibri"/>
              </w:rPr>
            </w:pPr>
            <w:r w:rsidRPr="00196E45">
              <w:rPr>
                <w:rFonts w:ascii="Calibri" w:hAnsi="Calibri" w:cs="Calibri"/>
              </w:rPr>
              <w:t>Strutture e modalità di svolgimento delle tipologie testuali della prima prova dell’esame di Stato</w:t>
            </w:r>
          </w:p>
          <w:p w14:paraId="7B20DF3F" w14:textId="77777777" w:rsidR="00F71A7D" w:rsidRPr="00F71A7D" w:rsidRDefault="00F71A7D" w:rsidP="00F71A7D">
            <w:pPr>
              <w:widowControl w:val="0"/>
              <w:suppressAutoHyphens/>
              <w:rPr>
                <w:rFonts w:ascii="Calibri" w:hAnsi="Calibri" w:cs="Calibri"/>
              </w:rPr>
            </w:pPr>
          </w:p>
          <w:p w14:paraId="372172BE" w14:textId="77777777" w:rsidR="00F71A7D" w:rsidRPr="00196E45" w:rsidRDefault="00F71A7D" w:rsidP="00196E45">
            <w:pPr>
              <w:widowControl w:val="0"/>
              <w:suppressAutoHyphens/>
              <w:rPr>
                <w:rFonts w:ascii="Calibri" w:hAnsi="Calibri" w:cs="Calibri"/>
              </w:rPr>
            </w:pPr>
            <w:r w:rsidRPr="00196E45">
              <w:rPr>
                <w:rFonts w:ascii="Calibri" w:hAnsi="Calibri" w:cs="Calibri"/>
              </w:rPr>
              <w:t>Quadro storico della letteratura dagli autori del Rinascimento (Machiavelli e Tasso) al Neoclassicismo e Preromanticismo.</w:t>
            </w:r>
          </w:p>
          <w:p w14:paraId="193BAA6F" w14:textId="77777777" w:rsidR="00F71A7D" w:rsidRPr="00196E45" w:rsidRDefault="00F71A7D" w:rsidP="00196E45">
            <w:pPr>
              <w:widowControl w:val="0"/>
              <w:suppressAutoHyphens/>
              <w:rPr>
                <w:rFonts w:ascii="Calibri" w:hAnsi="Calibri" w:cs="Calibri"/>
              </w:rPr>
            </w:pPr>
            <w:r w:rsidRPr="00196E45">
              <w:rPr>
                <w:rFonts w:ascii="Calibri" w:hAnsi="Calibri" w:cs="Calibri"/>
              </w:rPr>
              <w:t xml:space="preserve">La biografia di Tasso, </w:t>
            </w:r>
            <w:proofErr w:type="spellStart"/>
            <w:proofErr w:type="gramStart"/>
            <w:r w:rsidRPr="00196E45">
              <w:rPr>
                <w:rFonts w:ascii="Calibri" w:hAnsi="Calibri" w:cs="Calibri"/>
              </w:rPr>
              <w:t>Galilei,Goldoni</w:t>
            </w:r>
            <w:proofErr w:type="spellEnd"/>
            <w:proofErr w:type="gramEnd"/>
            <w:r w:rsidRPr="00196E45">
              <w:rPr>
                <w:rFonts w:ascii="Calibri" w:hAnsi="Calibri" w:cs="Calibri"/>
              </w:rPr>
              <w:t>, Alfieri, Parini, Foscolo e Manzoni.</w:t>
            </w:r>
          </w:p>
          <w:p w14:paraId="21061BC6" w14:textId="77777777" w:rsidR="00F71A7D" w:rsidRPr="00196E45" w:rsidRDefault="00F71A7D" w:rsidP="00196E45">
            <w:r w:rsidRPr="00196E45">
              <w:rPr>
                <w:rFonts w:ascii="Calibri" w:hAnsi="Calibri" w:cs="Calibri"/>
              </w:rPr>
              <w:t>I generi letterari: la lirica, la prosa politica, il poema cavalleresco, il teatro, la poesia satirica, il romanzo nell’Ottocento.</w:t>
            </w:r>
          </w:p>
          <w:p w14:paraId="02643E4B" w14:textId="77777777" w:rsidR="00F71A7D" w:rsidRPr="00196E45" w:rsidRDefault="00F71A7D" w:rsidP="00196E45">
            <w:r w:rsidRPr="00196E45">
              <w:rPr>
                <w:rFonts w:ascii="Calibri" w:hAnsi="Calibri" w:cs="Calibri"/>
              </w:rPr>
              <w:t>L’evoluzione della lingua letteraria dal ‘500 ai primi anni dell’‘800.</w:t>
            </w:r>
          </w:p>
          <w:p w14:paraId="5AB68209" w14:textId="77777777" w:rsidR="00F71A7D" w:rsidRPr="00D072FB" w:rsidRDefault="00F71A7D" w:rsidP="00196E45">
            <w:pPr>
              <w:widowControl w:val="0"/>
              <w:suppressAutoHyphens/>
              <w:rPr>
                <w:rFonts w:ascii="Calibri" w:hAnsi="Calibri" w:cs="Calibri"/>
              </w:rPr>
            </w:pPr>
            <w:r w:rsidRPr="00D072FB">
              <w:rPr>
                <w:rFonts w:ascii="Calibri" w:hAnsi="Calibri" w:cs="Calibri"/>
              </w:rPr>
              <w:t>Testi scelti degli autori della letteratura dal Rinascimento al Preromanticismo.</w:t>
            </w:r>
          </w:p>
          <w:p w14:paraId="26A7755B" w14:textId="77777777" w:rsidR="00F71A7D" w:rsidRPr="00D072FB" w:rsidRDefault="00F71A7D" w:rsidP="00196E45">
            <w:pPr>
              <w:widowControl w:val="0"/>
              <w:suppressAutoHyphens/>
              <w:rPr>
                <w:rFonts w:ascii="Calibri" w:hAnsi="Calibri" w:cs="Calibri"/>
              </w:rPr>
            </w:pPr>
            <w:r w:rsidRPr="00D072FB">
              <w:rPr>
                <w:rFonts w:ascii="Calibri" w:hAnsi="Calibri" w:cs="Calibri"/>
              </w:rPr>
              <w:t xml:space="preserve">Otto/dieci canti dal Purgatorio </w:t>
            </w:r>
            <w:r w:rsidRPr="00D072FB">
              <w:rPr>
                <w:rFonts w:ascii="Calibri" w:hAnsi="Calibri" w:cs="Calibri"/>
              </w:rPr>
              <w:lastRenderedPageBreak/>
              <w:t>di Dante</w:t>
            </w:r>
          </w:p>
          <w:p w14:paraId="014DE5A0" w14:textId="77777777" w:rsidR="00F71A7D" w:rsidRPr="00D072FB" w:rsidRDefault="00F71A7D" w:rsidP="00196E45">
            <w:pPr>
              <w:widowControl w:val="0"/>
              <w:suppressAutoHyphens/>
              <w:rPr>
                <w:rFonts w:ascii="Calibri" w:hAnsi="Calibri" w:cs="Calibri"/>
              </w:rPr>
            </w:pPr>
            <w:r w:rsidRPr="00D072FB">
              <w:rPr>
                <w:rFonts w:ascii="Calibri" w:hAnsi="Calibri" w:cs="Calibri"/>
              </w:rPr>
              <w:t>Il concetto di Classicismo</w:t>
            </w:r>
          </w:p>
          <w:p w14:paraId="246EDC21" w14:textId="77777777" w:rsidR="00F71A7D" w:rsidRPr="00D072FB" w:rsidRDefault="00F71A7D" w:rsidP="00196E45">
            <w:pPr>
              <w:widowControl w:val="0"/>
              <w:suppressAutoHyphens/>
              <w:rPr>
                <w:rFonts w:ascii="Calibri" w:hAnsi="Calibri" w:cs="Calibri"/>
              </w:rPr>
            </w:pPr>
            <w:r w:rsidRPr="00D072FB">
              <w:rPr>
                <w:rFonts w:ascii="Calibri" w:hAnsi="Calibri" w:cs="Calibri"/>
              </w:rPr>
              <w:t>Le Corti e le Accademie</w:t>
            </w:r>
          </w:p>
          <w:p w14:paraId="4BFFAFE3" w14:textId="77777777" w:rsidR="00F71A7D" w:rsidRPr="00D072FB" w:rsidRDefault="00F71A7D" w:rsidP="00196E45">
            <w:pPr>
              <w:widowControl w:val="0"/>
              <w:suppressAutoHyphens/>
              <w:rPr>
                <w:rFonts w:ascii="Calibri" w:hAnsi="Calibri" w:cs="Calibri"/>
              </w:rPr>
            </w:pPr>
            <w:r w:rsidRPr="00D072FB">
              <w:rPr>
                <w:rFonts w:ascii="Calibri" w:hAnsi="Calibri" w:cs="Calibri"/>
              </w:rPr>
              <w:t>Riforma e Controriforma: conseguenze culturali.</w:t>
            </w:r>
          </w:p>
          <w:p w14:paraId="2B0B6AE6" w14:textId="77777777" w:rsidR="00F71A7D" w:rsidRPr="00D072FB" w:rsidRDefault="00F71A7D" w:rsidP="00196E45">
            <w:pPr>
              <w:widowControl w:val="0"/>
              <w:suppressAutoHyphens/>
              <w:rPr>
                <w:rFonts w:ascii="Calibri" w:hAnsi="Calibri" w:cs="Calibri"/>
              </w:rPr>
            </w:pPr>
            <w:r w:rsidRPr="00D072FB">
              <w:rPr>
                <w:rFonts w:ascii="Calibri" w:hAnsi="Calibri" w:cs="Calibri"/>
              </w:rPr>
              <w:t>Il Manierismo</w:t>
            </w:r>
          </w:p>
          <w:p w14:paraId="7010CA06" w14:textId="77777777" w:rsidR="00F71A7D" w:rsidRPr="00D072FB" w:rsidRDefault="00F71A7D" w:rsidP="00196E45">
            <w:pPr>
              <w:widowControl w:val="0"/>
              <w:suppressAutoHyphens/>
              <w:rPr>
                <w:rFonts w:ascii="Calibri" w:hAnsi="Calibri" w:cs="Calibri"/>
              </w:rPr>
            </w:pPr>
            <w:r w:rsidRPr="00D072FB">
              <w:rPr>
                <w:rFonts w:ascii="Calibri" w:hAnsi="Calibri" w:cs="Calibri"/>
              </w:rPr>
              <w:t>La rivoluzione scientifica.</w:t>
            </w:r>
          </w:p>
          <w:p w14:paraId="4F234B87" w14:textId="77777777" w:rsidR="00F71A7D" w:rsidRPr="00D072FB" w:rsidRDefault="00F71A7D" w:rsidP="00196E45">
            <w:pPr>
              <w:widowControl w:val="0"/>
              <w:suppressAutoHyphens/>
              <w:rPr>
                <w:rFonts w:ascii="Calibri" w:hAnsi="Calibri" w:cs="Calibri"/>
              </w:rPr>
            </w:pPr>
            <w:r w:rsidRPr="00D072FB">
              <w:rPr>
                <w:rFonts w:ascii="Calibri" w:hAnsi="Calibri" w:cs="Calibri"/>
              </w:rPr>
              <w:t>La rivoluzione industriale ed il primato della ragione.</w:t>
            </w:r>
          </w:p>
          <w:p w14:paraId="07A6FB1A" w14:textId="467D216B" w:rsidR="00F71A7D" w:rsidRPr="00196E45" w:rsidRDefault="00F71A7D" w:rsidP="00196E45">
            <w:r w:rsidRPr="00196E45">
              <w:rPr>
                <w:rFonts w:ascii="Calibri" w:hAnsi="Calibri" w:cs="Calibri"/>
              </w:rPr>
              <w:t xml:space="preserve">Il rapporto tra gli autori trattati e la </w:t>
            </w:r>
            <w:r w:rsidRPr="00D072FB">
              <w:rPr>
                <w:rFonts w:ascii="Calibri" w:hAnsi="Calibri" w:cs="Calibri"/>
              </w:rPr>
              <w:t>società del loro tempo</w:t>
            </w:r>
          </w:p>
          <w:p w14:paraId="2BFBC7EC" w14:textId="77777777" w:rsidR="00F71A7D" w:rsidRPr="00D072FB" w:rsidRDefault="00F71A7D" w:rsidP="00196E45">
            <w:pPr>
              <w:pStyle w:val="NormaleWeb"/>
              <w:widowControl w:val="0"/>
              <w:suppressAutoHyphens/>
              <w:spacing w:before="0" w:beforeAutospacing="0" w:after="0" w:afterAutospacing="0"/>
              <w:rPr>
                <w:rFonts w:ascii="Calibri" w:hAnsi="Calibri" w:cs="Calibri"/>
                <w:sz w:val="22"/>
                <w:szCs w:val="22"/>
              </w:rPr>
            </w:pPr>
            <w:r w:rsidRPr="00D072FB">
              <w:rPr>
                <w:rFonts w:ascii="Calibri" w:hAnsi="Calibri" w:cs="Calibri"/>
                <w:sz w:val="22"/>
                <w:szCs w:val="22"/>
              </w:rPr>
              <w:t>Elementi dell’immaginario del periodo trattato</w:t>
            </w:r>
          </w:p>
          <w:p w14:paraId="75317A67" w14:textId="77777777" w:rsidR="00F71A7D" w:rsidRPr="00D072FB" w:rsidRDefault="00F71A7D" w:rsidP="00196E45">
            <w:pPr>
              <w:widowControl w:val="0"/>
              <w:suppressAutoHyphens/>
              <w:rPr>
                <w:rFonts w:ascii="Calibri" w:hAnsi="Calibri" w:cs="Calibri"/>
              </w:rPr>
            </w:pPr>
            <w:r w:rsidRPr="00D072FB">
              <w:rPr>
                <w:rFonts w:ascii="Calibri" w:hAnsi="Calibri" w:cs="Calibri"/>
              </w:rPr>
              <w:t>Il concetto di Romanticismo</w:t>
            </w:r>
          </w:p>
          <w:p w14:paraId="0631C12D" w14:textId="77777777" w:rsidR="00F71A7D" w:rsidRPr="00D072FB" w:rsidRDefault="00F71A7D" w:rsidP="00F71A7D">
            <w:pPr>
              <w:widowControl w:val="0"/>
              <w:suppressAutoHyphens/>
              <w:ind w:left="720"/>
              <w:rPr>
                <w:rFonts w:ascii="Calibri" w:hAnsi="Calibri" w:cs="Calibri"/>
              </w:rPr>
            </w:pPr>
          </w:p>
          <w:p w14:paraId="578E2486" w14:textId="77777777" w:rsidR="00344F88" w:rsidRPr="00BF4528" w:rsidRDefault="00344F88" w:rsidP="00344F88">
            <w:pPr>
              <w:pStyle w:val="Paragrafoelenco"/>
              <w:widowControl w:val="0"/>
              <w:suppressAutoHyphens/>
              <w:ind w:left="1060"/>
              <w:jc w:val="both"/>
              <w:rPr>
                <w:rFonts w:asciiTheme="minorHAnsi" w:hAnsiTheme="minorHAnsi" w:cstheme="minorHAnsi"/>
                <w:sz w:val="22"/>
                <w:szCs w:val="22"/>
              </w:rPr>
            </w:pPr>
          </w:p>
          <w:p w14:paraId="031C1900" w14:textId="77777777" w:rsidR="00344F88" w:rsidRPr="00BF4528" w:rsidRDefault="00344F88" w:rsidP="00344F88">
            <w:pPr>
              <w:pStyle w:val="Paragrafoelenco"/>
              <w:widowControl w:val="0"/>
              <w:suppressAutoHyphens/>
              <w:ind w:left="1060"/>
              <w:jc w:val="both"/>
              <w:rPr>
                <w:rFonts w:asciiTheme="minorHAnsi" w:hAnsiTheme="minorHAnsi" w:cstheme="minorHAnsi"/>
                <w:b/>
                <w:bCs/>
                <w:color w:val="FF0000"/>
                <w:sz w:val="22"/>
                <w:szCs w:val="22"/>
              </w:rPr>
            </w:pPr>
          </w:p>
          <w:p w14:paraId="67F7D330" w14:textId="77777777" w:rsidR="00344F88" w:rsidRPr="00BF4528" w:rsidRDefault="00344F88" w:rsidP="00344F88">
            <w:pPr>
              <w:pStyle w:val="Paragrafoelenco"/>
              <w:widowControl w:val="0"/>
              <w:suppressAutoHyphens/>
              <w:ind w:left="1060"/>
              <w:jc w:val="both"/>
              <w:rPr>
                <w:rFonts w:asciiTheme="minorHAnsi" w:hAnsiTheme="minorHAnsi" w:cstheme="minorHAnsi"/>
                <w:b/>
                <w:bCs/>
                <w:color w:val="FF0000"/>
                <w:sz w:val="22"/>
                <w:szCs w:val="22"/>
              </w:rPr>
            </w:pPr>
          </w:p>
          <w:p w14:paraId="296DCF81" w14:textId="77777777" w:rsidR="00344F88" w:rsidRPr="00BF4528" w:rsidRDefault="00344F88" w:rsidP="00344F88">
            <w:pPr>
              <w:pStyle w:val="Paragrafoelenco"/>
              <w:widowControl w:val="0"/>
              <w:suppressAutoHyphens/>
              <w:ind w:left="1060"/>
              <w:jc w:val="both"/>
              <w:rPr>
                <w:rFonts w:asciiTheme="minorHAnsi" w:hAnsiTheme="minorHAnsi" w:cstheme="minorHAnsi"/>
                <w:b/>
                <w:bCs/>
                <w:color w:val="FF0000"/>
                <w:sz w:val="22"/>
                <w:szCs w:val="22"/>
              </w:rPr>
            </w:pPr>
          </w:p>
          <w:p w14:paraId="74BE4407" w14:textId="77777777" w:rsidR="00344F88" w:rsidRPr="00BF4528" w:rsidRDefault="00344F88" w:rsidP="00344F88">
            <w:pPr>
              <w:pStyle w:val="Paragrafoelenco"/>
              <w:widowControl w:val="0"/>
              <w:suppressAutoHyphens/>
              <w:ind w:left="1060"/>
              <w:jc w:val="both"/>
              <w:rPr>
                <w:rFonts w:asciiTheme="minorHAnsi" w:hAnsiTheme="minorHAnsi" w:cstheme="minorHAnsi"/>
                <w:b/>
                <w:bCs/>
                <w:color w:val="FF0000"/>
                <w:sz w:val="22"/>
                <w:szCs w:val="22"/>
              </w:rPr>
            </w:pPr>
            <w:r w:rsidRPr="00BF4528">
              <w:rPr>
                <w:rFonts w:asciiTheme="minorHAnsi" w:hAnsiTheme="minorHAnsi" w:cstheme="minorHAnsi"/>
                <w:b/>
                <w:bCs/>
                <w:color w:val="FF0000"/>
                <w:sz w:val="22"/>
                <w:szCs w:val="22"/>
              </w:rPr>
              <w:t>LATINO</w:t>
            </w:r>
          </w:p>
          <w:p w14:paraId="76A9B68A" w14:textId="77777777" w:rsidR="00DD2551" w:rsidRPr="00196E45" w:rsidRDefault="00DD2551" w:rsidP="00196E45">
            <w:pPr>
              <w:widowControl w:val="0"/>
              <w:suppressAutoHyphens/>
              <w:ind w:right="98"/>
              <w:rPr>
                <w:rFonts w:cstheme="minorHAnsi"/>
              </w:rPr>
            </w:pPr>
            <w:r w:rsidRPr="00196E45">
              <w:rPr>
                <w:rFonts w:cstheme="minorHAnsi"/>
              </w:rPr>
              <w:t>genitivo, dativo, ablativo.</w:t>
            </w:r>
          </w:p>
          <w:p w14:paraId="67CCB9E7" w14:textId="77777777" w:rsidR="00DD2551" w:rsidRPr="00196E45" w:rsidRDefault="00DD2551" w:rsidP="00196E45">
            <w:pPr>
              <w:widowControl w:val="0"/>
              <w:suppressAutoHyphens/>
              <w:ind w:right="98"/>
              <w:rPr>
                <w:rFonts w:cstheme="minorHAnsi"/>
              </w:rPr>
            </w:pPr>
            <w:r w:rsidRPr="00196E45">
              <w:rPr>
                <w:rFonts w:cstheme="minorHAnsi"/>
              </w:rPr>
              <w:t>I congiuntivi indipendenti;</w:t>
            </w:r>
          </w:p>
          <w:p w14:paraId="3404B0CE" w14:textId="77777777" w:rsidR="00DD2551" w:rsidRPr="00196E45" w:rsidRDefault="00DD2551" w:rsidP="00196E45">
            <w:pPr>
              <w:widowControl w:val="0"/>
              <w:suppressAutoHyphens/>
              <w:ind w:right="98"/>
              <w:rPr>
                <w:rFonts w:cstheme="minorHAnsi"/>
              </w:rPr>
            </w:pPr>
            <w:r w:rsidRPr="00196E45">
              <w:rPr>
                <w:rFonts w:cstheme="minorHAnsi"/>
              </w:rPr>
              <w:t>Periodo ipotetico</w:t>
            </w:r>
          </w:p>
          <w:p w14:paraId="661DBA19" w14:textId="2E34879D" w:rsidR="00344F88" w:rsidRPr="00BF4528" w:rsidRDefault="00344F88" w:rsidP="00DD2551">
            <w:pPr>
              <w:widowControl w:val="0"/>
              <w:tabs>
                <w:tab w:val="left" w:pos="436"/>
              </w:tabs>
              <w:suppressAutoHyphens/>
              <w:rPr>
                <w:rFonts w:cstheme="minorHAnsi"/>
              </w:rPr>
            </w:pPr>
          </w:p>
          <w:p w14:paraId="06401F00" w14:textId="7B487B4D" w:rsidR="00344F88" w:rsidRPr="00BF4528" w:rsidRDefault="00344F88" w:rsidP="00344F88">
            <w:pPr>
              <w:widowControl w:val="0"/>
              <w:tabs>
                <w:tab w:val="left" w:pos="180"/>
              </w:tabs>
              <w:suppressAutoHyphens/>
              <w:rPr>
                <w:rFonts w:cstheme="minorHAnsi"/>
                <w:b/>
                <w:bCs/>
                <w:color w:val="44546A" w:themeColor="text2"/>
              </w:rPr>
            </w:pPr>
          </w:p>
          <w:p w14:paraId="64F1F726" w14:textId="51E6ECE4" w:rsidR="00344F88" w:rsidRDefault="00344F88" w:rsidP="00344F88">
            <w:pPr>
              <w:widowControl w:val="0"/>
              <w:tabs>
                <w:tab w:val="left" w:pos="180"/>
              </w:tabs>
              <w:suppressAutoHyphens/>
              <w:rPr>
                <w:rFonts w:cstheme="minorHAnsi"/>
                <w:b/>
                <w:bCs/>
                <w:color w:val="44546A" w:themeColor="text2"/>
              </w:rPr>
            </w:pPr>
          </w:p>
          <w:p w14:paraId="231AC730" w14:textId="77777777" w:rsidR="00196E45" w:rsidRPr="00BF4528" w:rsidRDefault="00196E45" w:rsidP="00344F88">
            <w:pPr>
              <w:widowControl w:val="0"/>
              <w:tabs>
                <w:tab w:val="left" w:pos="180"/>
              </w:tabs>
              <w:suppressAutoHyphens/>
              <w:rPr>
                <w:rFonts w:cstheme="minorHAnsi"/>
                <w:b/>
                <w:bCs/>
                <w:color w:val="44546A" w:themeColor="text2"/>
              </w:rPr>
            </w:pPr>
          </w:p>
          <w:p w14:paraId="33309DA4" w14:textId="77777777" w:rsidR="00DD2551" w:rsidRPr="00DD2551" w:rsidRDefault="00DD2551" w:rsidP="00DD2551">
            <w:pPr>
              <w:contextualSpacing/>
              <w:jc w:val="both"/>
              <w:rPr>
                <w:rFonts w:ascii="Calibri" w:eastAsia="Times New Roman" w:hAnsi="Calibri" w:cs="Calibri"/>
                <w:b/>
                <w:bCs/>
                <w:color w:val="1F497D"/>
                <w:lang w:eastAsia="it-IT"/>
              </w:rPr>
            </w:pPr>
            <w:r w:rsidRPr="00DD2551">
              <w:rPr>
                <w:rFonts w:ascii="Calibri" w:eastAsia="Times New Roman" w:hAnsi="Calibri" w:cs="Calibri"/>
                <w:b/>
                <w:bCs/>
                <w:color w:val="1F497D"/>
                <w:lang w:eastAsia="it-IT"/>
              </w:rPr>
              <w:t>STORIA DELLA LETTERATURA</w:t>
            </w:r>
          </w:p>
          <w:p w14:paraId="6B1C6123" w14:textId="77777777" w:rsidR="00DD2551" w:rsidRPr="00DD2551" w:rsidRDefault="00DD2551" w:rsidP="00196E45">
            <w:pPr>
              <w:widowControl w:val="0"/>
              <w:suppressAutoHyphens/>
              <w:contextualSpacing/>
              <w:rPr>
                <w:rFonts w:ascii="Calibri" w:eastAsia="Times New Roman" w:hAnsi="Calibri" w:cs="Calibri"/>
                <w:lang w:eastAsia="it-IT"/>
              </w:rPr>
            </w:pPr>
            <w:r w:rsidRPr="00DD2551">
              <w:rPr>
                <w:rFonts w:ascii="Calibri" w:eastAsia="Times New Roman" w:hAnsi="Calibri" w:cs="Calibri"/>
                <w:lang w:eastAsia="it-IT"/>
              </w:rPr>
              <w:t>Quadro storico della letteratura dall’età di Cesare all’età di Augusto.</w:t>
            </w:r>
          </w:p>
          <w:p w14:paraId="3AC75D46" w14:textId="77777777" w:rsidR="00DD2551" w:rsidRPr="00DD2551" w:rsidRDefault="00DD2551" w:rsidP="00196E45">
            <w:pPr>
              <w:contextualSpacing/>
              <w:rPr>
                <w:rFonts w:ascii="Calibri" w:eastAsia="Times New Roman" w:hAnsi="Calibri" w:cs="Calibri"/>
                <w:lang w:eastAsia="it-IT"/>
              </w:rPr>
            </w:pPr>
            <w:r w:rsidRPr="00DD2551">
              <w:rPr>
                <w:rFonts w:ascii="Calibri" w:eastAsia="Times New Roman" w:hAnsi="Calibri" w:cs="Calibri"/>
                <w:lang w:eastAsia="it-IT"/>
              </w:rPr>
              <w:t>Il passaggio dalla Repubblica al Principato e sue conseguenze sul piano politico e culturale.</w:t>
            </w:r>
          </w:p>
          <w:p w14:paraId="0D520D17" w14:textId="77777777" w:rsidR="00DD2551" w:rsidRPr="00DD2551" w:rsidRDefault="00DD2551" w:rsidP="00196E45">
            <w:pPr>
              <w:widowControl w:val="0"/>
              <w:suppressAutoHyphens/>
              <w:rPr>
                <w:rFonts w:ascii="Calibri" w:eastAsia="SimSun" w:hAnsi="Calibri" w:cs="Calibri"/>
                <w:kern w:val="1"/>
                <w:lang w:eastAsia="hi-IN" w:bidi="hi-IN"/>
              </w:rPr>
            </w:pPr>
            <w:r w:rsidRPr="00DD2551">
              <w:rPr>
                <w:rFonts w:ascii="Calibri" w:eastAsia="SimSun" w:hAnsi="Calibri" w:cs="Calibri"/>
                <w:kern w:val="1"/>
                <w:lang w:eastAsia="hi-IN" w:bidi="hi-IN"/>
              </w:rPr>
              <w:lastRenderedPageBreak/>
              <w:t xml:space="preserve">I “circoli” culturali dell’età augustea: il circolo di Mecenate, di </w:t>
            </w:r>
            <w:proofErr w:type="spellStart"/>
            <w:r w:rsidRPr="00DD2551">
              <w:rPr>
                <w:rFonts w:ascii="Calibri" w:eastAsia="SimSun" w:hAnsi="Calibri" w:cs="Calibri"/>
                <w:kern w:val="1"/>
                <w:lang w:eastAsia="hi-IN" w:bidi="hi-IN"/>
              </w:rPr>
              <w:t>Asinio</w:t>
            </w:r>
            <w:proofErr w:type="spellEnd"/>
            <w:r w:rsidRPr="00DD2551">
              <w:rPr>
                <w:rFonts w:ascii="Calibri" w:eastAsia="SimSun" w:hAnsi="Calibri" w:cs="Calibri"/>
                <w:kern w:val="1"/>
                <w:lang w:eastAsia="hi-IN" w:bidi="hi-IN"/>
              </w:rPr>
              <w:t xml:space="preserve"> Pollione e</w:t>
            </w:r>
            <w:r w:rsidRPr="00DD2551">
              <w:rPr>
                <w:rFonts w:ascii="Calibri" w:eastAsia="SimSun" w:hAnsi="Calibri" w:cs="Calibri"/>
                <w:kern w:val="1"/>
                <w:lang w:bidi="hi-IN"/>
              </w:rPr>
              <w:t xml:space="preserve"> di </w:t>
            </w:r>
            <w:proofErr w:type="spellStart"/>
            <w:r w:rsidRPr="00DD2551">
              <w:rPr>
                <w:rFonts w:ascii="Calibri" w:eastAsia="SimSun" w:hAnsi="Calibri" w:cs="Calibri"/>
                <w:kern w:val="1"/>
                <w:lang w:bidi="hi-IN"/>
              </w:rPr>
              <w:t>Messalla</w:t>
            </w:r>
            <w:proofErr w:type="spellEnd"/>
            <w:r w:rsidRPr="00DD2551">
              <w:rPr>
                <w:rFonts w:ascii="Calibri" w:eastAsia="SimSun" w:hAnsi="Calibri" w:cs="Calibri"/>
                <w:kern w:val="1"/>
                <w:lang w:bidi="hi-IN"/>
              </w:rPr>
              <w:t xml:space="preserve"> Corvino.</w:t>
            </w:r>
          </w:p>
          <w:p w14:paraId="1FCCE9D9" w14:textId="77777777" w:rsidR="00DD2551" w:rsidRPr="00DD2551" w:rsidRDefault="00DD2551" w:rsidP="00196E45">
            <w:pPr>
              <w:widowControl w:val="0"/>
              <w:suppressAutoHyphens/>
              <w:contextualSpacing/>
              <w:rPr>
                <w:rFonts w:ascii="Calibri" w:eastAsia="Times New Roman" w:hAnsi="Calibri" w:cs="Calibri"/>
                <w:lang w:eastAsia="it-IT"/>
              </w:rPr>
            </w:pPr>
            <w:r w:rsidRPr="00DD2551">
              <w:rPr>
                <w:rFonts w:ascii="Calibri" w:eastAsia="Times New Roman" w:hAnsi="Calibri" w:cs="Calibri"/>
                <w:lang w:eastAsia="it-IT"/>
              </w:rPr>
              <w:t>I dati biografici e il pensiero di Lucrezio, Sallustio, Cicerone, Virgilio, Orazio, Ovidio, Livio.</w:t>
            </w:r>
          </w:p>
          <w:p w14:paraId="1333F00B" w14:textId="77777777" w:rsidR="00DD2551" w:rsidRPr="00DD2551" w:rsidRDefault="00DD2551" w:rsidP="00196E45">
            <w:pPr>
              <w:widowControl w:val="0"/>
              <w:suppressAutoHyphens/>
              <w:contextualSpacing/>
              <w:rPr>
                <w:rFonts w:ascii="Calibri" w:eastAsia="Times New Roman" w:hAnsi="Calibri" w:cs="Calibri"/>
                <w:lang w:eastAsia="it-IT"/>
              </w:rPr>
            </w:pPr>
            <w:r w:rsidRPr="00DD2551">
              <w:rPr>
                <w:rFonts w:ascii="Calibri" w:eastAsia="Times New Roman" w:hAnsi="Calibri" w:cs="Calibri"/>
                <w:lang w:eastAsia="it-IT"/>
              </w:rPr>
              <w:t>I generi letterari: epica, storiografia, oratoria, prosa filosofica, poesia lirica ed elegia.</w:t>
            </w:r>
          </w:p>
          <w:p w14:paraId="63DBCB54" w14:textId="4A8C910A" w:rsidR="00344F88" w:rsidRPr="00BF4528" w:rsidRDefault="00DD2551" w:rsidP="00DD2551">
            <w:pPr>
              <w:widowControl w:val="0"/>
              <w:tabs>
                <w:tab w:val="left" w:pos="180"/>
              </w:tabs>
              <w:suppressAutoHyphens/>
              <w:rPr>
                <w:rFonts w:cstheme="minorHAnsi"/>
              </w:rPr>
            </w:pPr>
            <w:r w:rsidRPr="00DD2551">
              <w:rPr>
                <w:rFonts w:ascii="Calibri" w:eastAsia="Times New Roman" w:hAnsi="Calibri" w:cs="Calibri"/>
                <w:lang w:eastAsia="it-IT"/>
              </w:rPr>
              <w:t>Testi scelti di Cicerone, Virgilio ed Orazio in lingua e in traduzione</w:t>
            </w:r>
          </w:p>
          <w:p w14:paraId="02144E87" w14:textId="77777777" w:rsidR="00344F88" w:rsidRPr="00BF4528" w:rsidRDefault="00344F88" w:rsidP="00344F88">
            <w:pPr>
              <w:pStyle w:val="Paragrafoelenco"/>
              <w:widowControl w:val="0"/>
              <w:tabs>
                <w:tab w:val="left" w:pos="360"/>
              </w:tabs>
              <w:suppressAutoHyphens/>
              <w:ind w:right="-291"/>
              <w:jc w:val="both"/>
              <w:rPr>
                <w:rFonts w:asciiTheme="minorHAnsi" w:hAnsiTheme="minorHAnsi" w:cstheme="minorHAnsi"/>
                <w:b/>
                <w:sz w:val="22"/>
                <w:szCs w:val="22"/>
              </w:rPr>
            </w:pPr>
          </w:p>
          <w:p w14:paraId="601551EE" w14:textId="77777777" w:rsidR="00344F88" w:rsidRPr="00BF4528" w:rsidRDefault="00344F88" w:rsidP="00344F88">
            <w:pPr>
              <w:widowControl w:val="0"/>
              <w:tabs>
                <w:tab w:val="left" w:pos="300"/>
              </w:tabs>
              <w:suppressAutoHyphens/>
              <w:jc w:val="both"/>
              <w:rPr>
                <w:rFonts w:cstheme="minorHAnsi"/>
                <w:b/>
                <w:bCs/>
                <w:color w:val="FF0000"/>
              </w:rPr>
            </w:pPr>
            <w:r w:rsidRPr="00BF4528">
              <w:rPr>
                <w:rFonts w:cstheme="minorHAnsi"/>
                <w:b/>
                <w:bCs/>
                <w:color w:val="FF0000"/>
              </w:rPr>
              <w:t>GRECO</w:t>
            </w:r>
          </w:p>
          <w:p w14:paraId="2FEEF397" w14:textId="77777777" w:rsidR="001C6B57" w:rsidRPr="00534696" w:rsidRDefault="001C6B57" w:rsidP="001C6B57">
            <w:pPr>
              <w:shd w:val="clear" w:color="auto" w:fill="FFFFFF"/>
              <w:autoSpaceDE w:val="0"/>
              <w:rPr>
                <w:rFonts w:cstheme="minorHAnsi"/>
              </w:rPr>
            </w:pPr>
            <w:r w:rsidRPr="00534696">
              <w:rPr>
                <w:rFonts w:cstheme="minorHAnsi"/>
                <w:u w:val="single"/>
              </w:rPr>
              <w:t>Morfologia del verbo</w:t>
            </w:r>
            <w:r w:rsidRPr="00534696">
              <w:rPr>
                <w:rFonts w:cstheme="minorHAnsi"/>
              </w:rPr>
              <w:t xml:space="preserve">: </w:t>
            </w:r>
          </w:p>
          <w:p w14:paraId="7D03B7A7" w14:textId="77777777" w:rsidR="001C6B57" w:rsidRPr="001C6B57" w:rsidRDefault="001C6B57" w:rsidP="001C6B57">
            <w:pPr>
              <w:shd w:val="clear" w:color="auto" w:fill="FFFFFF"/>
              <w:autoSpaceDE w:val="0"/>
              <w:rPr>
                <w:rFonts w:cstheme="minorHAnsi"/>
              </w:rPr>
            </w:pPr>
          </w:p>
          <w:p w14:paraId="12A96CAB" w14:textId="77777777" w:rsidR="001C6B57" w:rsidRPr="001C6B57" w:rsidRDefault="001C6B57" w:rsidP="001C6B57">
            <w:pPr>
              <w:shd w:val="clear" w:color="auto" w:fill="FFFFFF"/>
              <w:suppressAutoHyphens/>
              <w:autoSpaceDE w:val="0"/>
              <w:rPr>
                <w:rFonts w:cstheme="minorHAnsi"/>
              </w:rPr>
            </w:pPr>
            <w:r w:rsidRPr="001C6B57">
              <w:rPr>
                <w:rFonts w:cstheme="minorHAnsi"/>
              </w:rPr>
              <w:t>Sistema del perfetto e del piuccheperfetto attivo e passivo</w:t>
            </w:r>
          </w:p>
          <w:p w14:paraId="08BA9E49" w14:textId="77777777" w:rsidR="001C6B57" w:rsidRPr="001C6B57" w:rsidRDefault="001C6B57" w:rsidP="001C6B57">
            <w:pPr>
              <w:shd w:val="clear" w:color="auto" w:fill="FFFFFF"/>
              <w:suppressAutoHyphens/>
              <w:autoSpaceDE w:val="0"/>
              <w:rPr>
                <w:rFonts w:cstheme="minorHAnsi"/>
              </w:rPr>
            </w:pPr>
            <w:r w:rsidRPr="001C6B57">
              <w:rPr>
                <w:rFonts w:cstheme="minorHAnsi"/>
              </w:rPr>
              <w:t>Periodo ipotetico</w:t>
            </w:r>
          </w:p>
          <w:p w14:paraId="7A5718E7" w14:textId="77777777" w:rsidR="001C6B57" w:rsidRPr="001C6B57" w:rsidRDefault="001C6B57" w:rsidP="001C6B57">
            <w:pPr>
              <w:shd w:val="clear" w:color="auto" w:fill="FFFFFF"/>
              <w:suppressAutoHyphens/>
              <w:autoSpaceDE w:val="0"/>
              <w:rPr>
                <w:rFonts w:cstheme="minorHAnsi"/>
              </w:rPr>
            </w:pPr>
          </w:p>
          <w:p w14:paraId="7A635392" w14:textId="77777777" w:rsidR="001C6B57" w:rsidRPr="001C6B57" w:rsidRDefault="001C6B57" w:rsidP="001C6B57">
            <w:pPr>
              <w:tabs>
                <w:tab w:val="left" w:pos="256"/>
              </w:tabs>
              <w:suppressAutoHyphens/>
              <w:rPr>
                <w:rFonts w:cstheme="minorHAnsi"/>
              </w:rPr>
            </w:pPr>
            <w:r w:rsidRPr="001C6B57">
              <w:rPr>
                <w:rFonts w:cstheme="minorHAnsi"/>
                <w:b/>
                <w:bCs/>
              </w:rPr>
              <w:t>Il teatro</w:t>
            </w:r>
          </w:p>
          <w:p w14:paraId="4F89F968" w14:textId="77777777" w:rsidR="001C6B57" w:rsidRPr="001C6B57" w:rsidRDefault="001C6B57" w:rsidP="001C6B57">
            <w:pPr>
              <w:tabs>
                <w:tab w:val="left" w:pos="256"/>
              </w:tabs>
              <w:suppressAutoHyphens/>
              <w:rPr>
                <w:rFonts w:cstheme="minorHAnsi"/>
              </w:rPr>
            </w:pPr>
            <w:r w:rsidRPr="001C6B57">
              <w:rPr>
                <w:rFonts w:cstheme="minorHAnsi"/>
              </w:rPr>
              <w:t>L’ origine della tragedia</w:t>
            </w:r>
          </w:p>
          <w:p w14:paraId="7B31DDE0" w14:textId="77777777" w:rsidR="001C6B57" w:rsidRPr="001C6B57" w:rsidRDefault="001C6B57" w:rsidP="001C6B57">
            <w:pPr>
              <w:tabs>
                <w:tab w:val="left" w:pos="256"/>
              </w:tabs>
              <w:suppressAutoHyphens/>
              <w:rPr>
                <w:rFonts w:cstheme="minorHAnsi"/>
              </w:rPr>
            </w:pPr>
            <w:r w:rsidRPr="001C6B57">
              <w:rPr>
                <w:rFonts w:cstheme="minorHAnsi"/>
              </w:rPr>
              <w:t>I maggiori tragediografi: Eschilo, Sofocle ed Euripide</w:t>
            </w:r>
          </w:p>
          <w:p w14:paraId="4319C513" w14:textId="77777777" w:rsidR="001C6B57" w:rsidRPr="001C6B57" w:rsidRDefault="001C6B57" w:rsidP="001C6B57">
            <w:pPr>
              <w:tabs>
                <w:tab w:val="left" w:pos="256"/>
              </w:tabs>
              <w:suppressAutoHyphens/>
              <w:rPr>
                <w:rFonts w:cstheme="minorHAnsi"/>
              </w:rPr>
            </w:pPr>
            <w:r w:rsidRPr="001C6B57">
              <w:rPr>
                <w:rFonts w:cstheme="minorHAnsi"/>
              </w:rPr>
              <w:t>L’ origine della commedia</w:t>
            </w:r>
          </w:p>
          <w:p w14:paraId="4EAA368E" w14:textId="77777777" w:rsidR="001C6B57" w:rsidRPr="001C6B57" w:rsidRDefault="001C6B57" w:rsidP="001C6B57">
            <w:pPr>
              <w:tabs>
                <w:tab w:val="left" w:pos="256"/>
              </w:tabs>
              <w:suppressAutoHyphens/>
              <w:rPr>
                <w:rFonts w:cstheme="minorHAnsi"/>
                <w:b/>
                <w:bCs/>
              </w:rPr>
            </w:pPr>
            <w:r w:rsidRPr="001C6B57">
              <w:rPr>
                <w:rFonts w:cstheme="minorHAnsi"/>
              </w:rPr>
              <w:t>La commedia antica: Aristofane</w:t>
            </w:r>
          </w:p>
          <w:p w14:paraId="72FBB874" w14:textId="77777777" w:rsidR="001C6B57" w:rsidRPr="001C6B57" w:rsidRDefault="001C6B57" w:rsidP="001C6B57">
            <w:pPr>
              <w:tabs>
                <w:tab w:val="left" w:pos="256"/>
              </w:tabs>
              <w:suppressAutoHyphens/>
              <w:rPr>
                <w:rFonts w:cstheme="minorHAnsi"/>
                <w:b/>
                <w:bCs/>
              </w:rPr>
            </w:pPr>
            <w:r w:rsidRPr="001C6B57">
              <w:rPr>
                <w:rFonts w:cstheme="minorHAnsi"/>
                <w:b/>
                <w:bCs/>
              </w:rPr>
              <w:t>La storiografia</w:t>
            </w:r>
            <w:r w:rsidRPr="001C6B57">
              <w:rPr>
                <w:rFonts w:cstheme="minorHAnsi"/>
              </w:rPr>
              <w:t>: Senofonte, Erodoto, Tucidide</w:t>
            </w:r>
          </w:p>
          <w:p w14:paraId="3DE0364C" w14:textId="77777777" w:rsidR="001C6B57" w:rsidRPr="001C6B57" w:rsidRDefault="001C6B57" w:rsidP="001C6B57">
            <w:pPr>
              <w:tabs>
                <w:tab w:val="left" w:pos="256"/>
              </w:tabs>
              <w:suppressAutoHyphens/>
              <w:rPr>
                <w:rFonts w:cstheme="minorHAnsi"/>
              </w:rPr>
            </w:pPr>
            <w:r w:rsidRPr="001C6B57">
              <w:rPr>
                <w:rFonts w:cstheme="minorHAnsi"/>
                <w:b/>
                <w:bCs/>
              </w:rPr>
              <w:t xml:space="preserve">L’ </w:t>
            </w:r>
            <w:proofErr w:type="gramStart"/>
            <w:r w:rsidRPr="001C6B57">
              <w:rPr>
                <w:rFonts w:cstheme="minorHAnsi"/>
                <w:b/>
                <w:bCs/>
              </w:rPr>
              <w:t>oratoria</w:t>
            </w:r>
            <w:r w:rsidRPr="001C6B57">
              <w:rPr>
                <w:rFonts w:cstheme="minorHAnsi"/>
              </w:rPr>
              <w:t xml:space="preserve">:  </w:t>
            </w:r>
            <w:proofErr w:type="spellStart"/>
            <w:r w:rsidRPr="001C6B57">
              <w:rPr>
                <w:rFonts w:cstheme="minorHAnsi"/>
              </w:rPr>
              <w:t>Lisia</w:t>
            </w:r>
            <w:proofErr w:type="spellEnd"/>
            <w:proofErr w:type="gramEnd"/>
            <w:r w:rsidRPr="001C6B57">
              <w:rPr>
                <w:rFonts w:cstheme="minorHAnsi"/>
              </w:rPr>
              <w:t xml:space="preserve">. </w:t>
            </w:r>
            <w:proofErr w:type="gramStart"/>
            <w:r w:rsidRPr="001C6B57">
              <w:rPr>
                <w:rFonts w:cstheme="minorHAnsi"/>
              </w:rPr>
              <w:t xml:space="preserve">Isocrate,   </w:t>
            </w:r>
            <w:proofErr w:type="gramEnd"/>
            <w:r w:rsidRPr="001C6B57">
              <w:rPr>
                <w:rFonts w:cstheme="minorHAnsi"/>
              </w:rPr>
              <w:t xml:space="preserve">   Demostene</w:t>
            </w:r>
          </w:p>
          <w:p w14:paraId="5D8FDAB3" w14:textId="77777777" w:rsidR="001C6B57" w:rsidRPr="001C6B57" w:rsidRDefault="001C6B57" w:rsidP="001C6B57">
            <w:pPr>
              <w:pStyle w:val="Rientrocorpodeltesto31"/>
              <w:tabs>
                <w:tab w:val="left" w:pos="256"/>
              </w:tabs>
              <w:rPr>
                <w:rFonts w:asciiTheme="minorHAnsi" w:hAnsiTheme="minorHAnsi" w:cstheme="minorHAnsi"/>
                <w:sz w:val="22"/>
                <w:szCs w:val="22"/>
              </w:rPr>
            </w:pPr>
            <w:r w:rsidRPr="001C6B57">
              <w:rPr>
                <w:rFonts w:asciiTheme="minorHAnsi" w:hAnsiTheme="minorHAnsi" w:cstheme="minorHAnsi"/>
                <w:sz w:val="22"/>
                <w:szCs w:val="22"/>
              </w:rPr>
              <w:lastRenderedPageBreak/>
              <w:t xml:space="preserve">Quadro storico culturale dell’età classica </w:t>
            </w:r>
          </w:p>
          <w:p w14:paraId="72C5DDBD" w14:textId="77777777" w:rsidR="001C6B57" w:rsidRPr="001C6B57" w:rsidRDefault="001C6B57" w:rsidP="001C6B57">
            <w:pPr>
              <w:tabs>
                <w:tab w:val="left" w:pos="256"/>
              </w:tabs>
              <w:suppressAutoHyphens/>
              <w:rPr>
                <w:rFonts w:cstheme="minorHAnsi"/>
              </w:rPr>
            </w:pPr>
            <w:r w:rsidRPr="001C6B57">
              <w:rPr>
                <w:rFonts w:cstheme="minorHAnsi"/>
              </w:rPr>
              <w:t xml:space="preserve">Quadro storico culturale della Grecia nel IV sec. a. C. </w:t>
            </w:r>
          </w:p>
          <w:p w14:paraId="2CF4FCD8" w14:textId="77777777" w:rsidR="00344F88" w:rsidRPr="00BF4528" w:rsidRDefault="00344F88" w:rsidP="00344F88">
            <w:pPr>
              <w:pStyle w:val="Paragrafoelenco"/>
              <w:widowControl w:val="0"/>
              <w:tabs>
                <w:tab w:val="left" w:pos="300"/>
              </w:tabs>
              <w:suppressAutoHyphens/>
              <w:ind w:left="1060"/>
              <w:jc w:val="both"/>
              <w:rPr>
                <w:rFonts w:asciiTheme="minorHAnsi" w:hAnsiTheme="minorHAnsi" w:cstheme="minorHAnsi"/>
                <w:b/>
                <w:bCs/>
                <w:sz w:val="22"/>
                <w:szCs w:val="22"/>
              </w:rPr>
            </w:pPr>
          </w:p>
          <w:p w14:paraId="6EC50657" w14:textId="77777777" w:rsidR="00344F88" w:rsidRPr="00BF4528" w:rsidRDefault="00344F88" w:rsidP="00344F88">
            <w:pPr>
              <w:rPr>
                <w:rFonts w:cstheme="minorHAnsi"/>
              </w:rPr>
            </w:pPr>
          </w:p>
          <w:p w14:paraId="179133EA" w14:textId="77777777" w:rsidR="00344F88" w:rsidRPr="00BF4528" w:rsidRDefault="00344F88" w:rsidP="00344F88">
            <w:pPr>
              <w:rPr>
                <w:rFonts w:cstheme="minorHAnsi"/>
              </w:rPr>
            </w:pPr>
          </w:p>
          <w:p w14:paraId="388158AC" w14:textId="77777777" w:rsidR="00344F88" w:rsidRPr="00BF4528" w:rsidRDefault="00344F88" w:rsidP="00344F88">
            <w:pPr>
              <w:rPr>
                <w:rFonts w:cstheme="minorHAnsi"/>
              </w:rPr>
            </w:pPr>
          </w:p>
        </w:tc>
      </w:tr>
      <w:tr w:rsidR="00344F88" w:rsidRPr="00E230E7" w14:paraId="78C1A249" w14:textId="77777777" w:rsidTr="00344F88">
        <w:trPr>
          <w:trHeight w:val="1110"/>
        </w:trPr>
        <w:tc>
          <w:tcPr>
            <w:tcW w:w="2833" w:type="dxa"/>
            <w:vMerge/>
          </w:tcPr>
          <w:p w14:paraId="360029FE" w14:textId="77777777" w:rsidR="00344F88" w:rsidRPr="00E551C0" w:rsidRDefault="00344F88" w:rsidP="00344F88">
            <w:pPr>
              <w:rPr>
                <w:rFonts w:cstheme="minorHAnsi"/>
                <w:b/>
                <w:bCs/>
                <w:color w:val="FF0000"/>
              </w:rPr>
            </w:pPr>
          </w:p>
        </w:tc>
        <w:tc>
          <w:tcPr>
            <w:tcW w:w="2799" w:type="dxa"/>
          </w:tcPr>
          <w:p w14:paraId="3F57B8B6" w14:textId="77777777" w:rsidR="00344F88" w:rsidRDefault="00344F88" w:rsidP="00344F88">
            <w:pPr>
              <w:rPr>
                <w:rFonts w:cstheme="minorHAnsi"/>
                <w:b/>
                <w:bCs/>
              </w:rPr>
            </w:pPr>
            <w:r w:rsidRPr="00C51D4F">
              <w:rPr>
                <w:rFonts w:cstheme="minorHAnsi"/>
                <w:b/>
                <w:bCs/>
              </w:rPr>
              <w:t>Competenza personale, sociale e capacità di imparare a imparare</w:t>
            </w:r>
          </w:p>
          <w:p w14:paraId="2355E3E1" w14:textId="77777777" w:rsidR="00344F88" w:rsidRDefault="00344F88" w:rsidP="00344F88">
            <w:pPr>
              <w:rPr>
                <w:rFonts w:cstheme="minorHAnsi"/>
                <w:b/>
                <w:bCs/>
              </w:rPr>
            </w:pPr>
          </w:p>
          <w:p w14:paraId="3113E656" w14:textId="77777777" w:rsidR="00344F88" w:rsidRDefault="00344F88" w:rsidP="00344F88">
            <w:pPr>
              <w:rPr>
                <w:rFonts w:cstheme="minorHAnsi"/>
                <w:b/>
                <w:bCs/>
              </w:rPr>
            </w:pPr>
          </w:p>
          <w:p w14:paraId="6378428A" w14:textId="77777777" w:rsidR="00344F88" w:rsidRDefault="00344F88" w:rsidP="00344F88">
            <w:pPr>
              <w:rPr>
                <w:rFonts w:cstheme="minorHAnsi"/>
                <w:b/>
                <w:bCs/>
              </w:rPr>
            </w:pPr>
          </w:p>
          <w:p w14:paraId="179D850C" w14:textId="77777777" w:rsidR="00344F88" w:rsidRDefault="00344F88" w:rsidP="00344F88">
            <w:pPr>
              <w:rPr>
                <w:rFonts w:cstheme="minorHAnsi"/>
                <w:b/>
                <w:bCs/>
              </w:rPr>
            </w:pPr>
          </w:p>
          <w:p w14:paraId="1105D9D4" w14:textId="77777777" w:rsidR="00344F88" w:rsidRDefault="00344F88" w:rsidP="00344F88">
            <w:pPr>
              <w:rPr>
                <w:rFonts w:cstheme="minorHAnsi"/>
                <w:b/>
                <w:bCs/>
              </w:rPr>
            </w:pPr>
          </w:p>
          <w:p w14:paraId="288263E6" w14:textId="77777777" w:rsidR="00344F88" w:rsidRDefault="00344F88" w:rsidP="00344F88">
            <w:pPr>
              <w:rPr>
                <w:rFonts w:cstheme="minorHAnsi"/>
                <w:b/>
                <w:bCs/>
              </w:rPr>
            </w:pPr>
          </w:p>
          <w:p w14:paraId="2D3F25C7" w14:textId="77777777" w:rsidR="00344F88" w:rsidRDefault="00344F88" w:rsidP="00344F88">
            <w:pPr>
              <w:rPr>
                <w:rFonts w:cstheme="minorHAnsi"/>
                <w:b/>
                <w:bCs/>
              </w:rPr>
            </w:pPr>
          </w:p>
          <w:p w14:paraId="6A99181C" w14:textId="77777777" w:rsidR="00344F88" w:rsidRDefault="00344F88" w:rsidP="00344F88">
            <w:pPr>
              <w:rPr>
                <w:rFonts w:cstheme="minorHAnsi"/>
                <w:b/>
                <w:bCs/>
              </w:rPr>
            </w:pPr>
          </w:p>
          <w:p w14:paraId="0E3EDBB1" w14:textId="77777777" w:rsidR="00344F88" w:rsidRDefault="00344F88" w:rsidP="00344F88">
            <w:pPr>
              <w:rPr>
                <w:rFonts w:cstheme="minorHAnsi"/>
                <w:b/>
                <w:bCs/>
              </w:rPr>
            </w:pPr>
          </w:p>
          <w:p w14:paraId="1C7ECFE6" w14:textId="77777777" w:rsidR="00344F88" w:rsidRDefault="00344F88" w:rsidP="00344F88">
            <w:pPr>
              <w:rPr>
                <w:rFonts w:cstheme="minorHAnsi"/>
                <w:b/>
                <w:bCs/>
              </w:rPr>
            </w:pPr>
          </w:p>
          <w:p w14:paraId="47FA5FAE" w14:textId="77777777" w:rsidR="00344F88" w:rsidRDefault="00344F88" w:rsidP="00344F88">
            <w:pPr>
              <w:rPr>
                <w:rFonts w:cstheme="minorHAnsi"/>
                <w:b/>
                <w:bCs/>
              </w:rPr>
            </w:pPr>
          </w:p>
          <w:p w14:paraId="6B3567BB" w14:textId="77777777" w:rsidR="00344F88" w:rsidRDefault="00344F88" w:rsidP="00344F88">
            <w:pPr>
              <w:rPr>
                <w:rFonts w:cstheme="minorHAnsi"/>
                <w:b/>
                <w:bCs/>
              </w:rPr>
            </w:pPr>
          </w:p>
          <w:p w14:paraId="7AD962BF" w14:textId="77777777" w:rsidR="00344F88" w:rsidRDefault="00344F88" w:rsidP="00344F88">
            <w:pPr>
              <w:rPr>
                <w:rFonts w:cstheme="minorHAnsi"/>
                <w:b/>
                <w:bCs/>
              </w:rPr>
            </w:pPr>
            <w:r>
              <w:rPr>
                <w:rFonts w:cstheme="minorHAnsi"/>
                <w:b/>
                <w:bCs/>
              </w:rPr>
              <w:t>Competenza digitale</w:t>
            </w:r>
          </w:p>
          <w:p w14:paraId="00AE364C" w14:textId="77777777" w:rsidR="00344F88" w:rsidRDefault="00344F88" w:rsidP="00344F88">
            <w:pPr>
              <w:rPr>
                <w:rFonts w:cstheme="minorHAnsi"/>
                <w:b/>
                <w:bCs/>
              </w:rPr>
            </w:pPr>
          </w:p>
          <w:p w14:paraId="3665AD4B" w14:textId="77777777" w:rsidR="00344F88" w:rsidRDefault="00344F88" w:rsidP="00344F88">
            <w:pPr>
              <w:rPr>
                <w:rFonts w:cstheme="minorHAnsi"/>
                <w:b/>
                <w:bCs/>
              </w:rPr>
            </w:pPr>
          </w:p>
          <w:p w14:paraId="75B5EC1D" w14:textId="77777777" w:rsidR="00344F88" w:rsidRDefault="00344F88" w:rsidP="00344F88">
            <w:pPr>
              <w:rPr>
                <w:rFonts w:cstheme="minorHAnsi"/>
                <w:b/>
                <w:bCs/>
              </w:rPr>
            </w:pPr>
          </w:p>
          <w:p w14:paraId="5F2FFFFB" w14:textId="77777777" w:rsidR="00344F88" w:rsidRDefault="00344F88" w:rsidP="00344F88">
            <w:pPr>
              <w:rPr>
                <w:rFonts w:cstheme="minorHAnsi"/>
                <w:b/>
                <w:bCs/>
              </w:rPr>
            </w:pPr>
          </w:p>
          <w:p w14:paraId="4F7C2C4E" w14:textId="77777777" w:rsidR="00344F88" w:rsidRDefault="00344F88" w:rsidP="00344F88">
            <w:pPr>
              <w:rPr>
                <w:rFonts w:cstheme="minorHAnsi"/>
                <w:b/>
                <w:bCs/>
              </w:rPr>
            </w:pPr>
          </w:p>
          <w:p w14:paraId="69BC8A4B" w14:textId="77777777" w:rsidR="00344F88" w:rsidRDefault="00344F88" w:rsidP="00344F88">
            <w:pPr>
              <w:rPr>
                <w:rFonts w:cstheme="minorHAnsi"/>
                <w:b/>
                <w:bCs/>
              </w:rPr>
            </w:pPr>
          </w:p>
          <w:p w14:paraId="011256E9" w14:textId="77777777" w:rsidR="00344F88" w:rsidRDefault="00344F88" w:rsidP="00344F88">
            <w:pPr>
              <w:rPr>
                <w:rFonts w:cstheme="minorHAnsi"/>
                <w:b/>
                <w:bCs/>
              </w:rPr>
            </w:pPr>
          </w:p>
          <w:p w14:paraId="379CDF31" w14:textId="77777777" w:rsidR="00344F88" w:rsidRDefault="00344F88" w:rsidP="00344F88">
            <w:pPr>
              <w:rPr>
                <w:rFonts w:cstheme="minorHAnsi"/>
                <w:b/>
                <w:bCs/>
              </w:rPr>
            </w:pPr>
          </w:p>
          <w:p w14:paraId="182B3DA3" w14:textId="77777777" w:rsidR="00344F88" w:rsidRDefault="00344F88" w:rsidP="00344F88">
            <w:pPr>
              <w:rPr>
                <w:rFonts w:cstheme="minorHAnsi"/>
                <w:b/>
                <w:bCs/>
              </w:rPr>
            </w:pPr>
          </w:p>
          <w:p w14:paraId="4DE84532" w14:textId="77777777" w:rsidR="00344F88" w:rsidRDefault="00344F88" w:rsidP="00344F88">
            <w:pPr>
              <w:rPr>
                <w:rFonts w:cstheme="minorHAnsi"/>
                <w:b/>
                <w:bCs/>
              </w:rPr>
            </w:pPr>
          </w:p>
          <w:p w14:paraId="62B364BB" w14:textId="77777777" w:rsidR="00344F88" w:rsidRDefault="00344F88" w:rsidP="00344F88">
            <w:pPr>
              <w:rPr>
                <w:rFonts w:cstheme="minorHAnsi"/>
                <w:b/>
                <w:bCs/>
              </w:rPr>
            </w:pPr>
          </w:p>
          <w:p w14:paraId="172C4469" w14:textId="77777777" w:rsidR="00344F88" w:rsidRDefault="00344F88" w:rsidP="00344F88">
            <w:pPr>
              <w:rPr>
                <w:rFonts w:cstheme="minorHAnsi"/>
                <w:b/>
                <w:bCs/>
              </w:rPr>
            </w:pPr>
          </w:p>
          <w:p w14:paraId="184927E5" w14:textId="77777777" w:rsidR="00344F88" w:rsidRDefault="00344F88" w:rsidP="00344F88">
            <w:pPr>
              <w:rPr>
                <w:rFonts w:cstheme="minorHAnsi"/>
                <w:b/>
                <w:bCs/>
              </w:rPr>
            </w:pPr>
          </w:p>
          <w:p w14:paraId="498C3510" w14:textId="77777777" w:rsidR="00344F88" w:rsidRDefault="00344F88" w:rsidP="00344F88">
            <w:pPr>
              <w:rPr>
                <w:rFonts w:cstheme="minorHAnsi"/>
                <w:b/>
                <w:bCs/>
              </w:rPr>
            </w:pPr>
          </w:p>
          <w:p w14:paraId="22DC7B7C" w14:textId="77777777" w:rsidR="00344F88" w:rsidRDefault="00344F88" w:rsidP="00344F88">
            <w:pPr>
              <w:rPr>
                <w:rFonts w:cstheme="minorHAnsi"/>
                <w:b/>
                <w:bCs/>
              </w:rPr>
            </w:pPr>
          </w:p>
          <w:p w14:paraId="7F7A0142" w14:textId="77777777" w:rsidR="00344F88" w:rsidRDefault="00344F88" w:rsidP="00344F88">
            <w:pPr>
              <w:rPr>
                <w:rFonts w:cstheme="minorHAnsi"/>
                <w:b/>
                <w:bCs/>
              </w:rPr>
            </w:pPr>
          </w:p>
          <w:p w14:paraId="068F508B" w14:textId="77777777" w:rsidR="00344F88" w:rsidRDefault="00344F88" w:rsidP="00344F88">
            <w:pPr>
              <w:rPr>
                <w:rFonts w:cstheme="minorHAnsi"/>
                <w:b/>
                <w:bCs/>
              </w:rPr>
            </w:pPr>
          </w:p>
          <w:p w14:paraId="431198DF" w14:textId="77777777" w:rsidR="00344F88" w:rsidRDefault="00344F88" w:rsidP="00344F88">
            <w:pPr>
              <w:rPr>
                <w:rFonts w:cstheme="minorHAnsi"/>
                <w:b/>
                <w:bCs/>
              </w:rPr>
            </w:pPr>
          </w:p>
          <w:p w14:paraId="15227B94" w14:textId="77777777" w:rsidR="00344F88" w:rsidRDefault="00344F88" w:rsidP="00344F88">
            <w:pPr>
              <w:rPr>
                <w:rFonts w:cstheme="minorHAnsi"/>
                <w:b/>
                <w:bCs/>
              </w:rPr>
            </w:pPr>
          </w:p>
          <w:p w14:paraId="66EBAB10" w14:textId="77777777" w:rsidR="00344F88" w:rsidRDefault="00344F88" w:rsidP="00344F88">
            <w:pPr>
              <w:rPr>
                <w:rFonts w:cstheme="minorHAnsi"/>
                <w:b/>
                <w:bCs/>
              </w:rPr>
            </w:pPr>
          </w:p>
          <w:p w14:paraId="7A0E7DE5" w14:textId="77777777" w:rsidR="00344F88" w:rsidRPr="00F560D2" w:rsidRDefault="00344F88" w:rsidP="00344F88">
            <w:pPr>
              <w:rPr>
                <w:rFonts w:cstheme="minorHAnsi"/>
                <w:b/>
                <w:bCs/>
              </w:rPr>
            </w:pPr>
            <w:r w:rsidRPr="00F560D2">
              <w:rPr>
                <w:rFonts w:cstheme="minorHAnsi"/>
                <w:b/>
                <w:bCs/>
              </w:rPr>
              <w:t>Competenza alfabetica funzionale</w:t>
            </w:r>
          </w:p>
          <w:p w14:paraId="1900A86A" w14:textId="77777777" w:rsidR="00344F88" w:rsidRDefault="00344F88" w:rsidP="00344F88">
            <w:pPr>
              <w:rPr>
                <w:rFonts w:cstheme="minorHAnsi"/>
                <w:b/>
                <w:bCs/>
              </w:rPr>
            </w:pPr>
          </w:p>
          <w:p w14:paraId="4949A57A" w14:textId="77777777" w:rsidR="00344F88" w:rsidRDefault="00344F88" w:rsidP="00344F88">
            <w:pPr>
              <w:rPr>
                <w:rFonts w:cstheme="minorHAnsi"/>
                <w:b/>
                <w:bCs/>
              </w:rPr>
            </w:pPr>
          </w:p>
          <w:p w14:paraId="295E114A" w14:textId="77777777" w:rsidR="00344F88" w:rsidRDefault="00344F88" w:rsidP="00344F88">
            <w:pPr>
              <w:rPr>
                <w:rFonts w:cstheme="minorHAnsi"/>
                <w:b/>
                <w:bCs/>
              </w:rPr>
            </w:pPr>
          </w:p>
          <w:p w14:paraId="18CA00CD" w14:textId="77777777" w:rsidR="00344F88" w:rsidRDefault="00344F88" w:rsidP="00344F88">
            <w:pPr>
              <w:rPr>
                <w:rFonts w:cstheme="minorHAnsi"/>
                <w:b/>
                <w:bCs/>
              </w:rPr>
            </w:pPr>
          </w:p>
          <w:p w14:paraId="188D85CD" w14:textId="77777777" w:rsidR="00344F88" w:rsidRDefault="00344F88" w:rsidP="00344F88">
            <w:pPr>
              <w:rPr>
                <w:rFonts w:cstheme="minorHAnsi"/>
                <w:b/>
                <w:bCs/>
              </w:rPr>
            </w:pPr>
          </w:p>
          <w:p w14:paraId="0852CE56" w14:textId="77777777" w:rsidR="00344F88" w:rsidRDefault="00344F88" w:rsidP="00344F88">
            <w:pPr>
              <w:rPr>
                <w:rFonts w:cstheme="minorHAnsi"/>
                <w:b/>
                <w:bCs/>
              </w:rPr>
            </w:pPr>
          </w:p>
          <w:p w14:paraId="6BC269F1" w14:textId="77777777" w:rsidR="00344F88" w:rsidRDefault="00344F88" w:rsidP="00344F88">
            <w:pPr>
              <w:rPr>
                <w:rFonts w:cstheme="minorHAnsi"/>
                <w:b/>
                <w:bCs/>
              </w:rPr>
            </w:pPr>
          </w:p>
          <w:p w14:paraId="1C67454E" w14:textId="77777777" w:rsidR="00344F88" w:rsidRDefault="00344F88" w:rsidP="00344F88">
            <w:pPr>
              <w:rPr>
                <w:rFonts w:cstheme="minorHAnsi"/>
                <w:b/>
                <w:bCs/>
              </w:rPr>
            </w:pPr>
          </w:p>
          <w:p w14:paraId="40DA7377" w14:textId="77777777" w:rsidR="00344F88" w:rsidRDefault="00344F88" w:rsidP="00344F88">
            <w:pPr>
              <w:rPr>
                <w:rFonts w:cstheme="minorHAnsi"/>
                <w:b/>
                <w:bCs/>
              </w:rPr>
            </w:pPr>
          </w:p>
          <w:p w14:paraId="178C6391" w14:textId="77777777" w:rsidR="00344F88" w:rsidRDefault="00344F88" w:rsidP="00344F88">
            <w:pPr>
              <w:rPr>
                <w:rFonts w:cstheme="minorHAnsi"/>
                <w:b/>
                <w:bCs/>
              </w:rPr>
            </w:pPr>
          </w:p>
          <w:p w14:paraId="7FD46227" w14:textId="77777777" w:rsidR="00344F88" w:rsidRDefault="00344F88" w:rsidP="00344F88">
            <w:pPr>
              <w:rPr>
                <w:rFonts w:cstheme="minorHAnsi"/>
                <w:b/>
                <w:bCs/>
              </w:rPr>
            </w:pPr>
          </w:p>
          <w:p w14:paraId="11C66004" w14:textId="77777777" w:rsidR="00344F88" w:rsidRDefault="00344F88" w:rsidP="00344F88">
            <w:pPr>
              <w:rPr>
                <w:rFonts w:cstheme="minorHAnsi"/>
                <w:b/>
                <w:bCs/>
              </w:rPr>
            </w:pPr>
          </w:p>
          <w:p w14:paraId="025E3806" w14:textId="77777777" w:rsidR="00344F88" w:rsidRDefault="00344F88" w:rsidP="00344F88">
            <w:pPr>
              <w:rPr>
                <w:rFonts w:cstheme="minorHAnsi"/>
                <w:b/>
                <w:bCs/>
              </w:rPr>
            </w:pPr>
          </w:p>
          <w:p w14:paraId="7397E4FD" w14:textId="77777777" w:rsidR="00344F88" w:rsidRDefault="00344F88" w:rsidP="00344F88">
            <w:pPr>
              <w:rPr>
                <w:rFonts w:cstheme="minorHAnsi"/>
                <w:b/>
                <w:bCs/>
              </w:rPr>
            </w:pPr>
          </w:p>
          <w:p w14:paraId="2538C190" w14:textId="77777777" w:rsidR="00344F88" w:rsidRDefault="00344F88" w:rsidP="00344F88">
            <w:pPr>
              <w:rPr>
                <w:rFonts w:cstheme="minorHAnsi"/>
                <w:b/>
                <w:bCs/>
              </w:rPr>
            </w:pPr>
          </w:p>
          <w:p w14:paraId="0D668144" w14:textId="77777777" w:rsidR="00344F88" w:rsidRDefault="00344F88" w:rsidP="00344F88">
            <w:pPr>
              <w:rPr>
                <w:rFonts w:cstheme="minorHAnsi"/>
                <w:b/>
                <w:bCs/>
              </w:rPr>
            </w:pPr>
          </w:p>
          <w:p w14:paraId="3079B9E9" w14:textId="77777777" w:rsidR="00344F88" w:rsidRDefault="00344F88" w:rsidP="00344F88">
            <w:pPr>
              <w:rPr>
                <w:rFonts w:cstheme="minorHAnsi"/>
                <w:b/>
                <w:bCs/>
              </w:rPr>
            </w:pPr>
          </w:p>
          <w:p w14:paraId="48DDFFED" w14:textId="77777777" w:rsidR="00344F88" w:rsidRDefault="00344F88" w:rsidP="00344F88">
            <w:pPr>
              <w:rPr>
                <w:rFonts w:cstheme="minorHAnsi"/>
                <w:b/>
                <w:bCs/>
              </w:rPr>
            </w:pPr>
          </w:p>
          <w:p w14:paraId="07B0109A" w14:textId="77777777" w:rsidR="00344F88" w:rsidRDefault="00344F88" w:rsidP="00344F88">
            <w:pPr>
              <w:rPr>
                <w:rFonts w:cstheme="minorHAnsi"/>
                <w:b/>
                <w:bCs/>
              </w:rPr>
            </w:pPr>
          </w:p>
          <w:p w14:paraId="08798DD5" w14:textId="77777777" w:rsidR="00344F88" w:rsidRDefault="00344F88" w:rsidP="00344F88">
            <w:pPr>
              <w:rPr>
                <w:rFonts w:cstheme="minorHAnsi"/>
                <w:b/>
                <w:bCs/>
              </w:rPr>
            </w:pPr>
          </w:p>
          <w:p w14:paraId="3A42EC76" w14:textId="77777777" w:rsidR="00344F88" w:rsidRPr="00963E1C" w:rsidRDefault="00344F88" w:rsidP="00344F88">
            <w:pPr>
              <w:rPr>
                <w:rFonts w:cstheme="minorHAnsi"/>
                <w:b/>
                <w:bCs/>
              </w:rPr>
            </w:pPr>
            <w:r w:rsidRPr="00963E1C">
              <w:rPr>
                <w:rFonts w:cstheme="minorHAnsi"/>
                <w:b/>
                <w:bCs/>
              </w:rPr>
              <w:t>Competenza personale, sociale e capacità di imparare a imparare</w:t>
            </w:r>
          </w:p>
          <w:p w14:paraId="34763AAB" w14:textId="77777777" w:rsidR="00344F88" w:rsidRDefault="00344F88" w:rsidP="00344F88">
            <w:pPr>
              <w:rPr>
                <w:rFonts w:cstheme="minorHAnsi"/>
                <w:b/>
                <w:bCs/>
              </w:rPr>
            </w:pPr>
          </w:p>
          <w:p w14:paraId="36B576C2" w14:textId="77777777" w:rsidR="00344F88" w:rsidRDefault="00344F88" w:rsidP="00344F88">
            <w:pPr>
              <w:rPr>
                <w:rFonts w:cstheme="minorHAnsi"/>
                <w:b/>
                <w:bCs/>
              </w:rPr>
            </w:pPr>
          </w:p>
          <w:p w14:paraId="6A99B2A3" w14:textId="77777777" w:rsidR="00344F88" w:rsidRDefault="00344F88" w:rsidP="00344F88">
            <w:pPr>
              <w:rPr>
                <w:rFonts w:cstheme="minorHAnsi"/>
                <w:b/>
                <w:bCs/>
              </w:rPr>
            </w:pPr>
          </w:p>
          <w:p w14:paraId="2566FFF7" w14:textId="77777777" w:rsidR="00344F88" w:rsidRDefault="00344F88" w:rsidP="00344F88">
            <w:pPr>
              <w:rPr>
                <w:rFonts w:cstheme="minorHAnsi"/>
                <w:b/>
                <w:bCs/>
              </w:rPr>
            </w:pPr>
          </w:p>
          <w:p w14:paraId="7B767E05" w14:textId="77777777" w:rsidR="00344F88" w:rsidRDefault="00344F88" w:rsidP="00344F88">
            <w:pPr>
              <w:rPr>
                <w:rFonts w:cstheme="minorHAnsi"/>
                <w:b/>
                <w:bCs/>
              </w:rPr>
            </w:pPr>
          </w:p>
          <w:p w14:paraId="0BCD771D" w14:textId="77777777" w:rsidR="00344F88" w:rsidRDefault="00344F88" w:rsidP="00344F88">
            <w:pPr>
              <w:rPr>
                <w:rFonts w:cstheme="minorHAnsi"/>
                <w:b/>
                <w:bCs/>
              </w:rPr>
            </w:pPr>
          </w:p>
          <w:p w14:paraId="645F3939" w14:textId="77777777" w:rsidR="00344F88" w:rsidRDefault="00344F88" w:rsidP="00344F88">
            <w:pPr>
              <w:rPr>
                <w:rFonts w:cstheme="minorHAnsi"/>
                <w:b/>
                <w:bCs/>
              </w:rPr>
            </w:pPr>
          </w:p>
          <w:p w14:paraId="3423278F" w14:textId="77777777" w:rsidR="00344F88" w:rsidRDefault="00344F88" w:rsidP="00344F88">
            <w:pPr>
              <w:rPr>
                <w:rFonts w:cstheme="minorHAnsi"/>
                <w:b/>
                <w:bCs/>
              </w:rPr>
            </w:pPr>
          </w:p>
          <w:p w14:paraId="43B16959" w14:textId="77777777" w:rsidR="00344F88" w:rsidRDefault="00344F88" w:rsidP="00344F88">
            <w:pPr>
              <w:rPr>
                <w:rFonts w:cstheme="minorHAnsi"/>
                <w:b/>
                <w:bCs/>
              </w:rPr>
            </w:pPr>
          </w:p>
          <w:p w14:paraId="0823515A" w14:textId="77777777" w:rsidR="00344F88" w:rsidRDefault="00344F88" w:rsidP="00344F88">
            <w:pPr>
              <w:rPr>
                <w:rFonts w:cstheme="minorHAnsi"/>
                <w:b/>
                <w:bCs/>
              </w:rPr>
            </w:pPr>
          </w:p>
          <w:p w14:paraId="4DF4B140" w14:textId="77777777" w:rsidR="00344F88" w:rsidRDefault="00344F88" w:rsidP="00344F88">
            <w:pPr>
              <w:rPr>
                <w:rFonts w:cstheme="minorHAnsi"/>
                <w:b/>
                <w:bCs/>
              </w:rPr>
            </w:pPr>
          </w:p>
          <w:p w14:paraId="3F40CFFF" w14:textId="77777777" w:rsidR="00344F88" w:rsidRDefault="00344F88" w:rsidP="00344F88">
            <w:pPr>
              <w:rPr>
                <w:rFonts w:cstheme="minorHAnsi"/>
                <w:b/>
                <w:bCs/>
              </w:rPr>
            </w:pPr>
          </w:p>
          <w:p w14:paraId="34784B1F" w14:textId="77777777" w:rsidR="00344F88" w:rsidRDefault="00344F88" w:rsidP="00344F88">
            <w:pPr>
              <w:rPr>
                <w:rFonts w:cstheme="minorHAnsi"/>
                <w:b/>
                <w:bCs/>
              </w:rPr>
            </w:pPr>
          </w:p>
          <w:p w14:paraId="05E6A3CE" w14:textId="77777777" w:rsidR="00344F88" w:rsidRDefault="00344F88" w:rsidP="00344F88">
            <w:pPr>
              <w:rPr>
                <w:rFonts w:cstheme="minorHAnsi"/>
                <w:b/>
                <w:bCs/>
              </w:rPr>
            </w:pPr>
          </w:p>
          <w:p w14:paraId="7C26CA82" w14:textId="77777777" w:rsidR="00344F88" w:rsidRDefault="00344F88" w:rsidP="00344F88">
            <w:pPr>
              <w:rPr>
                <w:rFonts w:cstheme="minorHAnsi"/>
                <w:b/>
                <w:bCs/>
              </w:rPr>
            </w:pPr>
          </w:p>
          <w:p w14:paraId="7733D1A9" w14:textId="77777777" w:rsidR="00344F88" w:rsidRDefault="00344F88" w:rsidP="00344F88">
            <w:pPr>
              <w:rPr>
                <w:rFonts w:cstheme="minorHAnsi"/>
                <w:b/>
                <w:bCs/>
              </w:rPr>
            </w:pPr>
          </w:p>
          <w:p w14:paraId="19FF4B17" w14:textId="77777777" w:rsidR="00344F88" w:rsidRDefault="00344F88" w:rsidP="00344F88">
            <w:pPr>
              <w:rPr>
                <w:rFonts w:cstheme="minorHAnsi"/>
                <w:b/>
                <w:bCs/>
              </w:rPr>
            </w:pPr>
          </w:p>
          <w:p w14:paraId="71F06D38" w14:textId="77777777" w:rsidR="00344F88" w:rsidRDefault="00344F88" w:rsidP="00344F88">
            <w:pPr>
              <w:rPr>
                <w:rFonts w:cstheme="minorHAnsi"/>
                <w:b/>
                <w:bCs/>
              </w:rPr>
            </w:pPr>
          </w:p>
          <w:p w14:paraId="2F9B0291" w14:textId="77777777" w:rsidR="00344F88" w:rsidRDefault="00344F88" w:rsidP="00344F88">
            <w:pPr>
              <w:rPr>
                <w:rFonts w:cstheme="minorHAnsi"/>
                <w:b/>
                <w:bCs/>
              </w:rPr>
            </w:pPr>
          </w:p>
          <w:p w14:paraId="68BE4D04" w14:textId="77777777" w:rsidR="00344F88" w:rsidRDefault="00344F88" w:rsidP="00344F88">
            <w:pPr>
              <w:rPr>
                <w:rFonts w:cstheme="minorHAnsi"/>
                <w:b/>
                <w:bCs/>
              </w:rPr>
            </w:pPr>
          </w:p>
          <w:p w14:paraId="679D7236" w14:textId="77777777" w:rsidR="00344F88" w:rsidRDefault="00344F88" w:rsidP="00344F88">
            <w:pPr>
              <w:rPr>
                <w:rFonts w:cstheme="minorHAnsi"/>
                <w:b/>
                <w:bCs/>
              </w:rPr>
            </w:pPr>
          </w:p>
          <w:p w14:paraId="1E3360B4" w14:textId="77777777" w:rsidR="00344F88" w:rsidRDefault="00344F88" w:rsidP="00344F88">
            <w:pPr>
              <w:rPr>
                <w:rFonts w:cstheme="minorHAnsi"/>
                <w:b/>
                <w:bCs/>
              </w:rPr>
            </w:pPr>
            <w:r>
              <w:rPr>
                <w:rFonts w:cstheme="minorHAnsi"/>
                <w:b/>
                <w:bCs/>
              </w:rPr>
              <w:t>Competenze digitali</w:t>
            </w:r>
          </w:p>
        </w:tc>
        <w:tc>
          <w:tcPr>
            <w:tcW w:w="2839" w:type="dxa"/>
            <w:gridSpan w:val="2"/>
          </w:tcPr>
          <w:p w14:paraId="3411A020" w14:textId="77777777" w:rsidR="00344F88" w:rsidRPr="00FE2D33" w:rsidRDefault="00344F88" w:rsidP="00344F88">
            <w:pPr>
              <w:rPr>
                <w:rFonts w:ascii="Calibri" w:hAnsi="Calibri" w:cs="Calibri"/>
              </w:rPr>
            </w:pPr>
            <w:r w:rsidRPr="00FE2D33">
              <w:rPr>
                <w:rFonts w:ascii="Calibri" w:hAnsi="Calibri" w:cs="Calibri"/>
              </w:rPr>
              <w:lastRenderedPageBreak/>
              <w:t>scegliere e utilizzare varie fonti e varie modalità di informazione e di formazione per acquisire il proprio metodo di studio;</w:t>
            </w:r>
          </w:p>
          <w:p w14:paraId="2338B116" w14:textId="77777777" w:rsidR="00344F88" w:rsidRPr="00FE2D33" w:rsidRDefault="00344F88" w:rsidP="00344F88">
            <w:pPr>
              <w:rPr>
                <w:rFonts w:ascii="Calibri" w:hAnsi="Calibri" w:cs="Calibri"/>
              </w:rPr>
            </w:pPr>
            <w:r>
              <w:rPr>
                <w:rFonts w:ascii="Calibri" w:hAnsi="Calibri" w:cs="Calibri"/>
              </w:rPr>
              <w:t>C</w:t>
            </w:r>
            <w:r w:rsidRPr="00FE2D33">
              <w:rPr>
                <w:rFonts w:ascii="Calibri" w:hAnsi="Calibri" w:cs="Calibri"/>
              </w:rPr>
              <w:t>omprendere i diversi punti di vista; interagire in gruppo</w:t>
            </w:r>
          </w:p>
          <w:p w14:paraId="50EE5B14" w14:textId="77777777" w:rsidR="00344F88" w:rsidRPr="00FE2D33" w:rsidRDefault="00344F88" w:rsidP="00344F88">
            <w:pPr>
              <w:rPr>
                <w:rFonts w:ascii="Calibri" w:hAnsi="Calibri" w:cs="Calibri"/>
              </w:rPr>
            </w:pPr>
            <w:r>
              <w:rPr>
                <w:rFonts w:ascii="Calibri" w:hAnsi="Calibri" w:cs="Calibri"/>
              </w:rPr>
              <w:t>I</w:t>
            </w:r>
            <w:r w:rsidRPr="00FE2D33">
              <w:rPr>
                <w:rFonts w:ascii="Calibri" w:hAnsi="Calibri" w:cs="Calibri"/>
              </w:rPr>
              <w:t>ndividuare relazioni tra fenomeni e concetti diversi</w:t>
            </w:r>
          </w:p>
          <w:p w14:paraId="6328F00C" w14:textId="77777777" w:rsidR="00344F88" w:rsidRPr="00D072FB" w:rsidRDefault="00344F88" w:rsidP="00344F88">
            <w:pPr>
              <w:pStyle w:val="Corpotesto"/>
              <w:rPr>
                <w:rFonts w:ascii="Calibri" w:hAnsi="Calibri" w:cs="Calibri"/>
                <w:b/>
                <w:bCs/>
                <w:sz w:val="22"/>
                <w:szCs w:val="22"/>
              </w:rPr>
            </w:pPr>
            <w:r>
              <w:rPr>
                <w:rFonts w:ascii="Calibri" w:hAnsi="Calibri" w:cs="Calibri"/>
                <w:sz w:val="22"/>
                <w:szCs w:val="22"/>
              </w:rPr>
              <w:t>A</w:t>
            </w:r>
            <w:r w:rsidRPr="00D072FB">
              <w:rPr>
                <w:rFonts w:ascii="Calibri" w:hAnsi="Calibri" w:cs="Calibri"/>
                <w:sz w:val="22"/>
                <w:szCs w:val="22"/>
              </w:rPr>
              <w:t>cquisire le informazioni, valutare l'attendibilità delle informazioni; distinguere tra fatti e opinioni</w:t>
            </w:r>
          </w:p>
          <w:p w14:paraId="348DD7C6" w14:textId="77777777" w:rsidR="00344F88" w:rsidRDefault="00344F88" w:rsidP="00344F88">
            <w:pPr>
              <w:rPr>
                <w:rFonts w:cstheme="minorHAnsi"/>
                <w:b/>
                <w:bCs/>
              </w:rPr>
            </w:pPr>
          </w:p>
          <w:p w14:paraId="409B917C" w14:textId="77777777" w:rsidR="00344F88" w:rsidRDefault="00344F88" w:rsidP="00344F88">
            <w:pPr>
              <w:rPr>
                <w:rFonts w:cstheme="minorHAnsi"/>
                <w:b/>
                <w:bCs/>
              </w:rPr>
            </w:pPr>
          </w:p>
          <w:p w14:paraId="1AC41756" w14:textId="7388B52B" w:rsidR="00F71A7D" w:rsidRPr="00F71A7D" w:rsidRDefault="00F71A7D" w:rsidP="00F71A7D">
            <w:pPr>
              <w:rPr>
                <w:b/>
              </w:rPr>
            </w:pPr>
            <w:r w:rsidRPr="00F71A7D">
              <w:rPr>
                <w:rFonts w:ascii="Calibri" w:hAnsi="Calibri" w:cs="Calibri"/>
              </w:rPr>
              <w:t>Saper interagire attraverso le tecnologie digitali</w:t>
            </w:r>
            <w:r>
              <w:rPr>
                <w:rFonts w:ascii="Calibri" w:hAnsi="Calibri" w:cs="Calibri"/>
              </w:rPr>
              <w:t xml:space="preserve">: </w:t>
            </w:r>
            <w:proofErr w:type="spellStart"/>
            <w:r w:rsidRPr="00F71A7D">
              <w:rPr>
                <w:rFonts w:ascii="Calibri" w:hAnsi="Calibri" w:cs="Calibri"/>
              </w:rPr>
              <w:t>tilizzare</w:t>
            </w:r>
            <w:proofErr w:type="spellEnd"/>
            <w:r w:rsidRPr="00F71A7D">
              <w:rPr>
                <w:rFonts w:ascii="Calibri" w:hAnsi="Calibri" w:cs="Calibri"/>
              </w:rPr>
              <w:t xml:space="preserve"> la posta elettronica e le piattaforme educative chiuse per corrispondere tra pari, con i docenti e con altre scuole.</w:t>
            </w:r>
            <w:r w:rsidRPr="00F71A7D">
              <w:rPr>
                <w:rFonts w:ascii="Calibri" w:hAnsi="Calibri" w:cs="Calibri"/>
              </w:rPr>
              <w:cr/>
            </w:r>
            <w:r w:rsidRPr="00F71A7D">
              <w:rPr>
                <w:rFonts w:ascii="Calibri" w:eastAsia="Calibri" w:hAnsi="Calibri" w:cs="Calibri"/>
                <w:lang w:eastAsia="it-IT"/>
              </w:rPr>
              <w:t xml:space="preserve"> Saper utilizzare Social media/Skype/</w:t>
            </w:r>
            <w:proofErr w:type="spellStart"/>
            <w:r w:rsidRPr="00F71A7D">
              <w:rPr>
                <w:rFonts w:ascii="Calibri" w:eastAsia="Calibri" w:hAnsi="Calibri" w:cs="Calibri"/>
                <w:lang w:eastAsia="it-IT"/>
              </w:rPr>
              <w:t>etc</w:t>
            </w:r>
            <w:proofErr w:type="spellEnd"/>
          </w:p>
          <w:p w14:paraId="4C605E15" w14:textId="77777777" w:rsidR="00344F88" w:rsidRDefault="00344F88" w:rsidP="00344F88">
            <w:pPr>
              <w:rPr>
                <w:rFonts w:cstheme="minorHAnsi"/>
                <w:b/>
                <w:bCs/>
              </w:rPr>
            </w:pPr>
          </w:p>
          <w:p w14:paraId="28063342" w14:textId="77777777" w:rsidR="00344F88" w:rsidRDefault="00344F88" w:rsidP="00344F88">
            <w:pPr>
              <w:rPr>
                <w:rFonts w:cstheme="minorHAnsi"/>
                <w:b/>
                <w:bCs/>
              </w:rPr>
            </w:pPr>
          </w:p>
          <w:p w14:paraId="10E92679" w14:textId="77777777" w:rsidR="00344F88" w:rsidRDefault="00344F88" w:rsidP="00344F88">
            <w:pPr>
              <w:rPr>
                <w:rFonts w:cstheme="minorHAnsi"/>
                <w:b/>
                <w:bCs/>
              </w:rPr>
            </w:pPr>
          </w:p>
          <w:p w14:paraId="5B75ABF9" w14:textId="77777777" w:rsidR="00344F88" w:rsidRDefault="00344F88" w:rsidP="00344F88">
            <w:pPr>
              <w:rPr>
                <w:rFonts w:cstheme="minorHAnsi"/>
                <w:b/>
                <w:bCs/>
              </w:rPr>
            </w:pPr>
          </w:p>
          <w:p w14:paraId="4C535C41" w14:textId="77777777" w:rsidR="00344F88" w:rsidRDefault="00344F88" w:rsidP="00344F88">
            <w:pPr>
              <w:rPr>
                <w:rFonts w:cstheme="minorHAnsi"/>
                <w:b/>
                <w:bCs/>
              </w:rPr>
            </w:pPr>
          </w:p>
          <w:p w14:paraId="3506F990" w14:textId="77777777" w:rsidR="00344F88" w:rsidRDefault="00344F88" w:rsidP="00344F88">
            <w:pPr>
              <w:rPr>
                <w:rFonts w:cstheme="minorHAnsi"/>
                <w:b/>
                <w:bCs/>
              </w:rPr>
            </w:pPr>
          </w:p>
          <w:p w14:paraId="67A0DBE2" w14:textId="77777777" w:rsidR="00344F88" w:rsidRDefault="00344F88" w:rsidP="00344F88">
            <w:pPr>
              <w:rPr>
                <w:rFonts w:cstheme="minorHAnsi"/>
                <w:b/>
                <w:bCs/>
              </w:rPr>
            </w:pPr>
          </w:p>
          <w:p w14:paraId="21204D63" w14:textId="77777777" w:rsidR="00344F88" w:rsidRDefault="00344F88" w:rsidP="00344F88">
            <w:pPr>
              <w:rPr>
                <w:rFonts w:cstheme="minorHAnsi"/>
                <w:b/>
                <w:bCs/>
              </w:rPr>
            </w:pPr>
          </w:p>
          <w:p w14:paraId="6F459219" w14:textId="77777777" w:rsidR="00344F88" w:rsidRDefault="00344F88" w:rsidP="00344F88">
            <w:pPr>
              <w:rPr>
                <w:rFonts w:cstheme="minorHAnsi"/>
                <w:b/>
                <w:bCs/>
              </w:rPr>
            </w:pPr>
          </w:p>
          <w:p w14:paraId="56DF4CEE" w14:textId="77777777" w:rsidR="00344F88" w:rsidRDefault="00344F88" w:rsidP="00344F88">
            <w:pPr>
              <w:rPr>
                <w:rFonts w:cstheme="minorHAnsi"/>
                <w:b/>
                <w:bCs/>
              </w:rPr>
            </w:pPr>
          </w:p>
          <w:p w14:paraId="4F972F83" w14:textId="77777777" w:rsidR="00344F88" w:rsidRDefault="00344F88" w:rsidP="00344F88">
            <w:pPr>
              <w:rPr>
                <w:rFonts w:cstheme="minorHAnsi"/>
                <w:b/>
                <w:bCs/>
              </w:rPr>
            </w:pPr>
          </w:p>
          <w:p w14:paraId="76068163" w14:textId="77777777" w:rsidR="00344F88" w:rsidRPr="00863789" w:rsidRDefault="00344F88" w:rsidP="00344F88">
            <w:pPr>
              <w:widowControl w:val="0"/>
              <w:suppressAutoHyphens/>
              <w:rPr>
                <w:rFonts w:cstheme="minorHAnsi"/>
                <w:b/>
                <w:bCs/>
                <w:color w:val="FF0000"/>
              </w:rPr>
            </w:pPr>
            <w:r w:rsidRPr="00863789">
              <w:rPr>
                <w:rFonts w:cstheme="minorHAnsi"/>
                <w:b/>
                <w:bCs/>
                <w:color w:val="FF0000"/>
              </w:rPr>
              <w:t>LATINO</w:t>
            </w:r>
            <w:r>
              <w:rPr>
                <w:rFonts w:cstheme="minorHAnsi"/>
                <w:b/>
                <w:bCs/>
                <w:color w:val="FF0000"/>
              </w:rPr>
              <w:t xml:space="preserve"> e GRECO</w:t>
            </w:r>
          </w:p>
          <w:p w14:paraId="729EBA22" w14:textId="77777777" w:rsidR="00344F88" w:rsidRPr="00863789" w:rsidRDefault="00344F88" w:rsidP="00344F88">
            <w:pPr>
              <w:widowControl w:val="0"/>
              <w:suppressAutoHyphens/>
              <w:rPr>
                <w:rFonts w:cstheme="minorHAnsi"/>
              </w:rPr>
            </w:pPr>
            <w:r w:rsidRPr="00863789">
              <w:rPr>
                <w:rFonts w:cstheme="minorHAnsi"/>
              </w:rPr>
              <w:t>Seguire le indicazioni di lavoro</w:t>
            </w:r>
          </w:p>
          <w:p w14:paraId="4E579E44" w14:textId="77777777" w:rsidR="00344F88" w:rsidRPr="00863789" w:rsidRDefault="00344F88" w:rsidP="00344F88">
            <w:pPr>
              <w:widowControl w:val="0"/>
              <w:suppressAutoHyphens/>
              <w:rPr>
                <w:rFonts w:cstheme="minorHAnsi"/>
              </w:rPr>
            </w:pPr>
            <w:r w:rsidRPr="00863789">
              <w:rPr>
                <w:rFonts w:cstheme="minorHAnsi"/>
              </w:rPr>
              <w:t xml:space="preserve">Affrontare situazioni problematiche </w:t>
            </w:r>
          </w:p>
          <w:p w14:paraId="125F708C" w14:textId="77777777" w:rsidR="00344F88" w:rsidRPr="00863789" w:rsidRDefault="00344F88" w:rsidP="00344F88">
            <w:pPr>
              <w:widowControl w:val="0"/>
              <w:suppressAutoHyphens/>
              <w:rPr>
                <w:rFonts w:cstheme="minorHAnsi"/>
              </w:rPr>
            </w:pPr>
            <w:r w:rsidRPr="00863789">
              <w:rPr>
                <w:rFonts w:cstheme="minorHAnsi"/>
              </w:rPr>
              <w:t>Scegliere le strategie più efficaci per risolvere problemi ed eseguire esercizi.</w:t>
            </w:r>
          </w:p>
          <w:p w14:paraId="726D562A" w14:textId="77777777" w:rsidR="00344F88" w:rsidRPr="00863789" w:rsidRDefault="00344F88" w:rsidP="00344F88">
            <w:pPr>
              <w:widowControl w:val="0"/>
              <w:suppressAutoHyphens/>
              <w:rPr>
                <w:rFonts w:cstheme="minorHAnsi"/>
              </w:rPr>
            </w:pPr>
            <w:r w:rsidRPr="00863789">
              <w:rPr>
                <w:rFonts w:cstheme="minorHAnsi"/>
              </w:rPr>
              <w:t xml:space="preserve">Individuare collegamenti e relazioni tra fenomeni, eventi e concetti diversi, anche appartenenti a diversi ambiti disciplinari e lontani </w:t>
            </w:r>
            <w:r w:rsidRPr="00863789">
              <w:rPr>
                <w:rFonts w:cstheme="minorHAnsi"/>
              </w:rPr>
              <w:lastRenderedPageBreak/>
              <w:t>nello spazio e nel tempo, cogliendone la natura sistemica, individuando analogie e differenze, coerenze ed incoerenze, cause ed effetti</w:t>
            </w:r>
          </w:p>
          <w:p w14:paraId="678F8902" w14:textId="77777777" w:rsidR="00344F88" w:rsidRDefault="00344F88" w:rsidP="00344F88">
            <w:pPr>
              <w:rPr>
                <w:rFonts w:cstheme="minorHAnsi"/>
                <w:b/>
                <w:bCs/>
              </w:rPr>
            </w:pPr>
          </w:p>
          <w:p w14:paraId="08880665" w14:textId="77777777" w:rsidR="00344F88" w:rsidRDefault="00344F88" w:rsidP="00344F88">
            <w:pPr>
              <w:rPr>
                <w:rFonts w:cstheme="minorHAnsi"/>
                <w:b/>
                <w:bCs/>
              </w:rPr>
            </w:pPr>
          </w:p>
          <w:p w14:paraId="6569FD0C" w14:textId="77777777" w:rsidR="00344F88" w:rsidRPr="00963E1C" w:rsidRDefault="00344F88" w:rsidP="00344F88">
            <w:pPr>
              <w:rPr>
                <w:rFonts w:cstheme="minorHAnsi"/>
                <w:b/>
                <w:bCs/>
              </w:rPr>
            </w:pPr>
            <w:r w:rsidRPr="00963E1C">
              <w:rPr>
                <w:rFonts w:cstheme="minorHAnsi"/>
                <w:b/>
                <w:bCs/>
                <w:color w:val="FF0000"/>
              </w:rPr>
              <w:t>LATINO E GRECO</w:t>
            </w:r>
          </w:p>
          <w:p w14:paraId="2E1DA395" w14:textId="77777777" w:rsidR="00344F88" w:rsidRPr="00963E1C" w:rsidRDefault="00344F88" w:rsidP="00344F88">
            <w:pPr>
              <w:rPr>
                <w:rFonts w:cstheme="minorHAnsi"/>
              </w:rPr>
            </w:pPr>
          </w:p>
          <w:p w14:paraId="42194606" w14:textId="77777777" w:rsidR="00344F88" w:rsidRPr="00806FAE" w:rsidRDefault="00344F88" w:rsidP="00344F88">
            <w:pPr>
              <w:widowControl w:val="0"/>
              <w:suppressAutoHyphens/>
              <w:rPr>
                <w:rFonts w:cstheme="minorHAnsi"/>
              </w:rPr>
            </w:pPr>
            <w:r>
              <w:rPr>
                <w:rFonts w:cstheme="minorHAnsi"/>
              </w:rPr>
              <w:t>E</w:t>
            </w:r>
            <w:r w:rsidRPr="00806FAE">
              <w:rPr>
                <w:rFonts w:cstheme="minorHAnsi"/>
              </w:rPr>
              <w:t>sporre le conoscenze in modo organico e coerente.</w:t>
            </w:r>
          </w:p>
          <w:p w14:paraId="5EA0252D" w14:textId="77777777" w:rsidR="00344F88" w:rsidRPr="00806FAE" w:rsidRDefault="00344F88" w:rsidP="00344F88">
            <w:pPr>
              <w:widowControl w:val="0"/>
              <w:suppressAutoHyphens/>
              <w:rPr>
                <w:rFonts w:cstheme="minorHAnsi"/>
              </w:rPr>
            </w:pPr>
            <w:r w:rsidRPr="00806FAE">
              <w:rPr>
                <w:rFonts w:cstheme="minorHAnsi"/>
              </w:rPr>
              <w:t xml:space="preserve">acquisire ed interpretare l’informazione: </w:t>
            </w:r>
          </w:p>
          <w:p w14:paraId="40BF16C0" w14:textId="77777777" w:rsidR="00344F88" w:rsidRPr="00806FAE" w:rsidRDefault="00344F88" w:rsidP="00344F88">
            <w:pPr>
              <w:widowControl w:val="0"/>
              <w:suppressAutoHyphens/>
              <w:rPr>
                <w:rFonts w:cstheme="minorHAnsi"/>
              </w:rPr>
            </w:pPr>
            <w:r w:rsidRPr="00806FAE">
              <w:rPr>
                <w:rFonts w:cstheme="minorHAnsi"/>
              </w:rPr>
              <w:t>Saper argomentare in ogni contesto</w:t>
            </w:r>
          </w:p>
          <w:p w14:paraId="7DD890B3" w14:textId="77777777" w:rsidR="00344F88" w:rsidRDefault="00344F88" w:rsidP="00344F88">
            <w:pPr>
              <w:widowControl w:val="0"/>
              <w:suppressAutoHyphens/>
              <w:rPr>
                <w:rFonts w:cstheme="minorHAnsi"/>
              </w:rPr>
            </w:pPr>
            <w:r w:rsidRPr="00806FAE">
              <w:rPr>
                <w:rFonts w:cstheme="minorHAnsi"/>
              </w:rPr>
              <w:t>Saper modulare le scelte linguistiche in base alle situazioni comunicative</w:t>
            </w:r>
          </w:p>
          <w:p w14:paraId="783411C5" w14:textId="77777777" w:rsidR="00344F88" w:rsidRPr="00806FAE" w:rsidRDefault="00344F88" w:rsidP="00344F88">
            <w:pPr>
              <w:widowControl w:val="0"/>
              <w:suppressAutoHyphens/>
              <w:rPr>
                <w:rFonts w:cstheme="minorHAnsi"/>
              </w:rPr>
            </w:pPr>
            <w:r w:rsidRPr="00806FAE">
              <w:rPr>
                <w:rFonts w:cstheme="minorHAnsi"/>
              </w:rPr>
              <w:t>Saper “leggere” e interpretare informazioni contenute in testi di varia tipologia</w:t>
            </w:r>
          </w:p>
          <w:p w14:paraId="009A9E64" w14:textId="77777777" w:rsidR="00344F88" w:rsidRPr="00806FAE" w:rsidRDefault="00344F88" w:rsidP="00344F88">
            <w:pPr>
              <w:widowControl w:val="0"/>
              <w:suppressAutoHyphens/>
              <w:rPr>
                <w:rFonts w:cstheme="minorHAnsi"/>
              </w:rPr>
            </w:pPr>
            <w:r>
              <w:rPr>
                <w:rFonts w:cstheme="minorHAnsi"/>
              </w:rPr>
              <w:t>E</w:t>
            </w:r>
            <w:r w:rsidRPr="00806FAE">
              <w:rPr>
                <w:rFonts w:cstheme="minorHAnsi"/>
              </w:rPr>
              <w:t>sprimere con correttezza ed efficacia concetti, norme, procedure, atteggiamenti, stati d'animo; utilizzare linguaggi diversi mediante supporti diversi (cartacei, informatici, multimediali</w:t>
            </w:r>
          </w:p>
          <w:p w14:paraId="46BB247D" w14:textId="77777777" w:rsidR="00344F88" w:rsidRDefault="00344F88" w:rsidP="00344F88">
            <w:pPr>
              <w:rPr>
                <w:rFonts w:cstheme="minorHAnsi"/>
                <w:b/>
                <w:bCs/>
              </w:rPr>
            </w:pPr>
          </w:p>
          <w:p w14:paraId="1473B82A" w14:textId="77777777" w:rsidR="00344F88" w:rsidRDefault="00344F88" w:rsidP="00344F88">
            <w:pPr>
              <w:rPr>
                <w:rFonts w:cstheme="minorHAnsi"/>
                <w:b/>
                <w:bCs/>
              </w:rPr>
            </w:pPr>
          </w:p>
          <w:p w14:paraId="366CDFA7" w14:textId="77777777" w:rsidR="00344F88" w:rsidRDefault="00344F88" w:rsidP="00344F88">
            <w:pPr>
              <w:rPr>
                <w:rFonts w:cstheme="minorHAnsi"/>
                <w:b/>
                <w:bCs/>
              </w:rPr>
            </w:pPr>
            <w:r w:rsidRPr="009B4F39">
              <w:rPr>
                <w:rFonts w:cstheme="minorHAnsi"/>
              </w:rPr>
              <w:t>Navigare, ricercare e filtrare dati,</w:t>
            </w:r>
            <w:r>
              <w:rPr>
                <w:rFonts w:cstheme="minorHAnsi"/>
              </w:rPr>
              <w:t xml:space="preserve"> </w:t>
            </w:r>
            <w:r w:rsidRPr="009B4F39">
              <w:rPr>
                <w:rFonts w:cstheme="minorHAnsi"/>
              </w:rPr>
              <w:t>informazioni e contenuti digitali</w:t>
            </w:r>
          </w:p>
          <w:p w14:paraId="09CCCC95" w14:textId="77777777" w:rsidR="00344F88" w:rsidRDefault="00344F88" w:rsidP="00344F88">
            <w:pPr>
              <w:rPr>
                <w:rFonts w:cstheme="minorHAnsi"/>
                <w:b/>
                <w:bCs/>
              </w:rPr>
            </w:pPr>
          </w:p>
          <w:p w14:paraId="10D12B7A" w14:textId="77777777" w:rsidR="00344F88" w:rsidRDefault="00344F88" w:rsidP="00344F88">
            <w:pPr>
              <w:rPr>
                <w:rFonts w:cstheme="minorHAnsi"/>
                <w:b/>
                <w:bCs/>
              </w:rPr>
            </w:pPr>
          </w:p>
          <w:p w14:paraId="437D9567" w14:textId="77777777" w:rsidR="00344F88" w:rsidRDefault="00344F88" w:rsidP="00344F88">
            <w:pPr>
              <w:rPr>
                <w:rFonts w:cstheme="minorHAnsi"/>
                <w:b/>
                <w:bCs/>
              </w:rPr>
            </w:pPr>
          </w:p>
          <w:p w14:paraId="43D95F18" w14:textId="77777777" w:rsidR="00344F88" w:rsidRDefault="00344F88" w:rsidP="00344F88">
            <w:pPr>
              <w:rPr>
                <w:rFonts w:cstheme="minorHAnsi"/>
                <w:b/>
                <w:bCs/>
              </w:rPr>
            </w:pPr>
          </w:p>
          <w:p w14:paraId="0521EAEC" w14:textId="77777777" w:rsidR="00344F88" w:rsidRDefault="00344F88" w:rsidP="00344F88">
            <w:pPr>
              <w:rPr>
                <w:rFonts w:cstheme="minorHAnsi"/>
                <w:b/>
                <w:bCs/>
              </w:rPr>
            </w:pPr>
          </w:p>
          <w:p w14:paraId="013E12FD" w14:textId="77777777" w:rsidR="00344F88" w:rsidRDefault="00344F88" w:rsidP="00344F88">
            <w:pPr>
              <w:rPr>
                <w:rFonts w:cstheme="minorHAnsi"/>
                <w:b/>
                <w:bCs/>
              </w:rPr>
            </w:pPr>
          </w:p>
          <w:p w14:paraId="456B30AD" w14:textId="77777777" w:rsidR="00344F88" w:rsidRDefault="00344F88" w:rsidP="00344F88">
            <w:pPr>
              <w:rPr>
                <w:rFonts w:cstheme="minorHAnsi"/>
                <w:b/>
                <w:bCs/>
              </w:rPr>
            </w:pPr>
          </w:p>
          <w:p w14:paraId="3C37429A" w14:textId="77777777" w:rsidR="00344F88" w:rsidRDefault="00344F88" w:rsidP="00344F88">
            <w:pPr>
              <w:rPr>
                <w:rFonts w:cstheme="minorHAnsi"/>
                <w:b/>
                <w:bCs/>
              </w:rPr>
            </w:pPr>
          </w:p>
          <w:p w14:paraId="2F02E683" w14:textId="77777777" w:rsidR="00344F88" w:rsidRDefault="00344F88" w:rsidP="00344F88">
            <w:pPr>
              <w:rPr>
                <w:rFonts w:cstheme="minorHAnsi"/>
                <w:b/>
                <w:bCs/>
              </w:rPr>
            </w:pPr>
          </w:p>
          <w:p w14:paraId="1D51FDE4" w14:textId="77777777" w:rsidR="00344F88" w:rsidRDefault="00344F88" w:rsidP="00344F88">
            <w:pPr>
              <w:rPr>
                <w:rFonts w:cstheme="minorHAnsi"/>
                <w:b/>
                <w:bCs/>
              </w:rPr>
            </w:pPr>
          </w:p>
          <w:p w14:paraId="6D85E68C" w14:textId="77777777" w:rsidR="00344F88" w:rsidRDefault="00344F88" w:rsidP="00344F88">
            <w:pPr>
              <w:rPr>
                <w:rFonts w:cstheme="minorHAnsi"/>
                <w:b/>
                <w:bCs/>
              </w:rPr>
            </w:pPr>
          </w:p>
          <w:p w14:paraId="44EA7714" w14:textId="77777777" w:rsidR="00344F88" w:rsidRPr="007506BD" w:rsidRDefault="00344F88" w:rsidP="00344F88">
            <w:pPr>
              <w:rPr>
                <w:rFonts w:cstheme="minorHAnsi"/>
                <w:b/>
                <w:color w:val="FF0000"/>
              </w:rPr>
            </w:pPr>
          </w:p>
        </w:tc>
        <w:tc>
          <w:tcPr>
            <w:tcW w:w="2836" w:type="dxa"/>
            <w:vMerge/>
          </w:tcPr>
          <w:p w14:paraId="71E71B98" w14:textId="77777777" w:rsidR="00344F88" w:rsidRPr="00185E5D" w:rsidRDefault="00344F88" w:rsidP="00344F88">
            <w:pPr>
              <w:jc w:val="both"/>
              <w:rPr>
                <w:rFonts w:cstheme="minorHAnsi"/>
                <w:b/>
                <w:bCs/>
                <w:color w:val="FF0000"/>
              </w:rPr>
            </w:pPr>
          </w:p>
        </w:tc>
        <w:tc>
          <w:tcPr>
            <w:tcW w:w="2970" w:type="dxa"/>
            <w:gridSpan w:val="2"/>
            <w:vMerge/>
          </w:tcPr>
          <w:p w14:paraId="4A1A948C" w14:textId="77777777" w:rsidR="00344F88" w:rsidRPr="00185E5D" w:rsidRDefault="00344F88" w:rsidP="00344F88">
            <w:pPr>
              <w:jc w:val="both"/>
              <w:rPr>
                <w:rFonts w:cstheme="minorHAnsi"/>
                <w:b/>
                <w:color w:val="FF0000"/>
              </w:rPr>
            </w:pPr>
          </w:p>
        </w:tc>
      </w:tr>
      <w:tr w:rsidR="00344F88" w:rsidRPr="008262C0" w14:paraId="1D13ED10" w14:textId="77777777" w:rsidTr="00344F88">
        <w:trPr>
          <w:gridAfter w:val="1"/>
          <w:wAfter w:w="12" w:type="dxa"/>
        </w:trPr>
        <w:tc>
          <w:tcPr>
            <w:tcW w:w="14265" w:type="dxa"/>
            <w:gridSpan w:val="6"/>
            <w:tcBorders>
              <w:top w:val="single" w:sz="4" w:space="0" w:color="000000"/>
              <w:left w:val="single" w:sz="4" w:space="0" w:color="000000"/>
              <w:bottom w:val="single" w:sz="4" w:space="0" w:color="000000"/>
            </w:tcBorders>
            <w:shd w:val="clear" w:color="auto" w:fill="auto"/>
          </w:tcPr>
          <w:p w14:paraId="377BCC25" w14:textId="77777777" w:rsidR="00344F88" w:rsidRPr="00E551C0" w:rsidRDefault="00344F88" w:rsidP="00344F88">
            <w:pPr>
              <w:pStyle w:val="Titolo7"/>
              <w:jc w:val="both"/>
              <w:outlineLvl w:val="6"/>
              <w:rPr>
                <w:rFonts w:asciiTheme="minorHAnsi" w:eastAsia="Calibri" w:hAnsiTheme="minorHAnsi" w:cstheme="minorHAnsi"/>
                <w:b/>
                <w:bCs/>
                <w:i w:val="0"/>
                <w:iCs w:val="0"/>
                <w:color w:val="44546A" w:themeColor="text2"/>
              </w:rPr>
            </w:pPr>
            <w:r w:rsidRPr="007506BD">
              <w:rPr>
                <w:rFonts w:asciiTheme="minorHAnsi" w:eastAsia="Calibri" w:hAnsiTheme="minorHAnsi" w:cstheme="minorHAnsi"/>
                <w:i w:val="0"/>
                <w:iCs w:val="0"/>
                <w:color w:val="auto"/>
              </w:rPr>
              <w:lastRenderedPageBreak/>
              <w:t xml:space="preserve">                                                                                               </w:t>
            </w:r>
            <w:r w:rsidRPr="00E551C0">
              <w:rPr>
                <w:rFonts w:asciiTheme="minorHAnsi" w:eastAsia="Calibri" w:hAnsiTheme="minorHAnsi" w:cstheme="minorHAnsi"/>
                <w:b/>
                <w:bCs/>
                <w:i w:val="0"/>
                <w:iCs w:val="0"/>
                <w:color w:val="auto"/>
              </w:rPr>
              <w:t xml:space="preserve">   CONTENUTI COMUNI </w:t>
            </w:r>
          </w:p>
          <w:p w14:paraId="23538A93" w14:textId="77777777" w:rsidR="00344F88" w:rsidRPr="00963E1C" w:rsidRDefault="00344F88" w:rsidP="00344F88">
            <w:pPr>
              <w:pStyle w:val="Titolo7"/>
              <w:jc w:val="both"/>
              <w:outlineLvl w:val="6"/>
              <w:rPr>
                <w:rFonts w:asciiTheme="minorHAnsi" w:eastAsia="Calibri" w:hAnsiTheme="minorHAnsi" w:cstheme="minorHAnsi"/>
                <w:b/>
                <w:bCs/>
                <w:i w:val="0"/>
                <w:iCs w:val="0"/>
                <w:color w:val="auto"/>
              </w:rPr>
            </w:pPr>
            <w:r w:rsidRPr="007506BD">
              <w:rPr>
                <w:rFonts w:asciiTheme="minorHAnsi" w:eastAsia="Calibri" w:hAnsiTheme="minorHAnsi" w:cstheme="minorHAnsi"/>
                <w:i w:val="0"/>
                <w:iCs w:val="0"/>
                <w:color w:val="auto"/>
              </w:rPr>
              <w:t xml:space="preserve">                                                                    </w:t>
            </w:r>
          </w:p>
          <w:p w14:paraId="56F7E8CA" w14:textId="77777777" w:rsidR="00344F88" w:rsidRPr="00963E1C" w:rsidRDefault="00344F88" w:rsidP="00344F88">
            <w:pPr>
              <w:pStyle w:val="Titolo7"/>
              <w:jc w:val="both"/>
              <w:outlineLvl w:val="6"/>
              <w:rPr>
                <w:rFonts w:asciiTheme="minorHAnsi" w:eastAsia="Calibri" w:hAnsiTheme="minorHAnsi" w:cstheme="minorHAnsi"/>
                <w:i w:val="0"/>
                <w:iCs w:val="0"/>
                <w:color w:val="auto"/>
                <w:sz w:val="22"/>
                <w:szCs w:val="22"/>
              </w:rPr>
            </w:pPr>
            <w:r w:rsidRPr="00963E1C">
              <w:rPr>
                <w:rFonts w:asciiTheme="minorHAnsi" w:eastAsia="Calibri" w:hAnsiTheme="minorHAnsi" w:cstheme="minorHAnsi"/>
                <w:i w:val="0"/>
                <w:iCs w:val="0"/>
                <w:color w:val="auto"/>
                <w:sz w:val="22"/>
                <w:szCs w:val="22"/>
              </w:rPr>
              <w:t>Quelli indicati nella tabella precedente alla voce “conoscenze” sono da considerarsi contenuti comuni imprescindibili per lo studio al primo biennio del Liceo Scientifico e del Liceo Classico.</w:t>
            </w:r>
          </w:p>
          <w:p w14:paraId="7FAA80D8" w14:textId="77777777" w:rsidR="00344F88" w:rsidRPr="00963E1C" w:rsidRDefault="00344F88" w:rsidP="00344F88">
            <w:pPr>
              <w:pStyle w:val="Titolo7"/>
              <w:jc w:val="both"/>
              <w:outlineLvl w:val="6"/>
              <w:rPr>
                <w:rFonts w:asciiTheme="minorHAnsi" w:eastAsia="Calibri" w:hAnsiTheme="minorHAnsi" w:cstheme="minorHAnsi"/>
                <w:i w:val="0"/>
                <w:iCs w:val="0"/>
                <w:color w:val="auto"/>
                <w:sz w:val="22"/>
                <w:szCs w:val="22"/>
              </w:rPr>
            </w:pPr>
            <w:r w:rsidRPr="00963E1C">
              <w:rPr>
                <w:rFonts w:asciiTheme="minorHAnsi" w:eastAsia="Calibri" w:hAnsiTheme="minorHAnsi" w:cstheme="minorHAnsi"/>
                <w:i w:val="0"/>
                <w:iCs w:val="0"/>
                <w:color w:val="auto"/>
                <w:sz w:val="22"/>
                <w:szCs w:val="22"/>
              </w:rPr>
              <w:t>Tenendo conto delle numerose variabili che nelle diverse classi possono intervenire, ciascun docente può ampliare o approfondire alcuni argomenti, aggiungerne, modificarne l’ordine, ma si impegna ad affrontare nelle classi gli argomenti concordati ed indicati come “conoscenze” nella precedente tabella, contenente gli Obiettivi Specifici dell’Apprendimento</w:t>
            </w:r>
          </w:p>
          <w:p w14:paraId="4B1DDB26" w14:textId="77777777" w:rsidR="00344F88" w:rsidRPr="00963E1C" w:rsidRDefault="00344F88" w:rsidP="00344F88">
            <w:pPr>
              <w:pStyle w:val="Titolo7"/>
              <w:jc w:val="both"/>
              <w:outlineLvl w:val="6"/>
              <w:rPr>
                <w:rFonts w:asciiTheme="minorHAnsi" w:eastAsia="Calibri" w:hAnsiTheme="minorHAnsi" w:cstheme="minorHAnsi"/>
                <w:i w:val="0"/>
                <w:iCs w:val="0"/>
                <w:color w:val="auto"/>
                <w:sz w:val="22"/>
                <w:szCs w:val="22"/>
              </w:rPr>
            </w:pPr>
          </w:p>
          <w:p w14:paraId="536D243C" w14:textId="77777777" w:rsidR="00344F88" w:rsidRPr="008262C0" w:rsidRDefault="00344F88" w:rsidP="00344F88">
            <w:pPr>
              <w:spacing w:after="160" w:line="259" w:lineRule="auto"/>
              <w:rPr>
                <w:rFonts w:cstheme="minorHAnsi"/>
                <w:b/>
                <w:color w:val="FF0000"/>
              </w:rPr>
            </w:pPr>
          </w:p>
        </w:tc>
      </w:tr>
      <w:tr w:rsidR="00344F88" w:rsidRPr="008262C0" w14:paraId="0C46C2C8" w14:textId="77777777" w:rsidTr="00344F88">
        <w:trPr>
          <w:gridAfter w:val="1"/>
          <w:wAfter w:w="12" w:type="dxa"/>
        </w:trPr>
        <w:tc>
          <w:tcPr>
            <w:tcW w:w="14265" w:type="dxa"/>
            <w:gridSpan w:val="6"/>
            <w:tcBorders>
              <w:top w:val="single" w:sz="4" w:space="0" w:color="000000"/>
              <w:left w:val="single" w:sz="4" w:space="0" w:color="000000"/>
              <w:bottom w:val="single" w:sz="4" w:space="0" w:color="000000"/>
            </w:tcBorders>
            <w:shd w:val="clear" w:color="auto" w:fill="auto"/>
            <w:vAlign w:val="center"/>
          </w:tcPr>
          <w:p w14:paraId="207A3B6F" w14:textId="77777777" w:rsidR="00344F88" w:rsidRPr="008262C0" w:rsidRDefault="00344F88" w:rsidP="00344F88">
            <w:pPr>
              <w:spacing w:after="160" w:line="259" w:lineRule="auto"/>
              <w:rPr>
                <w:rFonts w:cstheme="minorHAnsi"/>
                <w:b/>
              </w:rPr>
            </w:pPr>
            <w:r>
              <w:rPr>
                <w:rFonts w:cstheme="minorHAnsi"/>
                <w:b/>
              </w:rPr>
              <w:t xml:space="preserve">                                                                                                   CONTENUTI E </w:t>
            </w:r>
            <w:r w:rsidRPr="008262C0">
              <w:rPr>
                <w:rFonts w:cstheme="minorHAnsi"/>
                <w:b/>
              </w:rPr>
              <w:t>OBIETTIVI MINIMI</w:t>
            </w:r>
          </w:p>
        </w:tc>
      </w:tr>
      <w:tr w:rsidR="00344F88" w:rsidRPr="008262C0" w14:paraId="5539C621" w14:textId="77777777" w:rsidTr="00344F88">
        <w:trPr>
          <w:gridAfter w:val="1"/>
          <w:wAfter w:w="12" w:type="dxa"/>
        </w:trPr>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AB21A4" w14:textId="77777777" w:rsidR="00344F88" w:rsidRPr="00061650" w:rsidRDefault="00344F88" w:rsidP="00344F88">
            <w:pPr>
              <w:spacing w:after="160" w:line="259" w:lineRule="auto"/>
              <w:jc w:val="center"/>
              <w:rPr>
                <w:rFonts w:cstheme="minorHAnsi"/>
                <w:b/>
                <w:bCs/>
              </w:rPr>
            </w:pPr>
            <w:r w:rsidRPr="00061650">
              <w:rPr>
                <w:rFonts w:cstheme="minorHAnsi"/>
                <w:b/>
                <w:bCs/>
              </w:rPr>
              <w:t>CONOSCENZE</w:t>
            </w:r>
          </w:p>
        </w:tc>
        <w:tc>
          <w:tcPr>
            <w:tcW w:w="7118" w:type="dxa"/>
            <w:gridSpan w:val="3"/>
            <w:tcBorders>
              <w:top w:val="single" w:sz="4" w:space="0" w:color="000000"/>
              <w:left w:val="single" w:sz="4" w:space="0" w:color="000000"/>
              <w:bottom w:val="single" w:sz="4" w:space="0" w:color="000000"/>
            </w:tcBorders>
            <w:shd w:val="clear" w:color="auto" w:fill="auto"/>
            <w:vAlign w:val="center"/>
          </w:tcPr>
          <w:p w14:paraId="6D363FC8" w14:textId="77777777" w:rsidR="00344F88" w:rsidRPr="00061650" w:rsidRDefault="00344F88" w:rsidP="00344F88">
            <w:pPr>
              <w:spacing w:after="160" w:line="259" w:lineRule="auto"/>
              <w:jc w:val="center"/>
              <w:rPr>
                <w:rFonts w:cstheme="minorHAnsi"/>
                <w:b/>
                <w:bCs/>
              </w:rPr>
            </w:pPr>
            <w:r w:rsidRPr="00061650">
              <w:rPr>
                <w:rFonts w:cstheme="minorHAnsi"/>
                <w:b/>
                <w:bCs/>
              </w:rPr>
              <w:t>ABILITA’</w:t>
            </w:r>
          </w:p>
        </w:tc>
      </w:tr>
      <w:tr w:rsidR="00344F88" w:rsidRPr="008262C0" w14:paraId="1924353C" w14:textId="77777777" w:rsidTr="00344F88">
        <w:trPr>
          <w:gridAfter w:val="1"/>
          <w:wAfter w:w="12" w:type="dxa"/>
        </w:trPr>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tcPr>
          <w:p w14:paraId="2472BE2D" w14:textId="77777777" w:rsidR="00344F88" w:rsidRPr="00BF4528" w:rsidRDefault="00344F88" w:rsidP="00344F88">
            <w:pPr>
              <w:pStyle w:val="Paragrafoelenco"/>
              <w:widowControl w:val="0"/>
              <w:suppressAutoHyphens/>
              <w:rPr>
                <w:rFonts w:asciiTheme="minorHAnsi" w:hAnsiTheme="minorHAnsi" w:cstheme="minorHAnsi"/>
                <w:b/>
                <w:bCs/>
                <w:color w:val="FF0000"/>
                <w:sz w:val="22"/>
                <w:szCs w:val="22"/>
              </w:rPr>
            </w:pPr>
            <w:r w:rsidRPr="00BF4528">
              <w:rPr>
                <w:rFonts w:asciiTheme="minorHAnsi" w:hAnsiTheme="minorHAnsi" w:cstheme="minorHAnsi"/>
                <w:b/>
                <w:bCs/>
                <w:color w:val="FF0000"/>
                <w:sz w:val="22"/>
                <w:szCs w:val="22"/>
              </w:rPr>
              <w:t>ITALIANO</w:t>
            </w:r>
          </w:p>
          <w:p w14:paraId="256F1601" w14:textId="77777777" w:rsidR="00F71A7D" w:rsidRPr="00D072FB" w:rsidRDefault="00F71A7D" w:rsidP="004C3515">
            <w:pPr>
              <w:pStyle w:val="WW-Contenutotabella11"/>
              <w:numPr>
                <w:ilvl w:val="0"/>
                <w:numId w:val="20"/>
              </w:numPr>
              <w:tabs>
                <w:tab w:val="left" w:pos="1204"/>
              </w:tabs>
              <w:spacing w:after="0"/>
              <w:ind w:right="88"/>
              <w:rPr>
                <w:rFonts w:ascii="Calibri" w:hAnsi="Calibri" w:cs="Calibri"/>
                <w:sz w:val="22"/>
                <w:szCs w:val="22"/>
              </w:rPr>
            </w:pPr>
            <w:r w:rsidRPr="00D072FB">
              <w:rPr>
                <w:rFonts w:ascii="Calibri" w:hAnsi="Calibri" w:cs="Calibri"/>
                <w:sz w:val="22"/>
                <w:szCs w:val="22"/>
              </w:rPr>
              <w:t>Linee essenziali del panorama storico-culturale dei secoli '500, '600, '700; avvio del Romanticismo e Manzoni</w:t>
            </w:r>
          </w:p>
          <w:p w14:paraId="31ABEC4C" w14:textId="77777777" w:rsidR="00F71A7D" w:rsidRPr="00D072FB" w:rsidRDefault="00F71A7D" w:rsidP="004C3515">
            <w:pPr>
              <w:pStyle w:val="Paragrafoelenco"/>
              <w:widowControl w:val="0"/>
              <w:numPr>
                <w:ilvl w:val="0"/>
                <w:numId w:val="20"/>
              </w:numPr>
              <w:suppressAutoHyphens/>
              <w:rPr>
                <w:rFonts w:ascii="Calibri" w:hAnsi="Calibri" w:cs="Calibri"/>
                <w:sz w:val="22"/>
                <w:szCs w:val="22"/>
              </w:rPr>
            </w:pPr>
            <w:r w:rsidRPr="00D072FB">
              <w:rPr>
                <w:rFonts w:ascii="Calibri" w:hAnsi="Calibri" w:cs="Calibri"/>
                <w:sz w:val="22"/>
                <w:szCs w:val="22"/>
              </w:rPr>
              <w:t>Le linee essenziali del profilo biografico e letterario degli autori trattati: Tasso, Galilei, Goldoni, Alfieri Parini, Foscolo, Manzoni.</w:t>
            </w:r>
          </w:p>
          <w:p w14:paraId="2B94E179" w14:textId="77777777" w:rsidR="00F71A7D" w:rsidRPr="00D072FB" w:rsidRDefault="00F71A7D" w:rsidP="004C3515">
            <w:pPr>
              <w:pStyle w:val="Paragrafoelenco"/>
              <w:widowControl w:val="0"/>
              <w:numPr>
                <w:ilvl w:val="0"/>
                <w:numId w:val="20"/>
              </w:numPr>
              <w:suppressAutoHyphens/>
              <w:rPr>
                <w:rFonts w:ascii="Calibri" w:hAnsi="Calibri" w:cs="Calibri"/>
                <w:b/>
                <w:bCs/>
                <w:sz w:val="22"/>
                <w:szCs w:val="22"/>
              </w:rPr>
            </w:pPr>
            <w:r w:rsidRPr="00D072FB">
              <w:rPr>
                <w:rFonts w:ascii="Calibri" w:hAnsi="Calibri" w:cs="Calibri"/>
                <w:sz w:val="22"/>
                <w:szCs w:val="22"/>
              </w:rPr>
              <w:t>Purgatorio, struttura generale; contenuto dei canti trattati</w:t>
            </w:r>
          </w:p>
          <w:p w14:paraId="099AABD6" w14:textId="77777777" w:rsidR="00F71A7D" w:rsidRPr="00D072FB" w:rsidRDefault="00F71A7D" w:rsidP="004C3515">
            <w:pPr>
              <w:pStyle w:val="Paragrafoelenco"/>
              <w:widowControl w:val="0"/>
              <w:numPr>
                <w:ilvl w:val="0"/>
                <w:numId w:val="20"/>
              </w:numPr>
              <w:suppressAutoHyphens/>
              <w:rPr>
                <w:rFonts w:ascii="Calibri" w:hAnsi="Calibri" w:cs="Calibri"/>
                <w:sz w:val="22"/>
                <w:szCs w:val="22"/>
              </w:rPr>
            </w:pPr>
            <w:r w:rsidRPr="00D072FB">
              <w:rPr>
                <w:rFonts w:ascii="Calibri" w:hAnsi="Calibri" w:cs="Calibri"/>
                <w:bCs/>
                <w:sz w:val="22"/>
                <w:szCs w:val="22"/>
              </w:rPr>
              <w:t>Strutture e modalità di svolgimento delle seguenti tipologie testuali</w:t>
            </w:r>
            <w:r w:rsidRPr="00D072FB">
              <w:rPr>
                <w:rFonts w:ascii="Calibri" w:hAnsi="Calibri" w:cs="Calibri"/>
                <w:b/>
                <w:bCs/>
                <w:sz w:val="22"/>
                <w:szCs w:val="22"/>
              </w:rPr>
              <w:t xml:space="preserve">: </w:t>
            </w:r>
          </w:p>
          <w:p w14:paraId="0DBEF228" w14:textId="77777777" w:rsidR="00F71A7D" w:rsidRPr="00D072FB" w:rsidRDefault="00F71A7D" w:rsidP="00F71A7D">
            <w:pPr>
              <w:widowControl w:val="0"/>
              <w:suppressAutoHyphens/>
              <w:ind w:left="737"/>
              <w:rPr>
                <w:rFonts w:ascii="Calibri" w:hAnsi="Calibri" w:cs="Calibri"/>
              </w:rPr>
            </w:pPr>
            <w:r w:rsidRPr="00D072FB">
              <w:rPr>
                <w:rFonts w:ascii="Calibri" w:hAnsi="Calibri" w:cs="Calibri"/>
              </w:rPr>
              <w:t>Analisi del testo letterario in prosa e in poesia</w:t>
            </w:r>
          </w:p>
          <w:p w14:paraId="715CB1F5" w14:textId="77777777" w:rsidR="00F71A7D" w:rsidRPr="00D072FB" w:rsidRDefault="00F71A7D" w:rsidP="00F71A7D">
            <w:pPr>
              <w:widowControl w:val="0"/>
              <w:suppressAutoHyphens/>
              <w:ind w:left="737"/>
              <w:rPr>
                <w:rFonts w:ascii="Calibri" w:hAnsi="Calibri" w:cs="Calibri"/>
              </w:rPr>
            </w:pPr>
            <w:r w:rsidRPr="00D072FB">
              <w:rPr>
                <w:rFonts w:ascii="Calibri" w:hAnsi="Calibri" w:cs="Calibri"/>
              </w:rPr>
              <w:lastRenderedPageBreak/>
              <w:t>tema argomentativo</w:t>
            </w:r>
          </w:p>
          <w:p w14:paraId="60F6842F" w14:textId="77777777" w:rsidR="00344F88" w:rsidRPr="00BF4528" w:rsidRDefault="00344F88" w:rsidP="00344F88">
            <w:pPr>
              <w:pStyle w:val="Paragrafoelenco"/>
              <w:widowControl w:val="0"/>
              <w:suppressAutoHyphens/>
              <w:rPr>
                <w:rFonts w:asciiTheme="minorHAnsi" w:hAnsiTheme="minorHAnsi" w:cstheme="minorHAnsi"/>
                <w:b/>
                <w:bCs/>
                <w:sz w:val="22"/>
                <w:szCs w:val="22"/>
              </w:rPr>
            </w:pPr>
          </w:p>
          <w:p w14:paraId="6FC1699A" w14:textId="77777777" w:rsidR="00344F88" w:rsidRPr="00BF4528" w:rsidRDefault="00344F88" w:rsidP="00344F88">
            <w:pPr>
              <w:widowControl w:val="0"/>
              <w:suppressAutoHyphens/>
              <w:rPr>
                <w:rFonts w:cstheme="minorHAnsi"/>
                <w:b/>
                <w:bCs/>
                <w:color w:val="FF0000"/>
              </w:rPr>
            </w:pPr>
            <w:r w:rsidRPr="00BF4528">
              <w:rPr>
                <w:rFonts w:cstheme="minorHAnsi"/>
                <w:b/>
                <w:bCs/>
                <w:color w:val="FF0000"/>
              </w:rPr>
              <w:t>LATINO</w:t>
            </w:r>
          </w:p>
          <w:p w14:paraId="5867860E" w14:textId="77777777" w:rsidR="00DD2551" w:rsidRPr="00C56AB1" w:rsidRDefault="00DD2551" w:rsidP="004C3515">
            <w:pPr>
              <w:pStyle w:val="Paragrafoelenco"/>
              <w:widowControl w:val="0"/>
              <w:numPr>
                <w:ilvl w:val="0"/>
                <w:numId w:val="30"/>
              </w:numPr>
              <w:suppressAutoHyphens/>
              <w:ind w:right="98"/>
              <w:rPr>
                <w:rFonts w:asciiTheme="minorHAnsi" w:hAnsiTheme="minorHAnsi" w:cstheme="minorHAnsi"/>
                <w:sz w:val="22"/>
                <w:szCs w:val="22"/>
              </w:rPr>
            </w:pPr>
            <w:r w:rsidRPr="00C56AB1">
              <w:rPr>
                <w:rFonts w:asciiTheme="minorHAnsi" w:hAnsiTheme="minorHAnsi" w:cstheme="minorHAnsi"/>
                <w:sz w:val="22"/>
                <w:szCs w:val="22"/>
              </w:rPr>
              <w:t>Completamento dello studio dei costrutti fondamental</w:t>
            </w:r>
            <w:r w:rsidRPr="00C56AB1">
              <w:rPr>
                <w:rFonts w:asciiTheme="minorHAnsi" w:hAnsiTheme="minorHAnsi" w:cstheme="minorHAnsi"/>
                <w:sz w:val="22"/>
                <w:szCs w:val="22"/>
                <w:u w:val="single"/>
              </w:rPr>
              <w:t xml:space="preserve">i </w:t>
            </w:r>
            <w:r w:rsidRPr="00C56AB1">
              <w:rPr>
                <w:rFonts w:asciiTheme="minorHAnsi" w:hAnsiTheme="minorHAnsi" w:cstheme="minorHAnsi"/>
                <w:sz w:val="22"/>
                <w:szCs w:val="22"/>
              </w:rPr>
              <w:t>della sintassi dei casi: genitivo, dativo, ablativo.</w:t>
            </w:r>
          </w:p>
          <w:p w14:paraId="168EA92C" w14:textId="77777777" w:rsidR="00DD2551" w:rsidRPr="00C56AB1" w:rsidRDefault="00DD2551" w:rsidP="004C3515">
            <w:pPr>
              <w:pStyle w:val="Paragrafoelenco"/>
              <w:widowControl w:val="0"/>
              <w:numPr>
                <w:ilvl w:val="0"/>
                <w:numId w:val="30"/>
              </w:numPr>
              <w:suppressAutoHyphens/>
              <w:ind w:right="98"/>
              <w:rPr>
                <w:rFonts w:asciiTheme="minorHAnsi" w:hAnsiTheme="minorHAnsi" w:cstheme="minorHAnsi"/>
                <w:sz w:val="22"/>
                <w:szCs w:val="22"/>
              </w:rPr>
            </w:pPr>
            <w:r w:rsidRPr="00C56AB1">
              <w:rPr>
                <w:rFonts w:asciiTheme="minorHAnsi" w:hAnsiTheme="minorHAnsi" w:cstheme="minorHAnsi"/>
                <w:sz w:val="22"/>
                <w:szCs w:val="22"/>
              </w:rPr>
              <w:t>I congiuntivi indipendenti;</w:t>
            </w:r>
          </w:p>
          <w:p w14:paraId="79FCA78A" w14:textId="77777777" w:rsidR="00DD2551" w:rsidRPr="00C56AB1" w:rsidRDefault="00DD2551" w:rsidP="004C3515">
            <w:pPr>
              <w:pStyle w:val="Paragrafoelenco"/>
              <w:widowControl w:val="0"/>
              <w:numPr>
                <w:ilvl w:val="0"/>
                <w:numId w:val="30"/>
              </w:numPr>
              <w:suppressAutoHyphens/>
              <w:ind w:right="98"/>
              <w:rPr>
                <w:rFonts w:asciiTheme="minorHAnsi" w:hAnsiTheme="minorHAnsi" w:cstheme="minorHAnsi"/>
                <w:sz w:val="22"/>
                <w:szCs w:val="22"/>
              </w:rPr>
            </w:pPr>
            <w:r w:rsidRPr="00C56AB1">
              <w:rPr>
                <w:rFonts w:asciiTheme="minorHAnsi" w:hAnsiTheme="minorHAnsi" w:cstheme="minorHAnsi"/>
                <w:sz w:val="22"/>
                <w:szCs w:val="22"/>
              </w:rPr>
              <w:t>Periodo ipotetico</w:t>
            </w:r>
          </w:p>
          <w:p w14:paraId="15E505E3" w14:textId="774D6B34" w:rsidR="00DD2551" w:rsidRPr="00C56AB1" w:rsidRDefault="00DD2551" w:rsidP="00DD2551">
            <w:pPr>
              <w:ind w:right="98"/>
              <w:rPr>
                <w:rFonts w:cstheme="minorHAnsi"/>
                <w:b/>
                <w:bCs/>
                <w:color w:val="44546A" w:themeColor="text2"/>
              </w:rPr>
            </w:pPr>
          </w:p>
          <w:p w14:paraId="0E1F9A7A" w14:textId="77777777" w:rsidR="00DD2551" w:rsidRPr="00C56AB1" w:rsidRDefault="00DD2551" w:rsidP="004C3515">
            <w:pPr>
              <w:pStyle w:val="Paragrafoelenco"/>
              <w:widowControl w:val="0"/>
              <w:numPr>
                <w:ilvl w:val="0"/>
                <w:numId w:val="30"/>
              </w:numPr>
              <w:suppressAutoHyphens/>
              <w:ind w:right="98"/>
              <w:rPr>
                <w:rFonts w:asciiTheme="minorHAnsi" w:hAnsiTheme="minorHAnsi" w:cstheme="minorHAnsi"/>
                <w:sz w:val="22"/>
                <w:szCs w:val="22"/>
              </w:rPr>
            </w:pPr>
            <w:r w:rsidRPr="00C56AB1">
              <w:rPr>
                <w:rFonts w:asciiTheme="minorHAnsi" w:hAnsiTheme="minorHAnsi" w:cstheme="minorHAnsi"/>
                <w:sz w:val="22"/>
                <w:szCs w:val="22"/>
              </w:rPr>
              <w:t>Linee generali del quadro storico della letteratura dall’età di Cesare all’età di Augusto.</w:t>
            </w:r>
          </w:p>
          <w:p w14:paraId="6D75F8F5" w14:textId="77777777" w:rsidR="00DD2551" w:rsidRPr="00C56AB1" w:rsidRDefault="00DD2551" w:rsidP="004C3515">
            <w:pPr>
              <w:pStyle w:val="Paragrafoelenco"/>
              <w:widowControl w:val="0"/>
              <w:numPr>
                <w:ilvl w:val="0"/>
                <w:numId w:val="30"/>
              </w:numPr>
              <w:suppressAutoHyphens/>
              <w:ind w:right="98"/>
              <w:rPr>
                <w:rFonts w:asciiTheme="minorHAnsi" w:hAnsiTheme="minorHAnsi" w:cstheme="minorHAnsi"/>
                <w:sz w:val="22"/>
                <w:szCs w:val="22"/>
              </w:rPr>
            </w:pPr>
            <w:r w:rsidRPr="00C56AB1">
              <w:rPr>
                <w:rFonts w:asciiTheme="minorHAnsi" w:hAnsiTheme="minorHAnsi" w:cstheme="minorHAnsi"/>
                <w:sz w:val="22"/>
                <w:szCs w:val="22"/>
              </w:rPr>
              <w:t>I dati biografici essenziali e il pensiero di Lucrezio, Sallustio, Cicerone, Virgilio, Orazio.</w:t>
            </w:r>
          </w:p>
          <w:p w14:paraId="61DCC983" w14:textId="77777777" w:rsidR="00DD2551" w:rsidRPr="00C56AB1" w:rsidRDefault="00DD2551" w:rsidP="004C3515">
            <w:pPr>
              <w:pStyle w:val="Paragrafoelenco"/>
              <w:widowControl w:val="0"/>
              <w:numPr>
                <w:ilvl w:val="0"/>
                <w:numId w:val="30"/>
              </w:numPr>
              <w:suppressAutoHyphens/>
              <w:ind w:right="98"/>
              <w:rPr>
                <w:rFonts w:asciiTheme="minorHAnsi" w:hAnsiTheme="minorHAnsi" w:cstheme="minorHAnsi"/>
                <w:sz w:val="22"/>
                <w:szCs w:val="22"/>
              </w:rPr>
            </w:pPr>
            <w:r w:rsidRPr="00C56AB1">
              <w:rPr>
                <w:rFonts w:asciiTheme="minorHAnsi" w:hAnsiTheme="minorHAnsi" w:cstheme="minorHAnsi"/>
                <w:sz w:val="22"/>
                <w:szCs w:val="22"/>
              </w:rPr>
              <w:t>Elementi essenziali dei generi letterari: epica, storiografia, oratoria, poesia lirica ed elegia.</w:t>
            </w:r>
          </w:p>
          <w:p w14:paraId="05EB2DFC" w14:textId="2CDE7905" w:rsidR="00344F88" w:rsidRPr="00C56AB1" w:rsidRDefault="00DD2551" w:rsidP="004C3515">
            <w:pPr>
              <w:pStyle w:val="Paragrafoelenco"/>
              <w:widowControl w:val="0"/>
              <w:numPr>
                <w:ilvl w:val="0"/>
                <w:numId w:val="30"/>
              </w:numPr>
              <w:suppressAutoHyphens/>
              <w:ind w:right="98"/>
              <w:rPr>
                <w:rFonts w:asciiTheme="minorHAnsi" w:hAnsiTheme="minorHAnsi" w:cstheme="minorHAnsi"/>
                <w:sz w:val="22"/>
                <w:szCs w:val="22"/>
              </w:rPr>
            </w:pPr>
            <w:r w:rsidRPr="00C56AB1">
              <w:rPr>
                <w:rFonts w:asciiTheme="minorHAnsi" w:hAnsiTheme="minorHAnsi" w:cstheme="minorHAnsi"/>
                <w:sz w:val="22"/>
                <w:szCs w:val="22"/>
              </w:rPr>
              <w:t>Qualche testo scelto degli autori trattati in traduzione e/o in lingua originale con testo a fronte)</w:t>
            </w:r>
          </w:p>
          <w:p w14:paraId="2A4FD6FE" w14:textId="77777777" w:rsidR="00344F88" w:rsidRPr="00C56AB1" w:rsidRDefault="00344F88" w:rsidP="00344F88">
            <w:pPr>
              <w:widowControl w:val="0"/>
              <w:suppressAutoHyphens/>
              <w:ind w:left="340"/>
              <w:rPr>
                <w:rFonts w:cstheme="minorHAnsi"/>
                <w:b/>
                <w:bCs/>
              </w:rPr>
            </w:pPr>
          </w:p>
          <w:p w14:paraId="53F79BD3" w14:textId="77777777" w:rsidR="00344F88" w:rsidRPr="00BF4528" w:rsidRDefault="00344F88" w:rsidP="00344F88">
            <w:pPr>
              <w:pStyle w:val="Titolo7"/>
              <w:outlineLvl w:val="6"/>
              <w:rPr>
                <w:rFonts w:asciiTheme="minorHAnsi" w:eastAsia="Calibri" w:hAnsiTheme="minorHAnsi" w:cstheme="minorHAnsi"/>
                <w:b/>
                <w:bCs/>
                <w:i w:val="0"/>
                <w:iCs w:val="0"/>
                <w:color w:val="FF0000"/>
                <w:sz w:val="22"/>
                <w:szCs w:val="22"/>
              </w:rPr>
            </w:pPr>
            <w:r w:rsidRPr="00BF4528">
              <w:rPr>
                <w:rFonts w:asciiTheme="minorHAnsi" w:eastAsia="Calibri" w:hAnsiTheme="minorHAnsi" w:cstheme="minorHAnsi"/>
                <w:b/>
                <w:bCs/>
                <w:i w:val="0"/>
                <w:iCs w:val="0"/>
                <w:color w:val="FF0000"/>
                <w:sz w:val="22"/>
                <w:szCs w:val="22"/>
              </w:rPr>
              <w:t>GRECO</w:t>
            </w:r>
          </w:p>
          <w:p w14:paraId="6DD58C55" w14:textId="77777777" w:rsidR="001C6B57" w:rsidRPr="001C6B57" w:rsidRDefault="00344F88" w:rsidP="001C6B57">
            <w:pPr>
              <w:pStyle w:val="WW-Contenutotabella11"/>
              <w:ind w:firstLine="360"/>
              <w:rPr>
                <w:rFonts w:asciiTheme="minorHAnsi" w:hAnsiTheme="minorHAnsi" w:cstheme="minorHAnsi"/>
                <w:sz w:val="22"/>
                <w:szCs w:val="22"/>
              </w:rPr>
            </w:pPr>
            <w:r w:rsidRPr="00BF4528">
              <w:rPr>
                <w:rFonts w:eastAsia="Calibri" w:cstheme="minorHAnsi"/>
              </w:rPr>
              <w:t xml:space="preserve">      </w:t>
            </w:r>
            <w:r w:rsidR="001C6B57" w:rsidRPr="001C6B57">
              <w:rPr>
                <w:rFonts w:asciiTheme="minorHAnsi" w:hAnsiTheme="minorHAnsi" w:cstheme="minorHAnsi"/>
                <w:b/>
                <w:bCs/>
                <w:sz w:val="22"/>
                <w:szCs w:val="22"/>
              </w:rPr>
              <w:t>Grammatica</w:t>
            </w:r>
          </w:p>
          <w:p w14:paraId="347578B7" w14:textId="77777777" w:rsidR="001C6B57" w:rsidRPr="001C6B57" w:rsidRDefault="001C6B57" w:rsidP="001C6B57">
            <w:pPr>
              <w:pStyle w:val="WW-Contenutotabella11"/>
              <w:widowControl/>
              <w:numPr>
                <w:ilvl w:val="1"/>
                <w:numId w:val="4"/>
              </w:numPr>
              <w:rPr>
                <w:rFonts w:asciiTheme="minorHAnsi" w:hAnsiTheme="minorHAnsi" w:cstheme="minorHAnsi"/>
                <w:sz w:val="22"/>
                <w:szCs w:val="22"/>
              </w:rPr>
            </w:pPr>
            <w:r w:rsidRPr="001C6B57">
              <w:rPr>
                <w:rFonts w:asciiTheme="minorHAnsi" w:hAnsiTheme="minorHAnsi" w:cstheme="minorHAnsi"/>
                <w:sz w:val="22"/>
                <w:szCs w:val="22"/>
              </w:rPr>
              <w:t>Il sistema del perfetto e del piuccheperfetto attivo e passivo</w:t>
            </w:r>
          </w:p>
          <w:p w14:paraId="19A4C43F" w14:textId="77777777" w:rsidR="001C6B57" w:rsidRPr="001C6B57" w:rsidRDefault="001C6B57" w:rsidP="001C6B57">
            <w:pPr>
              <w:pStyle w:val="WW-Contenutotabella11"/>
              <w:widowControl/>
              <w:numPr>
                <w:ilvl w:val="1"/>
                <w:numId w:val="4"/>
              </w:numPr>
              <w:rPr>
                <w:rFonts w:asciiTheme="minorHAnsi" w:hAnsiTheme="minorHAnsi" w:cstheme="minorHAnsi"/>
                <w:sz w:val="22"/>
                <w:szCs w:val="22"/>
              </w:rPr>
            </w:pPr>
            <w:r w:rsidRPr="001C6B57">
              <w:rPr>
                <w:rFonts w:asciiTheme="minorHAnsi" w:hAnsiTheme="minorHAnsi" w:cstheme="minorHAnsi"/>
                <w:sz w:val="22"/>
                <w:szCs w:val="22"/>
              </w:rPr>
              <w:t>Periodo ipotetico</w:t>
            </w:r>
          </w:p>
          <w:p w14:paraId="61096E77" w14:textId="77777777" w:rsidR="001C6B57" w:rsidRPr="001C6B57" w:rsidRDefault="001C6B57" w:rsidP="001C6B57">
            <w:pPr>
              <w:pStyle w:val="WW-Contenutotabella11"/>
              <w:widowControl/>
              <w:numPr>
                <w:ilvl w:val="1"/>
                <w:numId w:val="4"/>
              </w:numPr>
              <w:rPr>
                <w:rFonts w:asciiTheme="minorHAnsi" w:hAnsiTheme="minorHAnsi" w:cstheme="minorHAnsi"/>
                <w:sz w:val="22"/>
                <w:szCs w:val="22"/>
              </w:rPr>
            </w:pPr>
            <w:r w:rsidRPr="001C6B57">
              <w:rPr>
                <w:rFonts w:asciiTheme="minorHAnsi" w:hAnsiTheme="minorHAnsi" w:cstheme="minorHAnsi"/>
                <w:b/>
                <w:bCs/>
                <w:sz w:val="22"/>
                <w:szCs w:val="22"/>
              </w:rPr>
              <w:t>Letteratura</w:t>
            </w:r>
          </w:p>
          <w:p w14:paraId="41DFB34E" w14:textId="77777777" w:rsidR="001C6B57" w:rsidRPr="001C6B57" w:rsidRDefault="001C6B57" w:rsidP="004C3515">
            <w:pPr>
              <w:pStyle w:val="WW-Contenutotabella11"/>
              <w:widowControl/>
              <w:numPr>
                <w:ilvl w:val="1"/>
                <w:numId w:val="22"/>
              </w:numPr>
              <w:tabs>
                <w:tab w:val="clear" w:pos="360"/>
                <w:tab w:val="num" w:pos="0"/>
              </w:tabs>
              <w:ind w:left="360" w:hanging="360"/>
              <w:rPr>
                <w:rFonts w:asciiTheme="minorHAnsi" w:hAnsiTheme="minorHAnsi" w:cstheme="minorHAnsi"/>
                <w:sz w:val="22"/>
                <w:szCs w:val="22"/>
              </w:rPr>
            </w:pPr>
            <w:r w:rsidRPr="001C6B57">
              <w:rPr>
                <w:rFonts w:asciiTheme="minorHAnsi" w:hAnsiTheme="minorHAnsi" w:cstheme="minorHAnsi"/>
                <w:sz w:val="22"/>
                <w:szCs w:val="22"/>
              </w:rPr>
              <w:t>Le linee essenziali del contesto storico</w:t>
            </w:r>
          </w:p>
          <w:p w14:paraId="3DEE9CA4" w14:textId="77777777" w:rsidR="001C6B57" w:rsidRPr="001C6B57" w:rsidRDefault="001C6B57" w:rsidP="004C3515">
            <w:pPr>
              <w:pStyle w:val="WW-Contenutotabella11"/>
              <w:widowControl/>
              <w:numPr>
                <w:ilvl w:val="1"/>
                <w:numId w:val="22"/>
              </w:numPr>
              <w:tabs>
                <w:tab w:val="clear" w:pos="360"/>
                <w:tab w:val="num" w:pos="0"/>
              </w:tabs>
              <w:ind w:left="360" w:hanging="360"/>
              <w:jc w:val="both"/>
              <w:rPr>
                <w:rFonts w:asciiTheme="minorHAnsi" w:hAnsiTheme="minorHAnsi" w:cstheme="minorHAnsi"/>
                <w:sz w:val="22"/>
                <w:szCs w:val="22"/>
              </w:rPr>
            </w:pPr>
            <w:r w:rsidRPr="001C6B57">
              <w:rPr>
                <w:rFonts w:asciiTheme="minorHAnsi" w:hAnsiTheme="minorHAnsi" w:cstheme="minorHAnsi"/>
                <w:sz w:val="22"/>
                <w:szCs w:val="22"/>
              </w:rPr>
              <w:t>Il pensiero degli autori e le caratteristiche principali delle loro opere</w:t>
            </w:r>
          </w:p>
          <w:p w14:paraId="5D21C76A" w14:textId="05FC093D" w:rsidR="00344F88" w:rsidRPr="001C6B57" w:rsidRDefault="00344F88" w:rsidP="00344F88">
            <w:pPr>
              <w:rPr>
                <w:rFonts w:eastAsia="Calibri" w:cstheme="minorHAnsi"/>
                <w:b/>
                <w:bCs/>
              </w:rPr>
            </w:pPr>
            <w:r w:rsidRPr="001C6B57">
              <w:rPr>
                <w:rFonts w:eastAsia="Calibri" w:cstheme="minorHAnsi"/>
              </w:rPr>
              <w:t xml:space="preserve">                               </w:t>
            </w:r>
          </w:p>
          <w:p w14:paraId="7DE609BA" w14:textId="77777777" w:rsidR="00344F88" w:rsidRPr="001C6B57" w:rsidRDefault="00344F88" w:rsidP="00344F88">
            <w:pPr>
              <w:pStyle w:val="Paragrafoelenco"/>
              <w:widowControl w:val="0"/>
              <w:suppressAutoHyphens/>
              <w:rPr>
                <w:rFonts w:asciiTheme="minorHAnsi" w:hAnsiTheme="minorHAnsi" w:cstheme="minorHAnsi"/>
                <w:sz w:val="22"/>
                <w:szCs w:val="22"/>
              </w:rPr>
            </w:pPr>
          </w:p>
          <w:p w14:paraId="7D1010D7" w14:textId="77777777" w:rsidR="00344F88" w:rsidRPr="00BF4528" w:rsidRDefault="00344F88" w:rsidP="00344F88">
            <w:pPr>
              <w:ind w:left="714"/>
              <w:contextualSpacing/>
              <w:rPr>
                <w:rFonts w:cstheme="minorHAnsi"/>
                <w:color w:val="FF0000"/>
              </w:rPr>
            </w:pPr>
          </w:p>
        </w:tc>
        <w:tc>
          <w:tcPr>
            <w:tcW w:w="7118" w:type="dxa"/>
            <w:gridSpan w:val="3"/>
            <w:tcBorders>
              <w:top w:val="single" w:sz="4" w:space="0" w:color="000000"/>
              <w:left w:val="single" w:sz="4" w:space="0" w:color="000000"/>
              <w:bottom w:val="single" w:sz="4" w:space="0" w:color="000000"/>
            </w:tcBorders>
            <w:shd w:val="clear" w:color="auto" w:fill="auto"/>
          </w:tcPr>
          <w:p w14:paraId="6C62F413" w14:textId="77777777" w:rsidR="00344F88" w:rsidRPr="00BF4528" w:rsidRDefault="00344F88" w:rsidP="00344F88">
            <w:pPr>
              <w:widowControl w:val="0"/>
              <w:suppressAutoHyphens/>
              <w:rPr>
                <w:rFonts w:cstheme="minorHAnsi"/>
                <w:b/>
                <w:bCs/>
                <w:color w:val="FF0000"/>
              </w:rPr>
            </w:pPr>
            <w:r w:rsidRPr="00BF4528">
              <w:rPr>
                <w:rFonts w:cstheme="minorHAnsi"/>
                <w:b/>
                <w:bCs/>
                <w:color w:val="FF0000"/>
              </w:rPr>
              <w:lastRenderedPageBreak/>
              <w:t>ITALIANO</w:t>
            </w:r>
          </w:p>
          <w:p w14:paraId="72D28C44" w14:textId="2B24F6FF" w:rsidR="00DD2551" w:rsidRPr="00DD2551" w:rsidRDefault="00DD2551"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Riconoscere semplici relazioni tra autore, contesto storico e opera letteraria</w:t>
            </w:r>
          </w:p>
          <w:p w14:paraId="125BF96D" w14:textId="77777777" w:rsidR="00DD2551" w:rsidRPr="00DD2551" w:rsidRDefault="00DD2551"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Individuare il contenuto globale di un testo letterario e dei principali aspetti stilistici</w:t>
            </w:r>
          </w:p>
          <w:p w14:paraId="6D7C93A6" w14:textId="77777777" w:rsidR="00DD2551" w:rsidRPr="00DD2551" w:rsidRDefault="00DD2551"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Riconoscere i caratteri fondamentali dei generi letterari trattati</w:t>
            </w:r>
          </w:p>
          <w:p w14:paraId="5F394B54" w14:textId="77777777" w:rsidR="00DD2551" w:rsidRPr="00DD2551" w:rsidRDefault="00DD2551"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Rispettare le consegne nell’esposizione scritta e orale</w:t>
            </w:r>
          </w:p>
          <w:p w14:paraId="340BB174" w14:textId="77777777" w:rsidR="00DD2551" w:rsidRPr="00DD2551" w:rsidRDefault="00DD2551"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Usare con consapevolezza i connettivi</w:t>
            </w:r>
          </w:p>
          <w:p w14:paraId="3FA3841C" w14:textId="77777777" w:rsidR="00DD2551" w:rsidRPr="00DD2551" w:rsidRDefault="00DD2551"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 xml:space="preserve">Esporre in modo chiaro e corretto </w:t>
            </w:r>
          </w:p>
          <w:p w14:paraId="7F0FFF42" w14:textId="77777777" w:rsidR="00DD2551" w:rsidRPr="00DD2551" w:rsidRDefault="00DD2551"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lastRenderedPageBreak/>
              <w:t>Articolare in modo coerente l’esposizione scritta e orale</w:t>
            </w:r>
          </w:p>
          <w:p w14:paraId="23C0860F" w14:textId="40D64B17" w:rsidR="00DD2551" w:rsidRPr="00DD2551" w:rsidRDefault="00DD2551"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Svolgere, in modo schematico, un’analisi del testo letterario di</w:t>
            </w:r>
            <w:r>
              <w:rPr>
                <w:rFonts w:ascii="Calibri" w:hAnsi="Calibri" w:cs="Calibri"/>
                <w:sz w:val="22"/>
                <w:szCs w:val="22"/>
              </w:rPr>
              <w:t xml:space="preserve"> </w:t>
            </w:r>
            <w:r w:rsidRPr="00DD2551">
              <w:rPr>
                <w:rFonts w:ascii="Calibri" w:hAnsi="Calibri" w:cs="Calibri"/>
                <w:sz w:val="22"/>
                <w:szCs w:val="22"/>
              </w:rPr>
              <w:t xml:space="preserve">autore conosciuto  </w:t>
            </w:r>
          </w:p>
          <w:p w14:paraId="46882925" w14:textId="2BE3A353" w:rsidR="00DD2551" w:rsidRDefault="00DD2551" w:rsidP="00DD2551">
            <w:pPr>
              <w:pStyle w:val="WW-Contenutotabella11"/>
              <w:tabs>
                <w:tab w:val="left" w:pos="1382"/>
              </w:tabs>
              <w:jc w:val="both"/>
              <w:rPr>
                <w:rFonts w:asciiTheme="minorHAnsi" w:hAnsiTheme="minorHAnsi" w:cstheme="minorHAnsi"/>
                <w:color w:val="FF0000"/>
                <w:sz w:val="22"/>
                <w:szCs w:val="22"/>
              </w:rPr>
            </w:pPr>
            <w:r w:rsidRPr="00DD2551">
              <w:rPr>
                <w:rFonts w:ascii="Calibri" w:eastAsia="Times New Roman" w:hAnsi="Calibri" w:cs="Calibri"/>
                <w:kern w:val="0"/>
                <w:sz w:val="22"/>
                <w:szCs w:val="22"/>
                <w:lang w:eastAsia="it-IT" w:bidi="ar-SA"/>
              </w:rPr>
              <w:t>Impostare e svolgere in modo semplice ma corretto un tema (su argomento di studio e/o di riflessione su tematiche varie)</w:t>
            </w:r>
          </w:p>
          <w:p w14:paraId="33692E25" w14:textId="6ADD4AB6" w:rsidR="00344F88" w:rsidRPr="00BF4528" w:rsidRDefault="00344F88" w:rsidP="00344F88">
            <w:pPr>
              <w:pStyle w:val="WW-Contenutotabella11"/>
              <w:tabs>
                <w:tab w:val="left" w:pos="1382"/>
              </w:tabs>
              <w:jc w:val="both"/>
              <w:rPr>
                <w:rFonts w:asciiTheme="minorHAnsi" w:hAnsiTheme="minorHAnsi" w:cstheme="minorHAnsi"/>
                <w:color w:val="FF0000"/>
                <w:sz w:val="22"/>
                <w:szCs w:val="22"/>
              </w:rPr>
            </w:pPr>
            <w:r w:rsidRPr="00BF4528">
              <w:rPr>
                <w:rFonts w:asciiTheme="minorHAnsi" w:hAnsiTheme="minorHAnsi" w:cstheme="minorHAnsi"/>
                <w:b/>
                <w:bCs/>
                <w:color w:val="FF0000"/>
                <w:sz w:val="22"/>
                <w:szCs w:val="22"/>
              </w:rPr>
              <w:t>LATINO</w:t>
            </w:r>
          </w:p>
          <w:p w14:paraId="54620C0C" w14:textId="21F3EAA8" w:rsidR="00DD2551" w:rsidRPr="00C56AB1" w:rsidRDefault="00DD2551" w:rsidP="004C3515">
            <w:pPr>
              <w:pStyle w:val="Paragrafoelenco"/>
              <w:widowControl w:val="0"/>
              <w:numPr>
                <w:ilvl w:val="0"/>
                <w:numId w:val="31"/>
              </w:numPr>
              <w:tabs>
                <w:tab w:val="left" w:pos="483"/>
              </w:tabs>
              <w:suppressAutoHyphens/>
              <w:ind w:right="98"/>
              <w:rPr>
                <w:rFonts w:asciiTheme="minorHAnsi" w:hAnsiTheme="minorHAnsi" w:cstheme="minorHAnsi"/>
                <w:sz w:val="22"/>
                <w:szCs w:val="22"/>
              </w:rPr>
            </w:pPr>
            <w:r w:rsidRPr="00C56AB1">
              <w:rPr>
                <w:rFonts w:asciiTheme="minorHAnsi" w:hAnsiTheme="minorHAnsi" w:cstheme="minorHAnsi"/>
                <w:sz w:val="22"/>
                <w:szCs w:val="22"/>
              </w:rPr>
              <w:t>Inserire nell’asse storico-temporale fenomeni e autori</w:t>
            </w:r>
          </w:p>
          <w:p w14:paraId="5074FA08" w14:textId="77777777" w:rsidR="00DD2551" w:rsidRPr="00C56AB1" w:rsidRDefault="00DD2551" w:rsidP="004C3515">
            <w:pPr>
              <w:pStyle w:val="Paragrafoelenco"/>
              <w:widowControl w:val="0"/>
              <w:numPr>
                <w:ilvl w:val="0"/>
                <w:numId w:val="31"/>
              </w:numPr>
              <w:tabs>
                <w:tab w:val="left" w:pos="483"/>
              </w:tabs>
              <w:suppressAutoHyphens/>
              <w:ind w:right="98"/>
              <w:rPr>
                <w:rFonts w:asciiTheme="minorHAnsi" w:hAnsiTheme="minorHAnsi" w:cstheme="minorHAnsi"/>
                <w:sz w:val="22"/>
                <w:szCs w:val="22"/>
              </w:rPr>
            </w:pPr>
            <w:r w:rsidRPr="00C56AB1">
              <w:rPr>
                <w:rFonts w:asciiTheme="minorHAnsi" w:hAnsiTheme="minorHAnsi" w:cstheme="minorHAnsi"/>
                <w:sz w:val="22"/>
                <w:szCs w:val="22"/>
              </w:rPr>
              <w:t xml:space="preserve">Riconoscere i principali aspetti linguistici e stilistici dei testi letterari studiati </w:t>
            </w:r>
          </w:p>
          <w:p w14:paraId="32A8DE4C" w14:textId="77777777" w:rsidR="00DD2551" w:rsidRPr="00C56AB1" w:rsidRDefault="00DD2551" w:rsidP="004C3515">
            <w:pPr>
              <w:pStyle w:val="Paragrafoelenco"/>
              <w:widowControl w:val="0"/>
              <w:numPr>
                <w:ilvl w:val="0"/>
                <w:numId w:val="31"/>
              </w:numPr>
              <w:tabs>
                <w:tab w:val="left" w:pos="662"/>
              </w:tabs>
              <w:suppressAutoHyphens/>
              <w:ind w:right="98"/>
              <w:rPr>
                <w:rFonts w:asciiTheme="minorHAnsi" w:hAnsiTheme="minorHAnsi" w:cstheme="minorHAnsi"/>
                <w:sz w:val="22"/>
                <w:szCs w:val="22"/>
              </w:rPr>
            </w:pPr>
            <w:r w:rsidRPr="00C56AB1">
              <w:rPr>
                <w:rFonts w:asciiTheme="minorHAnsi" w:hAnsiTheme="minorHAnsi" w:cstheme="minorHAnsi"/>
                <w:sz w:val="22"/>
                <w:szCs w:val="22"/>
              </w:rPr>
              <w:t>Tradurre in modo lineare un brano di classico studiato, con la guida dell’insegnante.</w:t>
            </w:r>
          </w:p>
          <w:p w14:paraId="63606C12" w14:textId="1364D7D6" w:rsidR="00344F88" w:rsidRPr="00BF4528" w:rsidRDefault="00DD2551" w:rsidP="004C3515">
            <w:pPr>
              <w:pStyle w:val="WW-Contenutotabella11"/>
              <w:numPr>
                <w:ilvl w:val="0"/>
                <w:numId w:val="31"/>
              </w:numPr>
              <w:tabs>
                <w:tab w:val="left" w:pos="1382"/>
              </w:tabs>
              <w:jc w:val="both"/>
              <w:rPr>
                <w:rFonts w:asciiTheme="minorHAnsi" w:hAnsiTheme="minorHAnsi" w:cstheme="minorHAnsi"/>
                <w:b/>
                <w:bCs/>
                <w:sz w:val="22"/>
                <w:szCs w:val="22"/>
              </w:rPr>
            </w:pPr>
            <w:r w:rsidRPr="00C56AB1">
              <w:rPr>
                <w:rFonts w:asciiTheme="minorHAnsi" w:hAnsiTheme="minorHAnsi" w:cstheme="minorHAnsi"/>
                <w:sz w:val="22"/>
                <w:szCs w:val="22"/>
              </w:rPr>
              <w:t>Esporre correttamente in modo semplice ma lineare gli argomenti di storia letteraria</w:t>
            </w:r>
            <w:r w:rsidRPr="009B4F39">
              <w:rPr>
                <w:rFonts w:asciiTheme="minorHAnsi" w:hAnsiTheme="minorHAnsi" w:cstheme="minorHAnsi"/>
                <w:sz w:val="22"/>
                <w:szCs w:val="22"/>
              </w:rPr>
              <w:t>.</w:t>
            </w:r>
            <w:r w:rsidR="00344F88" w:rsidRPr="00BF4528">
              <w:rPr>
                <w:rFonts w:asciiTheme="minorHAnsi" w:hAnsiTheme="minorHAnsi" w:cstheme="minorHAnsi"/>
                <w:sz w:val="22"/>
                <w:szCs w:val="22"/>
              </w:rPr>
              <w:t xml:space="preserve">  </w:t>
            </w:r>
          </w:p>
          <w:p w14:paraId="051EDAAA" w14:textId="77777777" w:rsidR="00344F88" w:rsidRPr="00BF4528" w:rsidRDefault="00344F88" w:rsidP="00344F88">
            <w:pPr>
              <w:pStyle w:val="WW-Contenutotabella11"/>
              <w:tabs>
                <w:tab w:val="left" w:pos="1382"/>
              </w:tabs>
              <w:jc w:val="both"/>
              <w:rPr>
                <w:rFonts w:eastAsia="Calibri" w:cstheme="minorHAnsi"/>
                <w:b/>
                <w:bCs/>
                <w:color w:val="FF0000"/>
                <w:sz w:val="22"/>
                <w:szCs w:val="22"/>
              </w:rPr>
            </w:pPr>
          </w:p>
          <w:p w14:paraId="0BB76ED2" w14:textId="77777777" w:rsidR="00344F88" w:rsidRPr="00BF4528" w:rsidRDefault="00344F88" w:rsidP="00344F88">
            <w:pPr>
              <w:rPr>
                <w:rFonts w:eastAsia="Calibri" w:cstheme="minorHAnsi"/>
                <w:b/>
                <w:bCs/>
                <w:color w:val="FF0000"/>
              </w:rPr>
            </w:pPr>
            <w:r w:rsidRPr="00BF4528">
              <w:rPr>
                <w:rFonts w:eastAsia="Calibri" w:cstheme="minorHAnsi"/>
                <w:b/>
                <w:bCs/>
                <w:color w:val="FF0000"/>
              </w:rPr>
              <w:t>GRECO</w:t>
            </w:r>
          </w:p>
          <w:p w14:paraId="17233792" w14:textId="77777777" w:rsidR="00344F88" w:rsidRPr="00BF4528" w:rsidRDefault="00344F88" w:rsidP="00344F88">
            <w:pPr>
              <w:rPr>
                <w:rFonts w:eastAsia="Calibri" w:cstheme="minorHAnsi"/>
                <w:b/>
                <w:bCs/>
              </w:rPr>
            </w:pPr>
            <w:r w:rsidRPr="00BF4528">
              <w:rPr>
                <w:rFonts w:eastAsia="Calibri" w:cstheme="minorHAnsi"/>
              </w:rPr>
              <w:t xml:space="preserve">                                                          </w:t>
            </w:r>
          </w:p>
          <w:p w14:paraId="09DAD38D" w14:textId="77777777" w:rsidR="001C6B57" w:rsidRPr="001C6B57" w:rsidRDefault="001C6B57" w:rsidP="004C3515">
            <w:pPr>
              <w:pStyle w:val="WW-Contenutotabella11"/>
              <w:widowControl/>
              <w:numPr>
                <w:ilvl w:val="0"/>
                <w:numId w:val="23"/>
              </w:numPr>
              <w:rPr>
                <w:rFonts w:asciiTheme="minorHAnsi" w:hAnsiTheme="minorHAnsi" w:cstheme="minorHAnsi"/>
                <w:sz w:val="22"/>
                <w:szCs w:val="22"/>
              </w:rPr>
            </w:pPr>
            <w:r w:rsidRPr="001C6B57">
              <w:rPr>
                <w:rFonts w:asciiTheme="minorHAnsi" w:hAnsiTheme="minorHAnsi" w:cstheme="minorHAnsi"/>
                <w:sz w:val="22"/>
                <w:szCs w:val="22"/>
              </w:rPr>
              <w:t xml:space="preserve">Comprendere il significato generale e tradurre in italiano in modo accettabile un testo semplice in lingua greca </w:t>
            </w:r>
          </w:p>
          <w:p w14:paraId="3388F350" w14:textId="5712A0B4" w:rsidR="001C6B57" w:rsidRPr="001C6B57" w:rsidRDefault="001C6B57" w:rsidP="004C3515">
            <w:pPr>
              <w:numPr>
                <w:ilvl w:val="0"/>
                <w:numId w:val="23"/>
              </w:numPr>
              <w:suppressAutoHyphens/>
              <w:rPr>
                <w:rFonts w:cstheme="minorHAnsi"/>
              </w:rPr>
            </w:pPr>
            <w:r w:rsidRPr="001C6B57">
              <w:rPr>
                <w:rFonts w:cstheme="minorHAnsi"/>
              </w:rPr>
              <w:t>Cogliere l’apporto originale di un autore rispetto ad eventuali modelli</w:t>
            </w:r>
          </w:p>
          <w:p w14:paraId="27EB1117" w14:textId="77777777" w:rsidR="001C6B57" w:rsidRPr="001C6B57" w:rsidRDefault="001C6B57" w:rsidP="004C3515">
            <w:pPr>
              <w:pStyle w:val="WW-Contenutotabella11"/>
              <w:widowControl/>
              <w:numPr>
                <w:ilvl w:val="0"/>
                <w:numId w:val="23"/>
              </w:numPr>
              <w:rPr>
                <w:rFonts w:asciiTheme="minorHAnsi" w:hAnsiTheme="minorHAnsi" w:cstheme="minorHAnsi"/>
                <w:sz w:val="22"/>
                <w:szCs w:val="22"/>
              </w:rPr>
            </w:pPr>
            <w:r w:rsidRPr="001C6B57">
              <w:rPr>
                <w:rFonts w:asciiTheme="minorHAnsi" w:hAnsiTheme="minorHAnsi" w:cstheme="minorHAnsi"/>
                <w:sz w:val="22"/>
                <w:szCs w:val="22"/>
              </w:rPr>
              <w:t>Istituire collegamenti fra opere greche e latine appartenenti allo stesso genere letterario</w:t>
            </w:r>
          </w:p>
          <w:p w14:paraId="00892F70" w14:textId="77777777" w:rsidR="00344F88" w:rsidRPr="001C6B57" w:rsidRDefault="00344F88" w:rsidP="00344F88">
            <w:pPr>
              <w:rPr>
                <w:rFonts w:cstheme="minorHAnsi"/>
              </w:rPr>
            </w:pPr>
          </w:p>
          <w:p w14:paraId="29ED8C18" w14:textId="77777777" w:rsidR="00344F88" w:rsidRPr="00BF4528" w:rsidRDefault="00344F88" w:rsidP="00344F88">
            <w:pPr>
              <w:rPr>
                <w:rFonts w:cstheme="minorHAnsi"/>
                <w:b/>
                <w:color w:val="FF0000"/>
              </w:rPr>
            </w:pPr>
          </w:p>
        </w:tc>
      </w:tr>
      <w:bookmarkEnd w:id="0"/>
    </w:tbl>
    <w:p w14:paraId="1D1B0CD6" w14:textId="4A26DB88" w:rsidR="00344F88" w:rsidRDefault="00344F88" w:rsidP="00344F88">
      <w:pPr>
        <w:rPr>
          <w:rFonts w:cstheme="minorHAnsi"/>
        </w:rPr>
      </w:pPr>
    </w:p>
    <w:p w14:paraId="4FC0BAF6" w14:textId="4338EDA4" w:rsidR="001F5A59" w:rsidRPr="001F5A59" w:rsidRDefault="001F5A59" w:rsidP="00344F88">
      <w:pPr>
        <w:rPr>
          <w:rFonts w:cstheme="minorHAnsi"/>
          <w:b/>
          <w:bCs/>
          <w:sz w:val="32"/>
          <w:szCs w:val="32"/>
        </w:rPr>
      </w:pPr>
      <w:r w:rsidRPr="001F5A59">
        <w:rPr>
          <w:rFonts w:cstheme="minorHAnsi"/>
          <w:b/>
          <w:bCs/>
          <w:sz w:val="32"/>
          <w:szCs w:val="32"/>
        </w:rPr>
        <w:t xml:space="preserve">                                                                             CLASSE QUINTA</w:t>
      </w:r>
    </w:p>
    <w:p w14:paraId="096879A6" w14:textId="080F7D78" w:rsidR="001F5A59" w:rsidRDefault="001F5A59" w:rsidP="00344F88">
      <w:pPr>
        <w:rPr>
          <w:rFonts w:cstheme="minorHAnsi"/>
        </w:rPr>
      </w:pPr>
    </w:p>
    <w:tbl>
      <w:tblPr>
        <w:tblStyle w:val="Grigliatabella"/>
        <w:tblW w:w="0" w:type="auto"/>
        <w:tblLook w:val="04A0" w:firstRow="1" w:lastRow="0" w:firstColumn="1" w:lastColumn="0" w:noHBand="0" w:noVBand="1"/>
      </w:tblPr>
      <w:tblGrid>
        <w:gridCol w:w="2833"/>
        <w:gridCol w:w="2799"/>
        <w:gridCol w:w="1515"/>
        <w:gridCol w:w="1324"/>
        <w:gridCol w:w="2836"/>
        <w:gridCol w:w="2958"/>
        <w:gridCol w:w="12"/>
      </w:tblGrid>
      <w:tr w:rsidR="001F5A59" w:rsidRPr="00E230E7" w14:paraId="679806B4" w14:textId="77777777" w:rsidTr="0082014C">
        <w:tc>
          <w:tcPr>
            <w:tcW w:w="2833" w:type="dxa"/>
            <w:shd w:val="clear" w:color="auto" w:fill="D9E2F3" w:themeFill="accent1" w:themeFillTint="33"/>
          </w:tcPr>
          <w:p w14:paraId="492C6943" w14:textId="77777777" w:rsidR="001F5A59" w:rsidRPr="00E230E7" w:rsidRDefault="001F5A59" w:rsidP="0082014C">
            <w:pPr>
              <w:rPr>
                <w:rFonts w:cstheme="minorHAnsi"/>
                <w:b/>
                <w:bCs/>
              </w:rPr>
            </w:pPr>
            <w:r w:rsidRPr="00E230E7">
              <w:rPr>
                <w:rFonts w:cstheme="minorHAnsi"/>
                <w:b/>
                <w:bCs/>
              </w:rPr>
              <w:lastRenderedPageBreak/>
              <w:t>NUCLEI CONCETTUALI FONDANTI</w:t>
            </w:r>
          </w:p>
        </w:tc>
        <w:tc>
          <w:tcPr>
            <w:tcW w:w="2799" w:type="dxa"/>
            <w:shd w:val="clear" w:color="auto" w:fill="D9E2F3" w:themeFill="accent1" w:themeFillTint="33"/>
          </w:tcPr>
          <w:p w14:paraId="47CEFF4A" w14:textId="77777777" w:rsidR="001F5A59" w:rsidRPr="00E230E7" w:rsidRDefault="001F5A59" w:rsidP="0082014C">
            <w:pPr>
              <w:rPr>
                <w:rFonts w:cstheme="minorHAnsi"/>
                <w:b/>
                <w:bCs/>
              </w:rPr>
            </w:pPr>
            <w:r w:rsidRPr="00E230E7">
              <w:rPr>
                <w:rFonts w:cstheme="minorHAnsi"/>
                <w:b/>
                <w:bCs/>
              </w:rPr>
              <w:t>COMPETENZE CHIAVE EUROPEE</w:t>
            </w:r>
            <w:r>
              <w:rPr>
                <w:rFonts w:cstheme="minorHAnsi"/>
                <w:b/>
                <w:bCs/>
              </w:rPr>
              <w:t xml:space="preserve"> </w:t>
            </w:r>
          </w:p>
          <w:p w14:paraId="6B248C74" w14:textId="77777777" w:rsidR="001F5A59" w:rsidRPr="00E230E7" w:rsidRDefault="001F5A59" w:rsidP="0082014C">
            <w:pPr>
              <w:rPr>
                <w:rFonts w:cstheme="minorHAnsi"/>
                <w:b/>
                <w:bCs/>
              </w:rPr>
            </w:pPr>
          </w:p>
        </w:tc>
        <w:tc>
          <w:tcPr>
            <w:tcW w:w="2839" w:type="dxa"/>
            <w:gridSpan w:val="2"/>
            <w:shd w:val="clear" w:color="auto" w:fill="D9E2F3" w:themeFill="accent1" w:themeFillTint="33"/>
          </w:tcPr>
          <w:p w14:paraId="742D1E6C" w14:textId="77777777" w:rsidR="001F5A59" w:rsidRPr="00E230E7" w:rsidRDefault="001F5A59" w:rsidP="0082014C">
            <w:pPr>
              <w:rPr>
                <w:rFonts w:cstheme="minorHAnsi"/>
                <w:b/>
                <w:bCs/>
              </w:rPr>
            </w:pPr>
            <w:r w:rsidRPr="00E230E7">
              <w:rPr>
                <w:rFonts w:cstheme="minorHAnsi"/>
                <w:b/>
                <w:bCs/>
              </w:rPr>
              <w:t>COMPETENZE DISCIPLINARI</w:t>
            </w:r>
          </w:p>
        </w:tc>
        <w:tc>
          <w:tcPr>
            <w:tcW w:w="2836" w:type="dxa"/>
            <w:shd w:val="clear" w:color="auto" w:fill="D9E2F3" w:themeFill="accent1" w:themeFillTint="33"/>
          </w:tcPr>
          <w:p w14:paraId="01F4FED0" w14:textId="77777777" w:rsidR="001F5A59" w:rsidRPr="00E230E7" w:rsidRDefault="001F5A59" w:rsidP="0082014C">
            <w:pPr>
              <w:rPr>
                <w:rFonts w:cstheme="minorHAnsi"/>
                <w:b/>
                <w:bCs/>
              </w:rPr>
            </w:pPr>
            <w:r w:rsidRPr="00E230E7">
              <w:rPr>
                <w:rFonts w:cstheme="minorHAnsi"/>
                <w:b/>
                <w:bCs/>
              </w:rPr>
              <w:t>ABILITA’</w:t>
            </w:r>
          </w:p>
        </w:tc>
        <w:tc>
          <w:tcPr>
            <w:tcW w:w="2970" w:type="dxa"/>
            <w:gridSpan w:val="2"/>
            <w:shd w:val="clear" w:color="auto" w:fill="D9E2F3" w:themeFill="accent1" w:themeFillTint="33"/>
          </w:tcPr>
          <w:p w14:paraId="2EE0227E" w14:textId="77777777" w:rsidR="001F5A59" w:rsidRPr="00E230E7" w:rsidRDefault="001F5A59" w:rsidP="0082014C">
            <w:pPr>
              <w:rPr>
                <w:rFonts w:cstheme="minorHAnsi"/>
                <w:b/>
                <w:bCs/>
              </w:rPr>
            </w:pPr>
            <w:r w:rsidRPr="00E230E7">
              <w:rPr>
                <w:rFonts w:cstheme="minorHAnsi"/>
                <w:b/>
                <w:bCs/>
              </w:rPr>
              <w:t>CONOSCENZE</w:t>
            </w:r>
          </w:p>
        </w:tc>
      </w:tr>
      <w:tr w:rsidR="001F5A59" w:rsidRPr="00BF4528" w14:paraId="6A348E54" w14:textId="77777777" w:rsidTr="0082014C">
        <w:trPr>
          <w:trHeight w:val="5390"/>
        </w:trPr>
        <w:tc>
          <w:tcPr>
            <w:tcW w:w="2833" w:type="dxa"/>
            <w:vMerge w:val="restart"/>
          </w:tcPr>
          <w:p w14:paraId="42A6348D" w14:textId="39423301" w:rsidR="001F5A59" w:rsidRPr="001F5A59" w:rsidRDefault="001F5A59" w:rsidP="001F5A59">
            <w:pPr>
              <w:rPr>
                <w:rFonts w:cstheme="minorHAnsi"/>
                <w:b/>
                <w:bCs/>
                <w:color w:val="FF0000"/>
              </w:rPr>
            </w:pPr>
            <w:r w:rsidRPr="001F5A59">
              <w:rPr>
                <w:rFonts w:cstheme="minorHAnsi"/>
                <w:b/>
                <w:bCs/>
                <w:color w:val="FF0000"/>
              </w:rPr>
              <w:t>ITALIANO</w:t>
            </w:r>
          </w:p>
          <w:p w14:paraId="4B2B73E9" w14:textId="0BE74747" w:rsidR="001F5A59" w:rsidRPr="001F5A59" w:rsidRDefault="001F5A59" w:rsidP="001F5A59">
            <w:pPr>
              <w:rPr>
                <w:rFonts w:cstheme="minorHAnsi"/>
              </w:rPr>
            </w:pPr>
            <w:r>
              <w:rPr>
                <w:rFonts w:cstheme="minorHAnsi"/>
              </w:rPr>
              <w:t>L</w:t>
            </w:r>
            <w:r w:rsidRPr="001F5A59">
              <w:rPr>
                <w:rFonts w:cstheme="minorHAnsi"/>
              </w:rPr>
              <w:t>a poesia come espressione del rapporto uomo-natura.</w:t>
            </w:r>
          </w:p>
          <w:p w14:paraId="5735F0AC" w14:textId="77777777" w:rsidR="001F5A59" w:rsidRDefault="001F5A59" w:rsidP="001F5A59">
            <w:pPr>
              <w:rPr>
                <w:rFonts w:cstheme="minorHAnsi"/>
              </w:rPr>
            </w:pPr>
          </w:p>
          <w:p w14:paraId="5D0A7CCC" w14:textId="46D0E6E0" w:rsidR="001F5A59" w:rsidRPr="001F5A59" w:rsidRDefault="001F5A59" w:rsidP="001F5A59">
            <w:pPr>
              <w:rPr>
                <w:rFonts w:cstheme="minorHAnsi"/>
              </w:rPr>
            </w:pPr>
            <w:r w:rsidRPr="001F5A59">
              <w:rPr>
                <w:rFonts w:cstheme="minorHAnsi"/>
              </w:rPr>
              <w:t>L’età del Positivismo e del realismo.</w:t>
            </w:r>
          </w:p>
          <w:p w14:paraId="26CAA226" w14:textId="77777777" w:rsidR="001F5A59" w:rsidRDefault="001F5A59" w:rsidP="001F5A59">
            <w:pPr>
              <w:rPr>
                <w:rFonts w:cstheme="minorHAnsi"/>
              </w:rPr>
            </w:pPr>
          </w:p>
          <w:p w14:paraId="76627F10" w14:textId="08EA7D03" w:rsidR="001F5A59" w:rsidRPr="001F5A59" w:rsidRDefault="001F5A59" w:rsidP="001F5A59">
            <w:pPr>
              <w:rPr>
                <w:rFonts w:cstheme="minorHAnsi"/>
              </w:rPr>
            </w:pPr>
            <w:r w:rsidRPr="001F5A59">
              <w:rPr>
                <w:rFonts w:cstheme="minorHAnsi"/>
              </w:rPr>
              <w:t>La crisi delle certezze e il Decadentismo.</w:t>
            </w:r>
          </w:p>
          <w:p w14:paraId="1D42E79C" w14:textId="77777777" w:rsidR="001F5A59" w:rsidRDefault="001F5A59" w:rsidP="001F5A59">
            <w:pPr>
              <w:pStyle w:val="Paragrafoelenco"/>
              <w:rPr>
                <w:rFonts w:asciiTheme="minorHAnsi" w:hAnsiTheme="minorHAnsi" w:cstheme="minorHAnsi"/>
                <w:sz w:val="22"/>
                <w:szCs w:val="22"/>
              </w:rPr>
            </w:pPr>
          </w:p>
          <w:p w14:paraId="3BB18AAA" w14:textId="7090F8E4" w:rsidR="001F5A59" w:rsidRDefault="001F5A59" w:rsidP="001F5A59">
            <w:pPr>
              <w:rPr>
                <w:rFonts w:cstheme="minorHAnsi"/>
              </w:rPr>
            </w:pPr>
            <w:r w:rsidRPr="001F5A59">
              <w:rPr>
                <w:rFonts w:cstheme="minorHAnsi"/>
              </w:rPr>
              <w:t>Il Novecento: le nuove prospettive del romanzo e i nuovi linguaggi della poesia</w:t>
            </w:r>
          </w:p>
          <w:p w14:paraId="04A92DFB" w14:textId="77777777" w:rsidR="001F5A59" w:rsidRPr="001F5A59" w:rsidRDefault="001F5A59" w:rsidP="001F5A59">
            <w:pPr>
              <w:rPr>
                <w:rFonts w:cstheme="minorHAnsi"/>
              </w:rPr>
            </w:pPr>
          </w:p>
          <w:p w14:paraId="1FC56770" w14:textId="77777777" w:rsidR="001F5A59" w:rsidRDefault="001F5A59" w:rsidP="001F5A59">
            <w:pPr>
              <w:rPr>
                <w:rFonts w:cstheme="minorHAnsi"/>
                <w:b/>
                <w:bCs/>
                <w:color w:val="FF0000"/>
              </w:rPr>
            </w:pPr>
            <w:r w:rsidRPr="001F5A59">
              <w:rPr>
                <w:rFonts w:cstheme="minorHAnsi"/>
                <w:b/>
                <w:bCs/>
                <w:color w:val="FF0000"/>
              </w:rPr>
              <w:t>LATINO</w:t>
            </w:r>
          </w:p>
          <w:p w14:paraId="731DFE63" w14:textId="77777777" w:rsidR="001F5A59" w:rsidRPr="00832A30" w:rsidRDefault="001F5A59" w:rsidP="001F5A59">
            <w:r w:rsidRPr="00832A30">
              <w:t xml:space="preserve">Romanzo storiografia </w:t>
            </w:r>
          </w:p>
          <w:p w14:paraId="60B51FD6" w14:textId="27FBE9E8" w:rsidR="001F5A59" w:rsidRPr="00832A30" w:rsidRDefault="001F5A59" w:rsidP="001F5A59">
            <w:r w:rsidRPr="00832A30">
              <w:t xml:space="preserve">Prosa filosofica </w:t>
            </w:r>
          </w:p>
          <w:p w14:paraId="625AE41C" w14:textId="77777777" w:rsidR="001F5A59" w:rsidRDefault="001F5A59" w:rsidP="001F5A59">
            <w:r>
              <w:t>E</w:t>
            </w:r>
            <w:r w:rsidRPr="00832A30">
              <w:t>pica storica</w:t>
            </w:r>
          </w:p>
          <w:p w14:paraId="68333F33" w14:textId="77777777" w:rsidR="001F5A59" w:rsidRDefault="001F5A59" w:rsidP="001F5A59">
            <w:pPr>
              <w:rPr>
                <w:rFonts w:cstheme="minorHAnsi"/>
                <w:b/>
                <w:bCs/>
              </w:rPr>
            </w:pPr>
          </w:p>
          <w:p w14:paraId="46544BCB" w14:textId="77777777" w:rsidR="001F5A59" w:rsidRDefault="001F5A59" w:rsidP="001F5A59">
            <w:pPr>
              <w:rPr>
                <w:rFonts w:cstheme="minorHAnsi"/>
                <w:b/>
                <w:bCs/>
                <w:color w:val="FF0000"/>
              </w:rPr>
            </w:pPr>
            <w:r w:rsidRPr="001F5A59">
              <w:rPr>
                <w:rFonts w:cstheme="minorHAnsi"/>
                <w:b/>
                <w:bCs/>
                <w:color w:val="FF0000"/>
              </w:rPr>
              <w:t>GRECO</w:t>
            </w:r>
          </w:p>
          <w:p w14:paraId="114733CE" w14:textId="68522B02" w:rsidR="001F5A59" w:rsidRPr="009C4990" w:rsidRDefault="001F5A59" w:rsidP="001F5A59">
            <w:r>
              <w:t>R</w:t>
            </w:r>
            <w:r w:rsidRPr="009C4990">
              <w:t xml:space="preserve">omanzo </w:t>
            </w:r>
          </w:p>
          <w:p w14:paraId="739B0DD8" w14:textId="0D177797" w:rsidR="001F5A59" w:rsidRPr="009C4990" w:rsidRDefault="001F5A59" w:rsidP="001F5A59">
            <w:r>
              <w:t>E</w:t>
            </w:r>
            <w:r w:rsidRPr="009C4990">
              <w:t xml:space="preserve">pica </w:t>
            </w:r>
          </w:p>
          <w:p w14:paraId="1E6F1786" w14:textId="2A2246FF" w:rsidR="001F5A59" w:rsidRPr="009C4990" w:rsidRDefault="001F5A59" w:rsidP="001F5A59">
            <w:r>
              <w:t>Il t</w:t>
            </w:r>
            <w:r w:rsidRPr="009C4990">
              <w:t xml:space="preserve">ramonto del teatro </w:t>
            </w:r>
            <w:r>
              <w:t>L’</w:t>
            </w:r>
            <w:r w:rsidRPr="009C4990">
              <w:t xml:space="preserve">affermazione della filosofia </w:t>
            </w:r>
            <w:r>
              <w:t>L’</w:t>
            </w:r>
            <w:r w:rsidRPr="009C4990">
              <w:t>evoluzione della storiografia</w:t>
            </w:r>
          </w:p>
          <w:p w14:paraId="7A23EA9E" w14:textId="5259490D" w:rsidR="001F5A59" w:rsidRPr="001F5A59" w:rsidRDefault="001F5A59" w:rsidP="001F5A59">
            <w:pPr>
              <w:rPr>
                <w:rFonts w:cstheme="minorHAnsi"/>
                <w:b/>
                <w:bCs/>
              </w:rPr>
            </w:pPr>
          </w:p>
        </w:tc>
        <w:tc>
          <w:tcPr>
            <w:tcW w:w="2799" w:type="dxa"/>
          </w:tcPr>
          <w:p w14:paraId="4EECB059" w14:textId="77777777" w:rsidR="001F5A59" w:rsidRPr="00BF4528" w:rsidRDefault="001F5A59" w:rsidP="001F5A59">
            <w:pPr>
              <w:rPr>
                <w:rFonts w:cstheme="minorHAnsi"/>
                <w:b/>
                <w:bCs/>
              </w:rPr>
            </w:pPr>
          </w:p>
          <w:p w14:paraId="69363766" w14:textId="77777777" w:rsidR="001F5A59" w:rsidRPr="00BF4528" w:rsidRDefault="001F5A59" w:rsidP="001F5A59">
            <w:pPr>
              <w:rPr>
                <w:rFonts w:cstheme="minorHAnsi"/>
                <w:b/>
                <w:bCs/>
              </w:rPr>
            </w:pPr>
            <w:r w:rsidRPr="00BF4528">
              <w:rPr>
                <w:rFonts w:cstheme="minorHAnsi"/>
                <w:b/>
                <w:bCs/>
              </w:rPr>
              <w:t>Competenza alfabetica funzionale</w:t>
            </w:r>
          </w:p>
          <w:p w14:paraId="5FF82190" w14:textId="77777777" w:rsidR="001F5A59" w:rsidRPr="00BF4528" w:rsidRDefault="001F5A59" w:rsidP="001F5A59">
            <w:pPr>
              <w:rPr>
                <w:rFonts w:cstheme="minorHAnsi"/>
                <w:b/>
                <w:bCs/>
              </w:rPr>
            </w:pPr>
          </w:p>
          <w:p w14:paraId="4D2C8587" w14:textId="77777777" w:rsidR="001F5A59" w:rsidRPr="00BF4528" w:rsidRDefault="001F5A59" w:rsidP="001F5A59">
            <w:pPr>
              <w:rPr>
                <w:rFonts w:cstheme="minorHAnsi"/>
                <w:b/>
                <w:bCs/>
              </w:rPr>
            </w:pPr>
          </w:p>
          <w:p w14:paraId="400B5B51" w14:textId="77777777" w:rsidR="001F5A59" w:rsidRPr="00BF4528" w:rsidRDefault="001F5A59" w:rsidP="001F5A59">
            <w:pPr>
              <w:rPr>
                <w:rFonts w:cstheme="minorHAnsi"/>
                <w:b/>
                <w:bCs/>
              </w:rPr>
            </w:pPr>
          </w:p>
          <w:p w14:paraId="0EBB1303" w14:textId="77777777" w:rsidR="001F5A59" w:rsidRPr="00BF4528" w:rsidRDefault="001F5A59" w:rsidP="001F5A59">
            <w:pPr>
              <w:rPr>
                <w:rFonts w:cstheme="minorHAnsi"/>
                <w:b/>
                <w:bCs/>
              </w:rPr>
            </w:pPr>
          </w:p>
          <w:p w14:paraId="39D512BD" w14:textId="77777777" w:rsidR="001F5A59" w:rsidRPr="00BF4528" w:rsidRDefault="001F5A59" w:rsidP="001F5A59">
            <w:pPr>
              <w:rPr>
                <w:rFonts w:cstheme="minorHAnsi"/>
                <w:b/>
                <w:bCs/>
              </w:rPr>
            </w:pPr>
          </w:p>
          <w:p w14:paraId="3E3C9C6D" w14:textId="77777777" w:rsidR="001F5A59" w:rsidRPr="00BF4528" w:rsidRDefault="001F5A59" w:rsidP="001F5A59">
            <w:pPr>
              <w:rPr>
                <w:rFonts w:cstheme="minorHAnsi"/>
                <w:b/>
                <w:bCs/>
              </w:rPr>
            </w:pPr>
          </w:p>
          <w:p w14:paraId="3649CB2E" w14:textId="77777777" w:rsidR="001F5A59" w:rsidRPr="00BF4528" w:rsidRDefault="001F5A59" w:rsidP="001F5A59">
            <w:pPr>
              <w:rPr>
                <w:rFonts w:cstheme="minorHAnsi"/>
                <w:b/>
                <w:bCs/>
              </w:rPr>
            </w:pPr>
          </w:p>
          <w:p w14:paraId="4804656C" w14:textId="77777777" w:rsidR="001F5A59" w:rsidRPr="00BF4528" w:rsidRDefault="001F5A59" w:rsidP="001F5A59">
            <w:pPr>
              <w:rPr>
                <w:rFonts w:cstheme="minorHAnsi"/>
                <w:b/>
                <w:bCs/>
              </w:rPr>
            </w:pPr>
          </w:p>
          <w:p w14:paraId="6BB3C589" w14:textId="77777777" w:rsidR="001F5A59" w:rsidRPr="00BF4528" w:rsidRDefault="001F5A59" w:rsidP="001F5A59">
            <w:pPr>
              <w:rPr>
                <w:rFonts w:cstheme="minorHAnsi"/>
                <w:b/>
                <w:bCs/>
              </w:rPr>
            </w:pPr>
          </w:p>
          <w:p w14:paraId="6AAE08C9" w14:textId="77777777" w:rsidR="001F5A59" w:rsidRPr="00BF4528" w:rsidRDefault="001F5A59" w:rsidP="001F5A59">
            <w:pPr>
              <w:rPr>
                <w:rFonts w:cstheme="minorHAnsi"/>
                <w:b/>
                <w:bCs/>
              </w:rPr>
            </w:pPr>
          </w:p>
          <w:p w14:paraId="3193F624" w14:textId="77777777" w:rsidR="001F5A59" w:rsidRPr="00BF4528" w:rsidRDefault="001F5A59" w:rsidP="001F5A59">
            <w:pPr>
              <w:rPr>
                <w:rFonts w:cstheme="minorHAnsi"/>
                <w:b/>
                <w:bCs/>
              </w:rPr>
            </w:pPr>
          </w:p>
          <w:p w14:paraId="145684DE" w14:textId="77777777" w:rsidR="001F5A59" w:rsidRPr="00BF4528" w:rsidRDefault="001F5A59" w:rsidP="001F5A59">
            <w:pPr>
              <w:rPr>
                <w:rFonts w:cstheme="minorHAnsi"/>
                <w:b/>
                <w:bCs/>
              </w:rPr>
            </w:pPr>
          </w:p>
          <w:p w14:paraId="5633FE8E" w14:textId="77777777" w:rsidR="001F5A59" w:rsidRPr="00BF4528" w:rsidRDefault="001F5A59" w:rsidP="001F5A59">
            <w:pPr>
              <w:rPr>
                <w:rFonts w:cstheme="minorHAnsi"/>
                <w:b/>
                <w:bCs/>
              </w:rPr>
            </w:pPr>
          </w:p>
          <w:p w14:paraId="23B9797C" w14:textId="77777777" w:rsidR="001F5A59" w:rsidRPr="00BF4528" w:rsidRDefault="001F5A59" w:rsidP="001F5A59">
            <w:pPr>
              <w:rPr>
                <w:rFonts w:cstheme="minorHAnsi"/>
                <w:b/>
                <w:bCs/>
              </w:rPr>
            </w:pPr>
          </w:p>
          <w:p w14:paraId="1D76531B" w14:textId="77777777" w:rsidR="001F5A59" w:rsidRPr="00BF4528" w:rsidRDefault="001F5A59" w:rsidP="001F5A59">
            <w:pPr>
              <w:rPr>
                <w:rFonts w:cstheme="minorHAnsi"/>
                <w:b/>
                <w:bCs/>
              </w:rPr>
            </w:pPr>
          </w:p>
          <w:p w14:paraId="5F5EEA1B" w14:textId="77777777" w:rsidR="001F5A59" w:rsidRPr="00BF4528" w:rsidRDefault="001F5A59" w:rsidP="001F5A59">
            <w:pPr>
              <w:rPr>
                <w:rFonts w:cstheme="minorHAnsi"/>
                <w:b/>
                <w:bCs/>
              </w:rPr>
            </w:pPr>
          </w:p>
          <w:p w14:paraId="5747E998" w14:textId="77777777" w:rsidR="001F5A59" w:rsidRPr="00BF4528" w:rsidRDefault="001F5A59" w:rsidP="001F5A59">
            <w:pPr>
              <w:rPr>
                <w:rFonts w:cstheme="minorHAnsi"/>
                <w:b/>
                <w:bCs/>
              </w:rPr>
            </w:pPr>
          </w:p>
          <w:p w14:paraId="7CD9599C" w14:textId="77777777" w:rsidR="001F5A59" w:rsidRPr="00BF4528" w:rsidRDefault="001F5A59" w:rsidP="001F5A59">
            <w:pPr>
              <w:rPr>
                <w:rFonts w:cstheme="minorHAnsi"/>
                <w:b/>
                <w:bCs/>
              </w:rPr>
            </w:pPr>
          </w:p>
        </w:tc>
        <w:tc>
          <w:tcPr>
            <w:tcW w:w="2839" w:type="dxa"/>
            <w:gridSpan w:val="2"/>
          </w:tcPr>
          <w:p w14:paraId="394FBD5E" w14:textId="77777777" w:rsidR="001F5A59" w:rsidRPr="00BF4528" w:rsidRDefault="001F5A59" w:rsidP="001F5A59">
            <w:pPr>
              <w:pStyle w:val="Contenutotabella"/>
              <w:jc w:val="both"/>
              <w:rPr>
                <w:rFonts w:asciiTheme="minorHAnsi" w:hAnsiTheme="minorHAnsi" w:cstheme="minorHAnsi"/>
                <w:b/>
                <w:color w:val="FF0000"/>
                <w:sz w:val="22"/>
                <w:szCs w:val="22"/>
              </w:rPr>
            </w:pPr>
            <w:r w:rsidRPr="00BF4528">
              <w:rPr>
                <w:rFonts w:asciiTheme="minorHAnsi" w:hAnsiTheme="minorHAnsi" w:cstheme="minorHAnsi"/>
                <w:b/>
                <w:color w:val="FF0000"/>
                <w:sz w:val="22"/>
                <w:szCs w:val="22"/>
              </w:rPr>
              <w:t xml:space="preserve">                  ITALIANO</w:t>
            </w:r>
          </w:p>
          <w:p w14:paraId="43209730" w14:textId="77777777" w:rsidR="001F5A59" w:rsidRPr="00BF4528" w:rsidRDefault="001F5A59" w:rsidP="001F5A59">
            <w:pPr>
              <w:pStyle w:val="Contenutotabella"/>
              <w:jc w:val="both"/>
              <w:rPr>
                <w:rFonts w:asciiTheme="minorHAnsi" w:hAnsiTheme="minorHAnsi" w:cstheme="minorHAnsi"/>
                <w:b/>
                <w:color w:val="FF0000"/>
                <w:sz w:val="22"/>
                <w:szCs w:val="22"/>
              </w:rPr>
            </w:pPr>
          </w:p>
          <w:p w14:paraId="3244B98E" w14:textId="77777777" w:rsidR="001F5A59" w:rsidRPr="001F5A59" w:rsidRDefault="001F5A59" w:rsidP="001F5A59">
            <w:pPr>
              <w:widowControl w:val="0"/>
              <w:tabs>
                <w:tab w:val="left" w:pos="518"/>
                <w:tab w:val="left" w:pos="671"/>
              </w:tabs>
              <w:suppressAutoHyphens/>
              <w:snapToGrid w:val="0"/>
              <w:rPr>
                <w:rFonts w:ascii="Calibri" w:eastAsia="SimSun" w:hAnsi="Calibri" w:cs="Calibri"/>
                <w:kern w:val="1"/>
                <w:lang w:eastAsia="hi-IN" w:bidi="hi-IN"/>
              </w:rPr>
            </w:pPr>
            <w:r w:rsidRPr="001F5A59">
              <w:rPr>
                <w:rFonts w:ascii="Calibri" w:eastAsia="SimSun" w:hAnsi="Calibri" w:cs="Calibri"/>
                <w:kern w:val="1"/>
                <w:lang w:eastAsia="hi-IN" w:bidi="hi-IN"/>
              </w:rPr>
              <w:t>Orientarsi nella scelta di una propria tesi sulla base delle informazioni acquisite e del confronto con idee altrui</w:t>
            </w:r>
          </w:p>
          <w:p w14:paraId="20DE565F" w14:textId="77777777" w:rsidR="001F5A59" w:rsidRDefault="001F5A59" w:rsidP="001F5A59">
            <w:pPr>
              <w:widowControl w:val="0"/>
              <w:tabs>
                <w:tab w:val="left" w:pos="518"/>
                <w:tab w:val="left" w:pos="671"/>
              </w:tabs>
              <w:suppressAutoHyphens/>
              <w:rPr>
                <w:rFonts w:ascii="Calibri" w:eastAsia="SimSun" w:hAnsi="Calibri" w:cs="Calibri"/>
                <w:kern w:val="1"/>
                <w:lang w:eastAsia="hi-IN" w:bidi="hi-IN"/>
              </w:rPr>
            </w:pPr>
          </w:p>
          <w:p w14:paraId="118F498A" w14:textId="4FEBB728" w:rsidR="001F5A59" w:rsidRPr="001F5A59" w:rsidRDefault="001F5A59" w:rsidP="001F5A59">
            <w:pPr>
              <w:widowControl w:val="0"/>
              <w:tabs>
                <w:tab w:val="left" w:pos="518"/>
                <w:tab w:val="left" w:pos="671"/>
              </w:tabs>
              <w:suppressAutoHyphens/>
              <w:rPr>
                <w:rFonts w:ascii="Calibri" w:eastAsia="SimSun" w:hAnsi="Calibri" w:cs="Calibri"/>
                <w:kern w:val="1"/>
                <w:lang w:eastAsia="hi-IN" w:bidi="hi-IN"/>
              </w:rPr>
            </w:pPr>
            <w:r w:rsidRPr="001F5A59">
              <w:rPr>
                <w:rFonts w:ascii="Calibri" w:eastAsia="SimSun" w:hAnsi="Calibri" w:cs="Calibri"/>
                <w:kern w:val="1"/>
                <w:lang w:eastAsia="hi-IN" w:bidi="hi-IN"/>
              </w:rPr>
              <w:t xml:space="preserve"> Saper argomentare in ogni contesto</w:t>
            </w:r>
          </w:p>
          <w:p w14:paraId="48E019DD" w14:textId="77777777" w:rsidR="001F5A59" w:rsidRDefault="001F5A59" w:rsidP="001F5A59">
            <w:pPr>
              <w:widowControl w:val="0"/>
              <w:tabs>
                <w:tab w:val="left" w:pos="777"/>
              </w:tabs>
              <w:suppressAutoHyphens/>
              <w:rPr>
                <w:rFonts w:ascii="Calibri" w:eastAsia="SimSun" w:hAnsi="Calibri" w:cs="Calibri"/>
                <w:kern w:val="1"/>
                <w:lang w:eastAsia="hi-IN" w:bidi="hi-IN"/>
              </w:rPr>
            </w:pPr>
          </w:p>
          <w:p w14:paraId="4104FB84" w14:textId="44DF62DA" w:rsidR="001F5A59" w:rsidRPr="001F5A59" w:rsidRDefault="001F5A59" w:rsidP="001F5A59">
            <w:pPr>
              <w:widowControl w:val="0"/>
              <w:tabs>
                <w:tab w:val="left" w:pos="777"/>
              </w:tabs>
              <w:suppressAutoHyphens/>
              <w:rPr>
                <w:rFonts w:ascii="Calibri" w:hAnsi="Calibri" w:cs="Calibri"/>
              </w:rPr>
            </w:pPr>
            <w:r w:rsidRPr="001F5A59">
              <w:rPr>
                <w:rFonts w:ascii="Calibri" w:eastAsia="SimSun" w:hAnsi="Calibri" w:cs="Calibri"/>
                <w:kern w:val="1"/>
                <w:lang w:eastAsia="hi-IN" w:bidi="hi-IN"/>
              </w:rPr>
              <w:t xml:space="preserve">Saper modulare le scelte linguistiche in base alle </w:t>
            </w:r>
            <w:r w:rsidRPr="001F5A59">
              <w:rPr>
                <w:rFonts w:ascii="Calibri" w:hAnsi="Calibri" w:cs="Calibri"/>
              </w:rPr>
              <w:t>situazioni comunicative</w:t>
            </w:r>
          </w:p>
          <w:p w14:paraId="14B9B83C" w14:textId="77777777" w:rsidR="001F5A59" w:rsidRDefault="001F5A59" w:rsidP="001F5A59">
            <w:pPr>
              <w:widowControl w:val="0"/>
              <w:tabs>
                <w:tab w:val="left" w:pos="777"/>
              </w:tabs>
              <w:suppressAutoHyphens/>
              <w:rPr>
                <w:rFonts w:ascii="Calibri" w:hAnsi="Calibri" w:cs="Calibri"/>
              </w:rPr>
            </w:pPr>
          </w:p>
          <w:p w14:paraId="7731BC42" w14:textId="02085536" w:rsidR="001F5A59" w:rsidRPr="001F5A59" w:rsidRDefault="001F5A59" w:rsidP="001F5A59">
            <w:pPr>
              <w:widowControl w:val="0"/>
              <w:tabs>
                <w:tab w:val="left" w:pos="777"/>
              </w:tabs>
              <w:suppressAutoHyphens/>
              <w:rPr>
                <w:rFonts w:ascii="Calibri" w:hAnsi="Calibri" w:cs="Calibri"/>
              </w:rPr>
            </w:pPr>
            <w:r w:rsidRPr="001F5A59">
              <w:rPr>
                <w:rFonts w:ascii="Calibri" w:hAnsi="Calibri" w:cs="Calibri"/>
              </w:rPr>
              <w:t>Saper “leggere” e interpretare informazioni contenute in testi di varia tipologia</w:t>
            </w:r>
          </w:p>
          <w:p w14:paraId="0FD73D12" w14:textId="77777777" w:rsidR="001F5A59" w:rsidRDefault="001F5A59" w:rsidP="001F5A59">
            <w:pPr>
              <w:widowControl w:val="0"/>
              <w:tabs>
                <w:tab w:val="left" w:pos="777"/>
              </w:tabs>
              <w:suppressAutoHyphens/>
              <w:rPr>
                <w:rFonts w:ascii="Calibri" w:hAnsi="Calibri" w:cs="Calibri"/>
              </w:rPr>
            </w:pPr>
          </w:p>
          <w:p w14:paraId="4A1030DA" w14:textId="6C4435F7" w:rsidR="001F5A59" w:rsidRPr="001F5A59" w:rsidRDefault="001F5A59" w:rsidP="001F5A59">
            <w:pPr>
              <w:widowControl w:val="0"/>
              <w:tabs>
                <w:tab w:val="left" w:pos="777"/>
              </w:tabs>
              <w:suppressAutoHyphens/>
              <w:rPr>
                <w:rFonts w:ascii="Calibri" w:hAnsi="Calibri" w:cs="Calibri"/>
              </w:rPr>
            </w:pPr>
            <w:r w:rsidRPr="001F5A59">
              <w:rPr>
                <w:rFonts w:ascii="Calibri" w:hAnsi="Calibri" w:cs="Calibri"/>
              </w:rPr>
              <w:t>Aver l’abitudine consolidata alla comunicazione chiara e coesa</w:t>
            </w:r>
          </w:p>
          <w:p w14:paraId="001D0946" w14:textId="77777777" w:rsidR="001F5A59" w:rsidRDefault="001F5A59" w:rsidP="001F5A59">
            <w:pPr>
              <w:widowControl w:val="0"/>
              <w:tabs>
                <w:tab w:val="left" w:pos="777"/>
              </w:tabs>
              <w:suppressAutoHyphens/>
              <w:rPr>
                <w:rFonts w:ascii="Calibri" w:hAnsi="Calibri" w:cs="Calibri"/>
              </w:rPr>
            </w:pPr>
          </w:p>
          <w:p w14:paraId="6A2F0537" w14:textId="794FA941" w:rsidR="001F5A59" w:rsidRPr="001F5A59" w:rsidRDefault="001F5A59" w:rsidP="001F5A59">
            <w:pPr>
              <w:widowControl w:val="0"/>
              <w:tabs>
                <w:tab w:val="left" w:pos="777"/>
              </w:tabs>
              <w:suppressAutoHyphens/>
              <w:rPr>
                <w:rFonts w:ascii="Calibri" w:hAnsi="Calibri" w:cs="Calibri"/>
              </w:rPr>
            </w:pPr>
            <w:r w:rsidRPr="001F5A59">
              <w:rPr>
                <w:rFonts w:ascii="Calibri" w:hAnsi="Calibri" w:cs="Calibri"/>
              </w:rPr>
              <w:t>Svolgere un saggio breve (in forma semplificata rispetto alla tipologia d’esame, con pochi documenti)</w:t>
            </w:r>
          </w:p>
          <w:p w14:paraId="28E81002" w14:textId="77777777" w:rsidR="001F5A59" w:rsidRPr="001F5A59" w:rsidRDefault="001F5A59" w:rsidP="001F5A59">
            <w:pPr>
              <w:widowControl w:val="0"/>
              <w:tabs>
                <w:tab w:val="left" w:pos="777"/>
              </w:tabs>
              <w:suppressAutoHyphens/>
              <w:rPr>
                <w:rFonts w:ascii="Calibri" w:hAnsi="Calibri" w:cs="Calibri"/>
                <w:b/>
                <w:bCs/>
              </w:rPr>
            </w:pPr>
            <w:r w:rsidRPr="001F5A59">
              <w:rPr>
                <w:rFonts w:ascii="Calibri" w:hAnsi="Calibri" w:cs="Calibri"/>
              </w:rPr>
              <w:t>Svolgere un’analisi del testo letterario di autore conosciuto secondo la tipologia proposta all’esame di stato</w:t>
            </w:r>
          </w:p>
          <w:p w14:paraId="18E314CE" w14:textId="77777777" w:rsidR="001F5A59" w:rsidRPr="00BF4528" w:rsidRDefault="001F5A59" w:rsidP="001F5A59">
            <w:pPr>
              <w:rPr>
                <w:rFonts w:cstheme="minorHAnsi"/>
              </w:rPr>
            </w:pPr>
          </w:p>
        </w:tc>
        <w:tc>
          <w:tcPr>
            <w:tcW w:w="2836" w:type="dxa"/>
            <w:vMerge w:val="restart"/>
          </w:tcPr>
          <w:p w14:paraId="5AA1D975" w14:textId="77777777" w:rsidR="001F5A59" w:rsidRPr="00BF4528" w:rsidRDefault="001F5A59" w:rsidP="001F5A59">
            <w:pPr>
              <w:jc w:val="both"/>
              <w:rPr>
                <w:rFonts w:cstheme="minorHAnsi"/>
                <w:b/>
                <w:bCs/>
                <w:color w:val="FF0000"/>
              </w:rPr>
            </w:pPr>
            <w:r w:rsidRPr="00BF4528">
              <w:rPr>
                <w:rFonts w:cstheme="minorHAnsi"/>
                <w:b/>
                <w:bCs/>
                <w:color w:val="FF0000"/>
              </w:rPr>
              <w:lastRenderedPageBreak/>
              <w:t>ITALIANO</w:t>
            </w:r>
          </w:p>
          <w:p w14:paraId="0E20474E" w14:textId="77777777" w:rsidR="001F5A59" w:rsidRPr="00F71A7D" w:rsidRDefault="001F5A59" w:rsidP="001F5A59">
            <w:r w:rsidRPr="00F71A7D">
              <w:rPr>
                <w:rFonts w:ascii="Calibri" w:hAnsi="Calibri" w:cs="Calibri"/>
              </w:rPr>
              <w:t>Cogliere nell’analisi dei testi le differenze nell’uso della lingua da parte dei vari autori</w:t>
            </w:r>
          </w:p>
          <w:p w14:paraId="075C4119" w14:textId="77777777" w:rsidR="001F5A59" w:rsidRPr="00D072FB" w:rsidRDefault="001F5A59" w:rsidP="001F5A59">
            <w:pPr>
              <w:widowControl w:val="0"/>
              <w:suppressAutoHyphens/>
              <w:rPr>
                <w:rFonts w:ascii="Calibri" w:hAnsi="Calibri" w:cs="Calibri"/>
              </w:rPr>
            </w:pPr>
            <w:r w:rsidRPr="00D072FB">
              <w:rPr>
                <w:rFonts w:ascii="Calibri" w:hAnsi="Calibri" w:cs="Calibri"/>
              </w:rPr>
              <w:t>Riconoscere e analizzare gli aspetti linguistici e stilistici dei testi letterari di autori trattati</w:t>
            </w:r>
          </w:p>
          <w:p w14:paraId="793A13AD" w14:textId="77777777" w:rsidR="001F5A59" w:rsidRPr="00F71A7D" w:rsidRDefault="001F5A59" w:rsidP="001F5A59">
            <w:r w:rsidRPr="00F71A7D">
              <w:rPr>
                <w:rFonts w:ascii="Calibri" w:hAnsi="Calibri" w:cs="Calibri"/>
              </w:rPr>
              <w:t xml:space="preserve"> Riconoscere e analizzare gli elementi di un testo letterario, contestualizzato,</w:t>
            </w:r>
            <w:r w:rsidRPr="00F71A7D">
              <w:rPr>
                <w:rFonts w:ascii="Calibri" w:hAnsi="Calibri" w:cs="Calibri"/>
                <w:b/>
                <w:bCs/>
              </w:rPr>
              <w:t xml:space="preserve"> </w:t>
            </w:r>
            <w:r w:rsidRPr="00F71A7D">
              <w:rPr>
                <w:rFonts w:ascii="Calibri" w:hAnsi="Calibri" w:cs="Calibri"/>
              </w:rPr>
              <w:t>a livello semantico, retorico e metrico</w:t>
            </w:r>
          </w:p>
          <w:p w14:paraId="4411CB82" w14:textId="77777777" w:rsidR="001F5A59" w:rsidRPr="00D072FB" w:rsidRDefault="001F5A59" w:rsidP="001F5A59">
            <w:pPr>
              <w:pStyle w:val="Paragrafoelenco"/>
              <w:rPr>
                <w:rFonts w:ascii="Calibri" w:hAnsi="Calibri" w:cs="Calibri"/>
                <w:sz w:val="22"/>
                <w:szCs w:val="22"/>
              </w:rPr>
            </w:pPr>
          </w:p>
          <w:p w14:paraId="79B91736" w14:textId="77777777" w:rsidR="001F5A59" w:rsidRPr="00F71A7D" w:rsidRDefault="001F5A59" w:rsidP="001F5A59">
            <w:pPr>
              <w:widowControl w:val="0"/>
              <w:suppressAutoHyphens/>
              <w:rPr>
                <w:rFonts w:ascii="Calibri" w:hAnsi="Calibri" w:cs="Calibri"/>
              </w:rPr>
            </w:pPr>
            <w:r w:rsidRPr="00F71A7D">
              <w:rPr>
                <w:rFonts w:ascii="Calibri" w:hAnsi="Calibri" w:cs="Calibri"/>
              </w:rPr>
              <w:t>Inserire nell’asse storico-temporale fenomeni e autori</w:t>
            </w:r>
          </w:p>
          <w:p w14:paraId="4CBC5C6A" w14:textId="77777777" w:rsidR="001F5A59" w:rsidRPr="00F71A7D" w:rsidRDefault="001F5A59" w:rsidP="001F5A59">
            <w:pPr>
              <w:widowControl w:val="0"/>
              <w:suppressAutoHyphens/>
              <w:rPr>
                <w:rFonts w:ascii="Calibri" w:hAnsi="Calibri" w:cs="Calibri"/>
              </w:rPr>
            </w:pPr>
            <w:r w:rsidRPr="00F71A7D">
              <w:rPr>
                <w:rFonts w:ascii="Calibri" w:hAnsi="Calibri" w:cs="Calibri"/>
              </w:rPr>
              <w:t>Comprendere i collegamenti tra autori e opere dello stesso genere letterario</w:t>
            </w:r>
          </w:p>
          <w:p w14:paraId="71323AA0" w14:textId="77777777" w:rsidR="001F5A59" w:rsidRPr="00F71A7D" w:rsidRDefault="001F5A59" w:rsidP="001F5A59">
            <w:r w:rsidRPr="00F71A7D">
              <w:rPr>
                <w:rFonts w:ascii="Calibri" w:hAnsi="Calibri" w:cs="Calibri"/>
              </w:rPr>
              <w:t>Riconoscere nei dati biografici dell’autore e nel rapporto che egli ebbe con il suo tempo il presupposto dell’opera letteraria</w:t>
            </w:r>
          </w:p>
          <w:p w14:paraId="2F001073" w14:textId="77777777" w:rsidR="001F5A59" w:rsidRPr="00D072FB" w:rsidRDefault="001F5A59" w:rsidP="001F5A59">
            <w:pPr>
              <w:widowControl w:val="0"/>
              <w:tabs>
                <w:tab w:val="left" w:pos="530"/>
              </w:tabs>
              <w:suppressAutoHyphens/>
              <w:rPr>
                <w:rFonts w:ascii="Calibri" w:hAnsi="Calibri" w:cs="Calibri"/>
              </w:rPr>
            </w:pPr>
            <w:r w:rsidRPr="00D072FB">
              <w:rPr>
                <w:rFonts w:ascii="Calibri" w:hAnsi="Calibri" w:cs="Calibri"/>
              </w:rPr>
              <w:t xml:space="preserve"> Riconoscere gli elementi fondamentali della cultura dell’Illuminismo e del Romanticismo</w:t>
            </w:r>
          </w:p>
          <w:p w14:paraId="3083DD3A" w14:textId="77777777" w:rsidR="001F5A59" w:rsidRPr="00F71A7D" w:rsidRDefault="001F5A59" w:rsidP="001F5A59">
            <w:r w:rsidRPr="00F71A7D">
              <w:rPr>
                <w:rFonts w:ascii="Calibri" w:hAnsi="Calibri" w:cs="Calibri"/>
              </w:rPr>
              <w:t xml:space="preserve"> Riconoscere gli aspetti che caratterizzano il contesto in cui l’opera letteraria nasce</w:t>
            </w:r>
          </w:p>
          <w:p w14:paraId="4DCABE8E" w14:textId="77777777" w:rsidR="001F5A59" w:rsidRPr="00D072FB" w:rsidRDefault="001F5A59" w:rsidP="001F5A59">
            <w:pPr>
              <w:pStyle w:val="Paragrafoelenco"/>
              <w:rPr>
                <w:rFonts w:ascii="Calibri" w:hAnsi="Calibri" w:cs="Calibri"/>
                <w:sz w:val="22"/>
                <w:szCs w:val="22"/>
              </w:rPr>
            </w:pPr>
          </w:p>
          <w:p w14:paraId="75FD282C" w14:textId="77777777" w:rsidR="001F5A59" w:rsidRPr="00BF4528" w:rsidRDefault="001F5A59" w:rsidP="001F5A59">
            <w:pPr>
              <w:widowControl w:val="0"/>
              <w:suppressAutoHyphens/>
              <w:rPr>
                <w:rFonts w:ascii="Calibri" w:eastAsia="SimSun" w:hAnsi="Calibri" w:cs="Calibri"/>
                <w:b/>
                <w:color w:val="FF0000"/>
                <w:kern w:val="1"/>
                <w:lang w:eastAsia="hi-IN" w:bidi="hi-IN"/>
              </w:rPr>
            </w:pPr>
          </w:p>
          <w:p w14:paraId="0BFB10FB" w14:textId="77777777" w:rsidR="001F5A59" w:rsidRPr="00BF4528" w:rsidRDefault="001F5A59" w:rsidP="001F5A59">
            <w:pPr>
              <w:widowControl w:val="0"/>
              <w:tabs>
                <w:tab w:val="left" w:pos="1440"/>
              </w:tabs>
              <w:suppressAutoHyphens/>
              <w:rPr>
                <w:rFonts w:ascii="Calibri" w:eastAsia="SimSun" w:hAnsi="Calibri" w:cs="Calibri"/>
                <w:b/>
                <w:bCs/>
                <w:kern w:val="1"/>
                <w:lang w:eastAsia="hi-IN" w:bidi="hi-IN"/>
              </w:rPr>
            </w:pPr>
          </w:p>
          <w:p w14:paraId="39C71D5D" w14:textId="77777777" w:rsidR="001F5A59" w:rsidRPr="00BF4528" w:rsidRDefault="001F5A59" w:rsidP="001F5A59">
            <w:pPr>
              <w:jc w:val="both"/>
              <w:rPr>
                <w:rFonts w:cstheme="minorHAnsi"/>
                <w:b/>
                <w:bCs/>
                <w:color w:val="FF0000"/>
              </w:rPr>
            </w:pPr>
            <w:r w:rsidRPr="00BF4528">
              <w:rPr>
                <w:rFonts w:cstheme="minorHAnsi"/>
              </w:rPr>
              <w:t xml:space="preserve">                </w:t>
            </w:r>
            <w:r w:rsidRPr="00BF4528">
              <w:rPr>
                <w:rFonts w:cstheme="minorHAnsi"/>
                <w:b/>
                <w:bCs/>
                <w:color w:val="FF0000"/>
              </w:rPr>
              <w:t xml:space="preserve"> </w:t>
            </w:r>
          </w:p>
          <w:p w14:paraId="26BE4AC2" w14:textId="77777777" w:rsidR="001F5A59" w:rsidRPr="00BF4528" w:rsidRDefault="001F5A59" w:rsidP="001F5A59">
            <w:pPr>
              <w:pStyle w:val="Paragrafoelenco"/>
              <w:tabs>
                <w:tab w:val="left" w:pos="57"/>
              </w:tabs>
              <w:suppressAutoHyphens/>
              <w:jc w:val="both"/>
              <w:rPr>
                <w:rFonts w:asciiTheme="minorHAnsi" w:hAnsiTheme="minorHAnsi" w:cstheme="minorHAnsi"/>
                <w:b/>
                <w:bCs/>
                <w:sz w:val="22"/>
                <w:szCs w:val="22"/>
              </w:rPr>
            </w:pPr>
          </w:p>
          <w:p w14:paraId="6D46C360" w14:textId="77777777" w:rsidR="001F5A59" w:rsidRDefault="001F5A59" w:rsidP="001F5A59">
            <w:pPr>
              <w:tabs>
                <w:tab w:val="left" w:pos="57"/>
              </w:tabs>
              <w:suppressAutoHyphens/>
              <w:jc w:val="both"/>
              <w:rPr>
                <w:rFonts w:cstheme="minorHAnsi"/>
                <w:b/>
                <w:bCs/>
                <w:color w:val="FF0000"/>
              </w:rPr>
            </w:pPr>
          </w:p>
          <w:p w14:paraId="4EC21DFB" w14:textId="77777777" w:rsidR="001F5A59" w:rsidRDefault="001F5A59" w:rsidP="001F5A59">
            <w:pPr>
              <w:tabs>
                <w:tab w:val="left" w:pos="57"/>
              </w:tabs>
              <w:suppressAutoHyphens/>
              <w:jc w:val="both"/>
              <w:rPr>
                <w:rFonts w:cstheme="minorHAnsi"/>
                <w:b/>
                <w:bCs/>
                <w:color w:val="FF0000"/>
              </w:rPr>
            </w:pPr>
          </w:p>
          <w:p w14:paraId="0804F370" w14:textId="77777777" w:rsidR="001F5A59" w:rsidRDefault="001F5A59" w:rsidP="001F5A59">
            <w:pPr>
              <w:tabs>
                <w:tab w:val="left" w:pos="57"/>
              </w:tabs>
              <w:suppressAutoHyphens/>
              <w:jc w:val="both"/>
              <w:rPr>
                <w:rFonts w:cstheme="minorHAnsi"/>
                <w:b/>
                <w:bCs/>
                <w:color w:val="FF0000"/>
              </w:rPr>
            </w:pPr>
          </w:p>
          <w:p w14:paraId="40FBCD94" w14:textId="77777777" w:rsidR="001F5A59" w:rsidRDefault="001F5A59" w:rsidP="001F5A59">
            <w:pPr>
              <w:tabs>
                <w:tab w:val="left" w:pos="57"/>
              </w:tabs>
              <w:suppressAutoHyphens/>
              <w:jc w:val="both"/>
              <w:rPr>
                <w:rFonts w:cstheme="minorHAnsi"/>
                <w:b/>
                <w:bCs/>
                <w:color w:val="FF0000"/>
              </w:rPr>
            </w:pPr>
          </w:p>
          <w:p w14:paraId="170A81F5" w14:textId="77777777" w:rsidR="001F5A59" w:rsidRDefault="001F5A59" w:rsidP="001F5A59">
            <w:pPr>
              <w:tabs>
                <w:tab w:val="left" w:pos="57"/>
              </w:tabs>
              <w:suppressAutoHyphens/>
              <w:jc w:val="both"/>
              <w:rPr>
                <w:rFonts w:cstheme="minorHAnsi"/>
                <w:b/>
                <w:bCs/>
                <w:color w:val="FF0000"/>
              </w:rPr>
            </w:pPr>
          </w:p>
          <w:p w14:paraId="092849A8" w14:textId="77777777" w:rsidR="001F5A59" w:rsidRDefault="001F5A59" w:rsidP="001F5A59">
            <w:pPr>
              <w:tabs>
                <w:tab w:val="left" w:pos="57"/>
              </w:tabs>
              <w:suppressAutoHyphens/>
              <w:jc w:val="both"/>
              <w:rPr>
                <w:rFonts w:cstheme="minorHAnsi"/>
                <w:b/>
                <w:bCs/>
                <w:color w:val="FF0000"/>
              </w:rPr>
            </w:pPr>
          </w:p>
          <w:p w14:paraId="699E679A" w14:textId="77777777" w:rsidR="001F5A59" w:rsidRDefault="001F5A59" w:rsidP="001F5A59">
            <w:pPr>
              <w:tabs>
                <w:tab w:val="left" w:pos="57"/>
              </w:tabs>
              <w:suppressAutoHyphens/>
              <w:jc w:val="both"/>
              <w:rPr>
                <w:rFonts w:cstheme="minorHAnsi"/>
                <w:b/>
                <w:bCs/>
                <w:color w:val="FF0000"/>
              </w:rPr>
            </w:pPr>
          </w:p>
          <w:p w14:paraId="7CF97A46" w14:textId="77777777" w:rsidR="001F5A59" w:rsidRDefault="001F5A59" w:rsidP="001F5A59">
            <w:pPr>
              <w:tabs>
                <w:tab w:val="left" w:pos="57"/>
              </w:tabs>
              <w:suppressAutoHyphens/>
              <w:jc w:val="both"/>
              <w:rPr>
                <w:rFonts w:cstheme="minorHAnsi"/>
                <w:b/>
                <w:bCs/>
                <w:color w:val="FF0000"/>
              </w:rPr>
            </w:pPr>
          </w:p>
          <w:p w14:paraId="09D4CEE3" w14:textId="77777777" w:rsidR="001F5A59" w:rsidRDefault="001F5A59" w:rsidP="001F5A59">
            <w:pPr>
              <w:tabs>
                <w:tab w:val="left" w:pos="57"/>
              </w:tabs>
              <w:suppressAutoHyphens/>
              <w:jc w:val="both"/>
              <w:rPr>
                <w:rFonts w:cstheme="minorHAnsi"/>
                <w:b/>
                <w:bCs/>
                <w:color w:val="FF0000"/>
              </w:rPr>
            </w:pPr>
          </w:p>
          <w:p w14:paraId="44118CE4" w14:textId="77777777" w:rsidR="001F5A59" w:rsidRDefault="001F5A59" w:rsidP="001F5A59">
            <w:pPr>
              <w:tabs>
                <w:tab w:val="left" w:pos="57"/>
              </w:tabs>
              <w:suppressAutoHyphens/>
              <w:jc w:val="both"/>
              <w:rPr>
                <w:rFonts w:cstheme="minorHAnsi"/>
                <w:b/>
                <w:bCs/>
                <w:color w:val="FF0000"/>
              </w:rPr>
            </w:pPr>
          </w:p>
          <w:p w14:paraId="2063FB97" w14:textId="77777777" w:rsidR="001F5A59" w:rsidRPr="00BF4528" w:rsidRDefault="001F5A59" w:rsidP="001F5A59">
            <w:pPr>
              <w:tabs>
                <w:tab w:val="left" w:pos="57"/>
              </w:tabs>
              <w:suppressAutoHyphens/>
              <w:jc w:val="both"/>
              <w:rPr>
                <w:rFonts w:cstheme="minorHAnsi"/>
                <w:b/>
                <w:bCs/>
                <w:color w:val="FF0000"/>
              </w:rPr>
            </w:pPr>
            <w:r w:rsidRPr="00BF4528">
              <w:rPr>
                <w:rFonts w:cstheme="minorHAnsi"/>
                <w:b/>
                <w:bCs/>
                <w:color w:val="FF0000"/>
              </w:rPr>
              <w:t>LATINO e GRECO</w:t>
            </w:r>
          </w:p>
          <w:p w14:paraId="36B79A56" w14:textId="77777777" w:rsidR="001F5A59" w:rsidRPr="00BF4528" w:rsidRDefault="001F5A59" w:rsidP="001F5A59">
            <w:pPr>
              <w:pStyle w:val="Paragrafoelenco"/>
              <w:widowControl w:val="0"/>
              <w:suppressAutoHyphens/>
              <w:jc w:val="both"/>
              <w:rPr>
                <w:rFonts w:asciiTheme="minorHAnsi" w:hAnsiTheme="minorHAnsi" w:cstheme="minorHAnsi"/>
                <w:sz w:val="22"/>
                <w:szCs w:val="22"/>
              </w:rPr>
            </w:pPr>
          </w:p>
          <w:p w14:paraId="2968AA43" w14:textId="77777777" w:rsidR="00691624" w:rsidRPr="009B4F39" w:rsidRDefault="00691624" w:rsidP="00691624">
            <w:pPr>
              <w:widowControl w:val="0"/>
              <w:tabs>
                <w:tab w:val="left" w:pos="828"/>
              </w:tabs>
              <w:suppressAutoHyphens/>
              <w:rPr>
                <w:rFonts w:cstheme="minorHAnsi"/>
                <w:bCs/>
              </w:rPr>
            </w:pPr>
            <w:r w:rsidRPr="009B4F39">
              <w:rPr>
                <w:rFonts w:cstheme="minorHAnsi"/>
                <w:bCs/>
              </w:rPr>
              <w:t xml:space="preserve">Orientarsi nella traduzione, formulando ipotesi plausibili e verificandone la validità in base ai criteri grammaticali e alla coerenza semantica </w:t>
            </w:r>
          </w:p>
          <w:p w14:paraId="2F5886B6" w14:textId="77777777" w:rsidR="00691624" w:rsidRPr="009B4F39" w:rsidRDefault="00691624" w:rsidP="00691624">
            <w:pPr>
              <w:widowControl w:val="0"/>
              <w:tabs>
                <w:tab w:val="left" w:pos="828"/>
              </w:tabs>
              <w:suppressAutoHyphens/>
              <w:rPr>
                <w:rFonts w:cstheme="minorHAnsi"/>
                <w:bCs/>
              </w:rPr>
            </w:pPr>
            <w:r w:rsidRPr="009B4F39">
              <w:rPr>
                <w:rFonts w:cstheme="minorHAnsi"/>
                <w:bCs/>
              </w:rPr>
              <w:t xml:space="preserve">Usare in modo oculato e significativo il vocabolario </w:t>
            </w:r>
          </w:p>
          <w:p w14:paraId="7234BAB2" w14:textId="77777777" w:rsidR="00691624" w:rsidRPr="009B4F39" w:rsidRDefault="00691624" w:rsidP="00691624">
            <w:pPr>
              <w:widowControl w:val="0"/>
              <w:tabs>
                <w:tab w:val="left" w:pos="828"/>
              </w:tabs>
              <w:suppressAutoHyphens/>
              <w:rPr>
                <w:rFonts w:cstheme="minorHAnsi"/>
                <w:bCs/>
              </w:rPr>
            </w:pPr>
            <w:r w:rsidRPr="009B4F39">
              <w:rPr>
                <w:rFonts w:cstheme="minorHAnsi"/>
                <w:bCs/>
              </w:rPr>
              <w:t xml:space="preserve">Saper ricodificare un testo latino in una forma italiana grammaticalmente corretta e lessicalmente appropriata </w:t>
            </w:r>
          </w:p>
          <w:p w14:paraId="6BEB42E9" w14:textId="05B500E5" w:rsidR="00691624" w:rsidRPr="009B4F39" w:rsidRDefault="00691624" w:rsidP="00691624">
            <w:pPr>
              <w:widowControl w:val="0"/>
              <w:tabs>
                <w:tab w:val="left" w:pos="828"/>
              </w:tabs>
              <w:suppressAutoHyphens/>
              <w:rPr>
                <w:rFonts w:cstheme="minorHAnsi"/>
                <w:bCs/>
              </w:rPr>
            </w:pPr>
            <w:r w:rsidRPr="009B4F39">
              <w:rPr>
                <w:rFonts w:cstheme="minorHAnsi"/>
                <w:bCs/>
              </w:rPr>
              <w:t xml:space="preserve">Rilevare analogie e differenze, istituire rapporti tra </w:t>
            </w:r>
            <w:r>
              <w:rPr>
                <w:rFonts w:cstheme="minorHAnsi"/>
                <w:bCs/>
              </w:rPr>
              <w:t>le lingue classiche</w:t>
            </w:r>
            <w:r w:rsidRPr="009B4F39">
              <w:rPr>
                <w:rFonts w:cstheme="minorHAnsi"/>
                <w:bCs/>
              </w:rPr>
              <w:t xml:space="preserve"> e l’italiano</w:t>
            </w:r>
          </w:p>
          <w:p w14:paraId="3B72D56A" w14:textId="77777777" w:rsidR="00691624" w:rsidRPr="009B4F39" w:rsidRDefault="00691624" w:rsidP="00691624">
            <w:pPr>
              <w:widowControl w:val="0"/>
              <w:tabs>
                <w:tab w:val="left" w:pos="828"/>
              </w:tabs>
              <w:suppressAutoHyphens/>
              <w:rPr>
                <w:rFonts w:cstheme="minorHAnsi"/>
                <w:b/>
              </w:rPr>
            </w:pPr>
            <w:r w:rsidRPr="009B4F39">
              <w:rPr>
                <w:rFonts w:cstheme="minorHAnsi"/>
                <w:bCs/>
              </w:rPr>
              <w:t>Leggere in modo scorrevole ed espressivo i testi proposti</w:t>
            </w:r>
          </w:p>
          <w:p w14:paraId="5FD708F6" w14:textId="77777777" w:rsidR="001F5A59" w:rsidRDefault="001F5A59" w:rsidP="001F5A59">
            <w:pPr>
              <w:widowControl w:val="0"/>
              <w:suppressAutoHyphens/>
              <w:ind w:left="340"/>
              <w:rPr>
                <w:rFonts w:cstheme="minorHAnsi"/>
              </w:rPr>
            </w:pPr>
          </w:p>
          <w:p w14:paraId="577FA5A6" w14:textId="77777777" w:rsidR="001F5A59" w:rsidRPr="00BF4528" w:rsidRDefault="001F5A59" w:rsidP="001F5A59">
            <w:pPr>
              <w:widowControl w:val="0"/>
              <w:suppressAutoHyphens/>
              <w:ind w:left="340"/>
              <w:rPr>
                <w:rFonts w:cstheme="minorHAnsi"/>
              </w:rPr>
            </w:pPr>
          </w:p>
          <w:p w14:paraId="5702BACD" w14:textId="77777777" w:rsidR="001F5A59" w:rsidRPr="00BF4528" w:rsidRDefault="001F5A59" w:rsidP="001F5A59">
            <w:pPr>
              <w:rPr>
                <w:rFonts w:cstheme="minorHAnsi"/>
              </w:rPr>
            </w:pPr>
          </w:p>
          <w:p w14:paraId="1EC54116" w14:textId="77777777" w:rsidR="001F5A59" w:rsidRPr="00BF4528" w:rsidRDefault="001F5A59" w:rsidP="001F5A59">
            <w:pPr>
              <w:rPr>
                <w:rFonts w:cstheme="minorHAnsi"/>
              </w:rPr>
            </w:pPr>
          </w:p>
        </w:tc>
        <w:tc>
          <w:tcPr>
            <w:tcW w:w="2970" w:type="dxa"/>
            <w:gridSpan w:val="2"/>
            <w:vMerge w:val="restart"/>
          </w:tcPr>
          <w:p w14:paraId="105EB114" w14:textId="77777777" w:rsidR="001F5A59" w:rsidRPr="00BF4528" w:rsidRDefault="001F5A59" w:rsidP="001F5A59">
            <w:pPr>
              <w:jc w:val="both"/>
              <w:rPr>
                <w:rFonts w:cstheme="minorHAnsi"/>
                <w:b/>
                <w:color w:val="FF0000"/>
              </w:rPr>
            </w:pPr>
            <w:r w:rsidRPr="00BF4528">
              <w:rPr>
                <w:rFonts w:cstheme="minorHAnsi"/>
                <w:b/>
                <w:color w:val="FF0000"/>
              </w:rPr>
              <w:lastRenderedPageBreak/>
              <w:t xml:space="preserve">           ITALIANO</w:t>
            </w:r>
          </w:p>
          <w:p w14:paraId="1BBBF5B4" w14:textId="77777777" w:rsidR="001F5A59" w:rsidRPr="00D072FB" w:rsidRDefault="001F5A59" w:rsidP="001F5A59">
            <w:pPr>
              <w:widowControl w:val="0"/>
              <w:suppressAutoHyphens/>
              <w:rPr>
                <w:rFonts w:ascii="Calibri" w:hAnsi="Calibri" w:cs="Calibri"/>
              </w:rPr>
            </w:pPr>
            <w:r w:rsidRPr="00D072FB">
              <w:rPr>
                <w:rFonts w:ascii="Calibri" w:hAnsi="Calibri" w:cs="Calibri"/>
              </w:rPr>
              <w:t>Gli stili e le scelte linguistiche della comunicazione letteraria nel quadro dello sviluppo dei generi.</w:t>
            </w:r>
          </w:p>
          <w:p w14:paraId="14CDBF07" w14:textId="77777777" w:rsidR="001F5A59" w:rsidRPr="00196E45" w:rsidRDefault="001F5A59" w:rsidP="001F5A59">
            <w:r w:rsidRPr="00196E45">
              <w:rPr>
                <w:rFonts w:ascii="Calibri" w:hAnsi="Calibri" w:cs="Calibri"/>
              </w:rPr>
              <w:t>Le figure di significato, suono e ordine più ricorrenti e significative ai fini della comunicazione letteraria negli autori trattati</w:t>
            </w:r>
          </w:p>
          <w:p w14:paraId="342631B5" w14:textId="77777777" w:rsidR="001F5A59" w:rsidRPr="00196E45" w:rsidRDefault="001F5A59" w:rsidP="001F5A59">
            <w:pPr>
              <w:snapToGrid w:val="0"/>
              <w:rPr>
                <w:rFonts w:ascii="Calibri" w:hAnsi="Calibri" w:cs="Calibri"/>
              </w:rPr>
            </w:pPr>
            <w:r w:rsidRPr="00196E45">
              <w:rPr>
                <w:rFonts w:ascii="Calibri" w:hAnsi="Calibri" w:cs="Calibri"/>
              </w:rPr>
              <w:t>Strutture e modalità di svolgimento delle tipologie testuali della prima prova dell’esame di Stato</w:t>
            </w:r>
          </w:p>
          <w:p w14:paraId="384DAF24" w14:textId="77777777" w:rsidR="001F5A59" w:rsidRPr="00F71A7D" w:rsidRDefault="001F5A59" w:rsidP="001F5A59">
            <w:pPr>
              <w:widowControl w:val="0"/>
              <w:suppressAutoHyphens/>
              <w:rPr>
                <w:rFonts w:ascii="Calibri" w:hAnsi="Calibri" w:cs="Calibri"/>
              </w:rPr>
            </w:pPr>
          </w:p>
          <w:p w14:paraId="2D6B0871" w14:textId="77777777" w:rsidR="00E31976" w:rsidRPr="00E31976" w:rsidRDefault="00E31976" w:rsidP="00E31976">
            <w:pPr>
              <w:widowControl w:val="0"/>
              <w:tabs>
                <w:tab w:val="left" w:pos="768"/>
              </w:tabs>
              <w:suppressAutoHyphens/>
              <w:snapToGrid w:val="0"/>
              <w:rPr>
                <w:rFonts w:ascii="Calibri" w:hAnsi="Calibri" w:cs="Calibri"/>
              </w:rPr>
            </w:pPr>
            <w:r w:rsidRPr="00E31976">
              <w:rPr>
                <w:rFonts w:ascii="Calibri" w:hAnsi="Calibri" w:cs="Calibri"/>
              </w:rPr>
              <w:t>Quadro storico della letteratura dagli autori del Romanticismo Manzoni (se non trattato nella classe quarta) e Leopardi) al secondo dopoguerra.</w:t>
            </w:r>
          </w:p>
          <w:p w14:paraId="7E2F9636" w14:textId="77777777" w:rsidR="00E31976" w:rsidRPr="00E31976" w:rsidRDefault="00E31976" w:rsidP="00E31976">
            <w:pPr>
              <w:widowControl w:val="0"/>
              <w:tabs>
                <w:tab w:val="left" w:pos="768"/>
              </w:tabs>
              <w:suppressAutoHyphens/>
              <w:rPr>
                <w:rFonts w:ascii="Calibri" w:hAnsi="Calibri" w:cs="Calibri"/>
              </w:rPr>
            </w:pPr>
            <w:r w:rsidRPr="00E31976">
              <w:rPr>
                <w:rFonts w:ascii="Calibri" w:hAnsi="Calibri" w:cs="Calibri"/>
              </w:rPr>
              <w:t>La biografia di Leopardi, Verga, Pascoli, D'Annunzio, Svevo, Pirandello, Ungaretti, Montale, Quasimodo, Calvino, Pavese, Morante.</w:t>
            </w:r>
          </w:p>
          <w:p w14:paraId="02A29A8B" w14:textId="77777777" w:rsidR="00E31976" w:rsidRPr="00E31976" w:rsidRDefault="00E31976" w:rsidP="00E31976">
            <w:pPr>
              <w:widowControl w:val="0"/>
              <w:tabs>
                <w:tab w:val="left" w:pos="546"/>
              </w:tabs>
              <w:suppressAutoHyphens/>
              <w:snapToGrid w:val="0"/>
              <w:rPr>
                <w:rFonts w:ascii="Calibri" w:hAnsi="Calibri" w:cs="Calibri"/>
              </w:rPr>
            </w:pPr>
            <w:r w:rsidRPr="00E31976">
              <w:rPr>
                <w:rFonts w:ascii="Calibri" w:hAnsi="Calibri" w:cs="Calibri"/>
              </w:rPr>
              <w:t>Il concetto di Romanticismo</w:t>
            </w:r>
          </w:p>
          <w:p w14:paraId="330F82F7" w14:textId="77777777" w:rsidR="00E31976" w:rsidRPr="00E31976" w:rsidRDefault="00E31976" w:rsidP="00E31976">
            <w:pPr>
              <w:widowControl w:val="0"/>
              <w:tabs>
                <w:tab w:val="left" w:pos="546"/>
              </w:tabs>
              <w:suppressAutoHyphens/>
              <w:rPr>
                <w:rFonts w:ascii="Calibri" w:hAnsi="Calibri" w:cs="Calibri"/>
              </w:rPr>
            </w:pPr>
            <w:r w:rsidRPr="00E31976">
              <w:rPr>
                <w:rFonts w:ascii="Calibri" w:hAnsi="Calibri" w:cs="Calibri"/>
              </w:rPr>
              <w:t>Il Risorgimento e l'unità d'Italia: conseguenze culturali.</w:t>
            </w:r>
          </w:p>
          <w:p w14:paraId="7520079C" w14:textId="77777777" w:rsidR="00E31976" w:rsidRPr="00E31976" w:rsidRDefault="00E31976" w:rsidP="00E31976">
            <w:pPr>
              <w:widowControl w:val="0"/>
              <w:tabs>
                <w:tab w:val="left" w:pos="546"/>
              </w:tabs>
              <w:suppressAutoHyphens/>
              <w:rPr>
                <w:rFonts w:ascii="Calibri" w:hAnsi="Calibri" w:cs="Calibri"/>
              </w:rPr>
            </w:pPr>
            <w:r w:rsidRPr="00E31976">
              <w:rPr>
                <w:rFonts w:ascii="Calibri" w:hAnsi="Calibri" w:cs="Calibri"/>
              </w:rPr>
              <w:t>Il Positivismo e il Verismo</w:t>
            </w:r>
          </w:p>
          <w:p w14:paraId="68D0E042" w14:textId="77777777" w:rsidR="00E31976" w:rsidRPr="00E31976" w:rsidRDefault="00E31976" w:rsidP="00E31976">
            <w:pPr>
              <w:widowControl w:val="0"/>
              <w:tabs>
                <w:tab w:val="left" w:pos="546"/>
              </w:tabs>
              <w:suppressAutoHyphens/>
              <w:rPr>
                <w:rFonts w:ascii="Calibri" w:hAnsi="Calibri" w:cs="Calibri"/>
              </w:rPr>
            </w:pPr>
            <w:r w:rsidRPr="00E31976">
              <w:rPr>
                <w:rFonts w:ascii="Calibri" w:hAnsi="Calibri" w:cs="Calibri"/>
              </w:rPr>
              <w:t>La crisi dei valori positivisti: il Decadentismo.</w:t>
            </w:r>
          </w:p>
          <w:p w14:paraId="30383618" w14:textId="77777777" w:rsidR="00E31976" w:rsidRPr="00E31976" w:rsidRDefault="00E31976" w:rsidP="00E31976">
            <w:pPr>
              <w:widowControl w:val="0"/>
              <w:tabs>
                <w:tab w:val="left" w:pos="546"/>
              </w:tabs>
              <w:suppressAutoHyphens/>
              <w:rPr>
                <w:rFonts w:ascii="Calibri" w:hAnsi="Calibri" w:cs="Calibri"/>
              </w:rPr>
            </w:pPr>
            <w:r w:rsidRPr="00E31976">
              <w:rPr>
                <w:rFonts w:ascii="Calibri" w:hAnsi="Calibri" w:cs="Calibri"/>
              </w:rPr>
              <w:lastRenderedPageBreak/>
              <w:t>Le due guerre mondiali: riflessi sulla produzione letteraria.</w:t>
            </w:r>
          </w:p>
          <w:p w14:paraId="778002B1" w14:textId="77777777" w:rsidR="00E31976" w:rsidRPr="00E31976" w:rsidRDefault="00E31976" w:rsidP="00E31976">
            <w:pPr>
              <w:widowControl w:val="0"/>
              <w:tabs>
                <w:tab w:val="left" w:pos="546"/>
              </w:tabs>
              <w:suppressAutoHyphens/>
              <w:rPr>
                <w:rFonts w:ascii="Calibri" w:hAnsi="Calibri" w:cs="Calibri"/>
              </w:rPr>
            </w:pPr>
            <w:r w:rsidRPr="00E31976">
              <w:rPr>
                <w:rFonts w:ascii="Calibri" w:hAnsi="Calibri" w:cs="Calibri"/>
              </w:rPr>
              <w:t>Il rapporto tra gli autori trattati e la società del loro tempo</w:t>
            </w:r>
          </w:p>
          <w:p w14:paraId="04F4478D" w14:textId="77777777" w:rsidR="00E31976" w:rsidRPr="00E31976" w:rsidRDefault="00E31976" w:rsidP="00E31976">
            <w:pPr>
              <w:widowControl w:val="0"/>
              <w:tabs>
                <w:tab w:val="left" w:pos="768"/>
              </w:tabs>
              <w:suppressAutoHyphens/>
              <w:rPr>
                <w:rFonts w:ascii="Calibri" w:hAnsi="Calibri" w:cs="Calibri"/>
              </w:rPr>
            </w:pPr>
            <w:r w:rsidRPr="00E31976">
              <w:rPr>
                <w:rFonts w:ascii="Calibri" w:hAnsi="Calibri" w:cs="Calibri"/>
              </w:rPr>
              <w:t>La crisi dell'intellettuale</w:t>
            </w:r>
          </w:p>
          <w:p w14:paraId="2A699A74" w14:textId="77777777" w:rsidR="00E31976" w:rsidRPr="00D072FB" w:rsidRDefault="00E31976" w:rsidP="00E31976">
            <w:pPr>
              <w:pStyle w:val="Rientrocorpodeltesto"/>
              <w:ind w:left="0"/>
              <w:jc w:val="both"/>
              <w:rPr>
                <w:rFonts w:ascii="Calibri" w:hAnsi="Calibri" w:cs="Calibri"/>
                <w:sz w:val="22"/>
                <w:szCs w:val="22"/>
              </w:rPr>
            </w:pPr>
            <w:r w:rsidRPr="00D072FB">
              <w:rPr>
                <w:rFonts w:ascii="Calibri" w:hAnsi="Calibri" w:cs="Calibri"/>
                <w:sz w:val="22"/>
                <w:szCs w:val="22"/>
              </w:rPr>
              <w:t>Testi scelti degli autori della letteratura dal Romanticismo al secondo dopoguerra.</w:t>
            </w:r>
          </w:p>
          <w:p w14:paraId="305730C1" w14:textId="77777777" w:rsidR="00E31976" w:rsidRPr="00E31976" w:rsidRDefault="00E31976" w:rsidP="00E31976">
            <w:pPr>
              <w:jc w:val="both"/>
              <w:rPr>
                <w:rFonts w:ascii="Calibri" w:hAnsi="Calibri" w:cs="Calibri"/>
              </w:rPr>
            </w:pPr>
            <w:r w:rsidRPr="00E31976">
              <w:rPr>
                <w:rFonts w:ascii="Calibri" w:hAnsi="Calibri" w:cs="Calibri"/>
              </w:rPr>
              <w:t>Otto/dieci canti dal Paradiso di Dante</w:t>
            </w:r>
          </w:p>
          <w:p w14:paraId="0B38E04D" w14:textId="77777777" w:rsidR="001F5A59" w:rsidRPr="00D072FB" w:rsidRDefault="001F5A59" w:rsidP="001F5A59">
            <w:pPr>
              <w:widowControl w:val="0"/>
              <w:suppressAutoHyphens/>
              <w:ind w:left="720"/>
              <w:rPr>
                <w:rFonts w:ascii="Calibri" w:hAnsi="Calibri" w:cs="Calibri"/>
              </w:rPr>
            </w:pPr>
          </w:p>
          <w:p w14:paraId="20019941" w14:textId="77777777" w:rsidR="001F5A59" w:rsidRPr="00BF4528" w:rsidRDefault="001F5A59" w:rsidP="001F5A59">
            <w:pPr>
              <w:pStyle w:val="Paragrafoelenco"/>
              <w:widowControl w:val="0"/>
              <w:suppressAutoHyphens/>
              <w:ind w:left="1060"/>
              <w:jc w:val="both"/>
              <w:rPr>
                <w:rFonts w:asciiTheme="minorHAnsi" w:hAnsiTheme="minorHAnsi" w:cstheme="minorHAnsi"/>
                <w:sz w:val="22"/>
                <w:szCs w:val="22"/>
              </w:rPr>
            </w:pPr>
          </w:p>
          <w:p w14:paraId="78611DB0" w14:textId="77777777" w:rsidR="001F5A59" w:rsidRPr="00BF4528" w:rsidRDefault="001F5A59" w:rsidP="001F5A59">
            <w:pPr>
              <w:pStyle w:val="Paragrafoelenco"/>
              <w:widowControl w:val="0"/>
              <w:suppressAutoHyphens/>
              <w:ind w:left="1060"/>
              <w:jc w:val="both"/>
              <w:rPr>
                <w:rFonts w:asciiTheme="minorHAnsi" w:hAnsiTheme="minorHAnsi" w:cstheme="minorHAnsi"/>
                <w:b/>
                <w:bCs/>
                <w:color w:val="FF0000"/>
                <w:sz w:val="22"/>
                <w:szCs w:val="22"/>
              </w:rPr>
            </w:pPr>
          </w:p>
          <w:p w14:paraId="4C1B2059" w14:textId="77777777" w:rsidR="00E31976" w:rsidRDefault="00E31976" w:rsidP="00E31976">
            <w:pPr>
              <w:widowControl w:val="0"/>
              <w:suppressAutoHyphens/>
              <w:jc w:val="both"/>
              <w:rPr>
                <w:rFonts w:cstheme="minorHAnsi"/>
                <w:b/>
                <w:bCs/>
                <w:color w:val="FF0000"/>
              </w:rPr>
            </w:pPr>
          </w:p>
          <w:p w14:paraId="24B2E1CB" w14:textId="4D302C2A" w:rsidR="001F5A59" w:rsidRPr="00E31976" w:rsidRDefault="001F5A59" w:rsidP="00E31976">
            <w:pPr>
              <w:widowControl w:val="0"/>
              <w:suppressAutoHyphens/>
              <w:jc w:val="both"/>
              <w:rPr>
                <w:rFonts w:cstheme="minorHAnsi"/>
                <w:b/>
                <w:bCs/>
                <w:color w:val="FF0000"/>
              </w:rPr>
            </w:pPr>
            <w:r w:rsidRPr="00E31976">
              <w:rPr>
                <w:rFonts w:cstheme="minorHAnsi"/>
                <w:b/>
                <w:bCs/>
                <w:color w:val="FF0000"/>
              </w:rPr>
              <w:t>LATINO</w:t>
            </w:r>
          </w:p>
          <w:p w14:paraId="4571DF48" w14:textId="77777777" w:rsidR="00691624" w:rsidRPr="009B4F39" w:rsidRDefault="00691624" w:rsidP="00C56AB1">
            <w:pPr>
              <w:widowControl w:val="0"/>
              <w:suppressAutoHyphens/>
              <w:rPr>
                <w:rFonts w:cstheme="minorHAnsi"/>
                <w:bCs/>
              </w:rPr>
            </w:pPr>
            <w:r w:rsidRPr="009B4F39">
              <w:rPr>
                <w:rFonts w:cstheme="minorHAnsi"/>
                <w:bCs/>
              </w:rPr>
              <w:t xml:space="preserve">Revisione e completamento della sintassi </w:t>
            </w:r>
          </w:p>
          <w:p w14:paraId="3C8F9743" w14:textId="77777777" w:rsidR="00691624" w:rsidRPr="009B4F39" w:rsidRDefault="00691624" w:rsidP="00C56AB1">
            <w:pPr>
              <w:widowControl w:val="0"/>
              <w:suppressAutoHyphens/>
              <w:rPr>
                <w:rFonts w:cstheme="minorHAnsi"/>
                <w:bCs/>
              </w:rPr>
            </w:pPr>
            <w:r w:rsidRPr="009B4F39">
              <w:rPr>
                <w:rFonts w:cstheme="minorHAnsi"/>
                <w:bCs/>
              </w:rPr>
              <w:t>Periodo ipotetico</w:t>
            </w:r>
          </w:p>
          <w:p w14:paraId="6BAAB177" w14:textId="77777777" w:rsidR="00691624" w:rsidRPr="009B4F39" w:rsidRDefault="00691624" w:rsidP="00C56AB1">
            <w:pPr>
              <w:widowControl w:val="0"/>
              <w:suppressAutoHyphens/>
              <w:rPr>
                <w:rFonts w:cstheme="minorHAnsi"/>
                <w:bCs/>
              </w:rPr>
            </w:pPr>
            <w:r w:rsidRPr="009B4F39">
              <w:rPr>
                <w:rFonts w:cstheme="minorHAnsi"/>
                <w:bCs/>
              </w:rPr>
              <w:t xml:space="preserve">Non dubito </w:t>
            </w:r>
            <w:proofErr w:type="spellStart"/>
            <w:r w:rsidRPr="009B4F39">
              <w:rPr>
                <w:rFonts w:cstheme="minorHAnsi"/>
                <w:bCs/>
              </w:rPr>
              <w:t>quin</w:t>
            </w:r>
            <w:proofErr w:type="spellEnd"/>
          </w:p>
          <w:p w14:paraId="0E67110E" w14:textId="77777777" w:rsidR="00691624" w:rsidRPr="009B4F39" w:rsidRDefault="00691624" w:rsidP="00C56AB1">
            <w:pPr>
              <w:widowControl w:val="0"/>
              <w:suppressAutoHyphens/>
              <w:rPr>
                <w:rFonts w:cstheme="minorHAnsi"/>
                <w:b/>
              </w:rPr>
            </w:pPr>
            <w:r w:rsidRPr="009B4F39">
              <w:rPr>
                <w:rFonts w:cstheme="minorHAnsi"/>
                <w:bCs/>
              </w:rPr>
              <w:t>Timeo ut/ne</w:t>
            </w:r>
          </w:p>
          <w:p w14:paraId="2305EC14" w14:textId="77777777" w:rsidR="00691624" w:rsidRPr="009B4F39" w:rsidRDefault="00691624" w:rsidP="00691624">
            <w:pPr>
              <w:jc w:val="both"/>
              <w:rPr>
                <w:rFonts w:ascii="Calibri" w:hAnsi="Calibri" w:cs="Calibri"/>
                <w:b/>
                <w:bCs/>
                <w:color w:val="44546A" w:themeColor="text2"/>
              </w:rPr>
            </w:pPr>
          </w:p>
          <w:p w14:paraId="353E7244" w14:textId="77777777" w:rsidR="00691624" w:rsidRPr="009B4F39" w:rsidRDefault="00691624" w:rsidP="00691624">
            <w:pPr>
              <w:jc w:val="both"/>
              <w:rPr>
                <w:rFonts w:ascii="Calibri" w:hAnsi="Calibri" w:cs="Calibri"/>
                <w:b/>
                <w:bCs/>
                <w:color w:val="44546A" w:themeColor="text2"/>
              </w:rPr>
            </w:pPr>
            <w:r w:rsidRPr="009B4F39">
              <w:rPr>
                <w:rFonts w:ascii="Calibri" w:hAnsi="Calibri" w:cs="Calibri"/>
                <w:b/>
                <w:bCs/>
                <w:color w:val="44546A" w:themeColor="text2"/>
              </w:rPr>
              <w:t>LETTERATURA</w:t>
            </w:r>
          </w:p>
          <w:p w14:paraId="37B25A9E" w14:textId="77777777" w:rsidR="00691624" w:rsidRPr="009B4F39" w:rsidRDefault="00691624" w:rsidP="00C56AB1">
            <w:pPr>
              <w:widowControl w:val="0"/>
              <w:suppressAutoHyphens/>
              <w:rPr>
                <w:rFonts w:cstheme="minorHAnsi"/>
                <w:bCs/>
              </w:rPr>
            </w:pPr>
            <w:r w:rsidRPr="009B4F39">
              <w:rPr>
                <w:rFonts w:cstheme="minorHAnsi"/>
                <w:bCs/>
              </w:rPr>
              <w:t>Quadro storico dell’età Giulio-Claudia</w:t>
            </w:r>
          </w:p>
          <w:p w14:paraId="504B36EA" w14:textId="77777777" w:rsidR="00691624" w:rsidRPr="009B4F39" w:rsidRDefault="00691624" w:rsidP="00C56AB1">
            <w:pPr>
              <w:widowControl w:val="0"/>
              <w:suppressAutoHyphens/>
              <w:rPr>
                <w:rFonts w:cstheme="minorHAnsi"/>
                <w:bCs/>
              </w:rPr>
            </w:pPr>
            <w:r w:rsidRPr="009B4F39">
              <w:rPr>
                <w:rFonts w:cstheme="minorHAnsi"/>
                <w:bCs/>
              </w:rPr>
              <w:t xml:space="preserve">Dati biografici e il pensiero di Seneca, Petronio e Lucano.  </w:t>
            </w:r>
          </w:p>
          <w:p w14:paraId="70868ED7" w14:textId="77777777" w:rsidR="00691624" w:rsidRPr="009B4F39" w:rsidRDefault="00691624" w:rsidP="00C56AB1">
            <w:pPr>
              <w:pStyle w:val="Corpodeltesto21"/>
              <w:rPr>
                <w:rFonts w:ascii="Calibri" w:hAnsi="Calibri" w:cs="Calibri"/>
                <w:bCs/>
                <w:szCs w:val="22"/>
              </w:rPr>
            </w:pPr>
            <w:r w:rsidRPr="009B4F39">
              <w:rPr>
                <w:rFonts w:ascii="Calibri" w:hAnsi="Calibri" w:cs="Calibri"/>
                <w:bCs/>
                <w:szCs w:val="22"/>
              </w:rPr>
              <w:t>I generi letterari: la prosa filosofica, la satira, l’epica.</w:t>
            </w:r>
          </w:p>
          <w:p w14:paraId="7522B428" w14:textId="77777777" w:rsidR="00691624" w:rsidRPr="009B4F39" w:rsidRDefault="00691624" w:rsidP="00C56AB1">
            <w:pPr>
              <w:widowControl w:val="0"/>
              <w:suppressAutoHyphens/>
              <w:rPr>
                <w:rFonts w:cstheme="minorHAnsi"/>
                <w:bCs/>
              </w:rPr>
            </w:pPr>
            <w:r w:rsidRPr="009B4F39">
              <w:rPr>
                <w:rFonts w:cstheme="minorHAnsi"/>
                <w:bCs/>
              </w:rPr>
              <w:t xml:space="preserve">Quadro </w:t>
            </w:r>
            <w:r w:rsidRPr="009B4F39">
              <w:rPr>
                <w:rFonts w:ascii="Calibri" w:hAnsi="Calibri" w:cs="Calibri"/>
                <w:bCs/>
              </w:rPr>
              <w:t>storico</w:t>
            </w:r>
            <w:r w:rsidRPr="009B4F39">
              <w:rPr>
                <w:rFonts w:cstheme="minorHAnsi"/>
                <w:bCs/>
              </w:rPr>
              <w:t xml:space="preserve"> dell’età dei Flavi.</w:t>
            </w:r>
          </w:p>
          <w:p w14:paraId="4F664BA8" w14:textId="1623B4B0" w:rsidR="00691624" w:rsidRDefault="00691624" w:rsidP="00C56AB1">
            <w:pPr>
              <w:widowControl w:val="0"/>
              <w:suppressAutoHyphens/>
              <w:rPr>
                <w:rFonts w:cstheme="minorHAnsi"/>
                <w:bCs/>
              </w:rPr>
            </w:pPr>
            <w:r w:rsidRPr="009B4F39">
              <w:rPr>
                <w:rFonts w:cstheme="minorHAnsi"/>
                <w:bCs/>
              </w:rPr>
              <w:t>Dati biografici e il pensiero di Plinio il vecchio, Marziale e Quintiliano.</w:t>
            </w:r>
          </w:p>
          <w:p w14:paraId="00C4C8F5" w14:textId="77777777" w:rsidR="00691624" w:rsidRPr="00691624" w:rsidRDefault="00691624" w:rsidP="00C56AB1">
            <w:pPr>
              <w:widowControl w:val="0"/>
              <w:suppressAutoHyphens/>
              <w:rPr>
                <w:rFonts w:cstheme="minorHAnsi"/>
                <w:bCs/>
              </w:rPr>
            </w:pPr>
            <w:r w:rsidRPr="00691624">
              <w:rPr>
                <w:rFonts w:cstheme="minorHAnsi"/>
                <w:bCs/>
              </w:rPr>
              <w:t xml:space="preserve">I generi letterari: la satira, il </w:t>
            </w:r>
            <w:r w:rsidRPr="00691624">
              <w:rPr>
                <w:rFonts w:cstheme="minorHAnsi"/>
                <w:bCs/>
              </w:rPr>
              <w:lastRenderedPageBreak/>
              <w:t>trattato, l’epigramma, la biografia.</w:t>
            </w:r>
          </w:p>
          <w:p w14:paraId="185E1D1F" w14:textId="77777777" w:rsidR="00691624" w:rsidRPr="00691624" w:rsidRDefault="00691624" w:rsidP="00C56AB1">
            <w:pPr>
              <w:widowControl w:val="0"/>
              <w:suppressAutoHyphens/>
              <w:rPr>
                <w:rFonts w:cstheme="minorHAnsi"/>
                <w:bCs/>
              </w:rPr>
            </w:pPr>
            <w:r w:rsidRPr="00691624">
              <w:rPr>
                <w:rFonts w:cstheme="minorHAnsi"/>
                <w:bCs/>
              </w:rPr>
              <w:t xml:space="preserve">Quadro storico </w:t>
            </w:r>
            <w:proofErr w:type="spellStart"/>
            <w:r w:rsidRPr="00691624">
              <w:rPr>
                <w:rFonts w:cstheme="minorHAnsi"/>
                <w:bCs/>
              </w:rPr>
              <w:t>del’età</w:t>
            </w:r>
            <w:proofErr w:type="spellEnd"/>
            <w:r w:rsidRPr="00691624">
              <w:rPr>
                <w:rFonts w:cstheme="minorHAnsi"/>
                <w:bCs/>
              </w:rPr>
              <w:t xml:space="preserve"> di Traiano e Adriano</w:t>
            </w:r>
          </w:p>
          <w:p w14:paraId="6D8FF7FD" w14:textId="77777777" w:rsidR="00691624" w:rsidRPr="00691624" w:rsidRDefault="00691624" w:rsidP="00C56AB1">
            <w:pPr>
              <w:widowControl w:val="0"/>
              <w:suppressAutoHyphens/>
              <w:rPr>
                <w:rFonts w:cstheme="minorHAnsi"/>
                <w:bCs/>
              </w:rPr>
            </w:pPr>
            <w:r w:rsidRPr="00691624">
              <w:rPr>
                <w:rFonts w:cstheme="minorHAnsi"/>
                <w:bCs/>
              </w:rPr>
              <w:t xml:space="preserve">I generi </w:t>
            </w:r>
            <w:proofErr w:type="spellStart"/>
            <w:r w:rsidRPr="00691624">
              <w:rPr>
                <w:rFonts w:cstheme="minorHAnsi"/>
                <w:bCs/>
              </w:rPr>
              <w:t>letterarii</w:t>
            </w:r>
            <w:proofErr w:type="spellEnd"/>
            <w:r w:rsidRPr="00691624">
              <w:rPr>
                <w:rFonts w:cstheme="minorHAnsi"/>
                <w:bCs/>
              </w:rPr>
              <w:t xml:space="preserve">: </w:t>
            </w:r>
          </w:p>
          <w:p w14:paraId="4729A66C" w14:textId="42227C0A" w:rsidR="00691624" w:rsidRPr="00691624" w:rsidRDefault="00C56AB1" w:rsidP="00C56AB1">
            <w:pPr>
              <w:widowControl w:val="0"/>
              <w:suppressAutoHyphens/>
              <w:rPr>
                <w:rFonts w:cstheme="minorHAnsi"/>
                <w:bCs/>
              </w:rPr>
            </w:pPr>
            <w:r>
              <w:rPr>
                <w:rFonts w:cstheme="minorHAnsi"/>
                <w:bCs/>
              </w:rPr>
              <w:t>L</w:t>
            </w:r>
            <w:r w:rsidR="00691624" w:rsidRPr="00691624">
              <w:rPr>
                <w:rFonts w:cstheme="minorHAnsi"/>
                <w:bCs/>
              </w:rPr>
              <w:t>a satira, la storiografia.</w:t>
            </w:r>
          </w:p>
          <w:p w14:paraId="23E2690F" w14:textId="77777777" w:rsidR="00691624" w:rsidRPr="00691624" w:rsidRDefault="00691624" w:rsidP="00C56AB1">
            <w:pPr>
              <w:widowControl w:val="0"/>
              <w:suppressAutoHyphens/>
              <w:rPr>
                <w:rFonts w:cstheme="minorHAnsi"/>
                <w:bCs/>
              </w:rPr>
            </w:pPr>
            <w:r w:rsidRPr="00691624">
              <w:rPr>
                <w:rFonts w:cstheme="minorHAnsi"/>
                <w:bCs/>
              </w:rPr>
              <w:t>Dati biografici e il pensiero di Giovenale, Plinio il giovane e Tacito</w:t>
            </w:r>
          </w:p>
          <w:p w14:paraId="3FE52689" w14:textId="77777777" w:rsidR="00691624" w:rsidRPr="00691624" w:rsidRDefault="00691624" w:rsidP="00C56AB1">
            <w:pPr>
              <w:widowControl w:val="0"/>
              <w:suppressAutoHyphens/>
              <w:rPr>
                <w:rFonts w:cstheme="minorHAnsi"/>
                <w:bCs/>
              </w:rPr>
            </w:pPr>
            <w:r w:rsidRPr="00691624">
              <w:rPr>
                <w:rFonts w:cstheme="minorHAnsi"/>
                <w:bCs/>
              </w:rPr>
              <w:t xml:space="preserve">Quadro storico dall’età degli Antonini </w:t>
            </w:r>
          </w:p>
          <w:p w14:paraId="5504378D" w14:textId="77777777" w:rsidR="00691624" w:rsidRPr="00691624" w:rsidRDefault="00691624" w:rsidP="00C56AB1">
            <w:pPr>
              <w:widowControl w:val="0"/>
              <w:suppressAutoHyphens/>
              <w:rPr>
                <w:rFonts w:cstheme="minorHAnsi"/>
                <w:bCs/>
              </w:rPr>
            </w:pPr>
            <w:r w:rsidRPr="00691624">
              <w:rPr>
                <w:rFonts w:cstheme="minorHAnsi"/>
                <w:bCs/>
              </w:rPr>
              <w:t>I generi letterari: il romanzo, la storiografia, l’epica.</w:t>
            </w:r>
          </w:p>
          <w:p w14:paraId="1DD3F7A3" w14:textId="77777777" w:rsidR="00691624" w:rsidRPr="00691624" w:rsidRDefault="00691624" w:rsidP="00C56AB1">
            <w:pPr>
              <w:widowControl w:val="0"/>
              <w:suppressAutoHyphens/>
              <w:rPr>
                <w:rFonts w:cstheme="minorHAnsi"/>
                <w:bCs/>
              </w:rPr>
            </w:pPr>
            <w:r w:rsidRPr="00691624">
              <w:rPr>
                <w:rFonts w:cstheme="minorHAnsi"/>
                <w:bCs/>
              </w:rPr>
              <w:t>Dati biografici e il pensiero di Apuleio</w:t>
            </w:r>
          </w:p>
          <w:p w14:paraId="72D77CBB" w14:textId="67CFF2C4" w:rsidR="00691624" w:rsidRPr="009B4F39" w:rsidRDefault="00691624" w:rsidP="00C56AB1">
            <w:pPr>
              <w:widowControl w:val="0"/>
              <w:suppressAutoHyphens/>
              <w:rPr>
                <w:rFonts w:cstheme="minorHAnsi"/>
                <w:bCs/>
              </w:rPr>
            </w:pPr>
            <w:r w:rsidRPr="00691624">
              <w:rPr>
                <w:rFonts w:cstheme="minorHAnsi"/>
                <w:bCs/>
              </w:rPr>
              <w:t>Testi scelti degli autori trattati in traduzione e/o in lingua originale con testo a fronte</w:t>
            </w:r>
          </w:p>
          <w:p w14:paraId="5829E2C6" w14:textId="77777777" w:rsidR="001F5A59" w:rsidRPr="00BF4528" w:rsidRDefault="001F5A59" w:rsidP="001F5A59">
            <w:pPr>
              <w:pStyle w:val="Paragrafoelenco"/>
              <w:widowControl w:val="0"/>
              <w:tabs>
                <w:tab w:val="left" w:pos="300"/>
              </w:tabs>
              <w:suppressAutoHyphens/>
              <w:ind w:left="1060"/>
              <w:jc w:val="both"/>
              <w:rPr>
                <w:rFonts w:asciiTheme="minorHAnsi" w:hAnsiTheme="minorHAnsi" w:cstheme="minorHAnsi"/>
                <w:b/>
                <w:bCs/>
                <w:sz w:val="22"/>
                <w:szCs w:val="22"/>
              </w:rPr>
            </w:pPr>
          </w:p>
          <w:p w14:paraId="59EDB14E" w14:textId="77777777" w:rsidR="001F5A59" w:rsidRPr="00BF4528" w:rsidRDefault="001F5A59" w:rsidP="001F5A59">
            <w:pPr>
              <w:rPr>
                <w:rFonts w:cstheme="minorHAnsi"/>
              </w:rPr>
            </w:pPr>
          </w:p>
          <w:p w14:paraId="0EB7D2FB" w14:textId="013A660E" w:rsidR="001F5A59" w:rsidRDefault="00EE2B61" w:rsidP="001F5A59">
            <w:pPr>
              <w:rPr>
                <w:rFonts w:cstheme="minorHAnsi"/>
                <w:b/>
                <w:bCs/>
                <w:color w:val="FF0000"/>
              </w:rPr>
            </w:pPr>
            <w:r w:rsidRPr="00EE2B61">
              <w:rPr>
                <w:rFonts w:cstheme="minorHAnsi"/>
                <w:b/>
                <w:bCs/>
                <w:color w:val="FF0000"/>
              </w:rPr>
              <w:t>GRECO</w:t>
            </w:r>
          </w:p>
          <w:p w14:paraId="3869C5CF" w14:textId="77777777" w:rsidR="00EE2B61" w:rsidRPr="00EE2B61" w:rsidRDefault="00EE2B61" w:rsidP="001F5A59">
            <w:pPr>
              <w:rPr>
                <w:rFonts w:cstheme="minorHAnsi"/>
                <w:b/>
                <w:bCs/>
                <w:color w:val="FF0000"/>
              </w:rPr>
            </w:pPr>
          </w:p>
          <w:p w14:paraId="4CD65BCF" w14:textId="77777777" w:rsidR="00EE2B61" w:rsidRPr="00C43C12" w:rsidRDefault="00EE2B61" w:rsidP="00C56AB1">
            <w:pPr>
              <w:shd w:val="clear" w:color="auto" w:fill="FFFFFF"/>
              <w:suppressAutoHyphens/>
              <w:autoSpaceDE w:val="0"/>
              <w:rPr>
                <w:rFonts w:cstheme="minorHAnsi"/>
              </w:rPr>
            </w:pPr>
            <w:r w:rsidRPr="00C43C12">
              <w:rPr>
                <w:rFonts w:cstheme="minorHAnsi"/>
              </w:rPr>
              <w:t xml:space="preserve">La flessione dei verbi </w:t>
            </w:r>
            <w:proofErr w:type="spellStart"/>
            <w:r w:rsidRPr="00C43C12">
              <w:rPr>
                <w:rFonts w:cstheme="minorHAnsi"/>
              </w:rPr>
              <w:t>ει</w:t>
            </w:r>
            <w:r w:rsidRPr="00C43C12">
              <w:rPr>
                <w:rFonts w:cstheme="minorHAnsi"/>
              </w:rPr>
              <w:t>ι</w:t>
            </w:r>
            <w:proofErr w:type="spellEnd"/>
            <w:r w:rsidRPr="00C43C12">
              <w:rPr>
                <w:rFonts w:cstheme="minorHAnsi"/>
              </w:rPr>
              <w:t>,</w:t>
            </w:r>
            <w:r w:rsidRPr="00C43C12">
              <w:rPr>
                <w:rFonts w:cstheme="minorHAnsi"/>
              </w:rPr>
              <w:t></w:t>
            </w:r>
            <w:r w:rsidRPr="00C43C12">
              <w:rPr>
                <w:rFonts w:cstheme="minorHAnsi"/>
              </w:rPr>
              <w:t></w:t>
            </w:r>
            <w:r w:rsidRPr="00C43C12">
              <w:rPr>
                <w:rFonts w:cstheme="minorHAnsi"/>
              </w:rPr>
              <w:t></w:t>
            </w:r>
            <w:r w:rsidRPr="00C43C12">
              <w:rPr>
                <w:rFonts w:cstheme="minorHAnsi"/>
              </w:rPr>
              <w:t>,</w:t>
            </w:r>
            <w:r w:rsidRPr="00C43C12">
              <w:rPr>
                <w:rFonts w:cstheme="minorHAnsi"/>
              </w:rPr>
              <w:t></w:t>
            </w:r>
            <w:r w:rsidRPr="00C43C12">
              <w:rPr>
                <w:rFonts w:cstheme="minorHAnsi"/>
              </w:rPr>
              <w:t></w:t>
            </w:r>
            <w:r w:rsidRPr="00C43C12">
              <w:rPr>
                <w:rFonts w:cstheme="minorHAnsi"/>
              </w:rPr>
              <w:t></w:t>
            </w:r>
            <w:r w:rsidRPr="00C43C12">
              <w:rPr>
                <w:rFonts w:cstheme="minorHAnsi"/>
              </w:rPr>
              <w:t></w:t>
            </w:r>
            <w:r w:rsidRPr="00C43C12">
              <w:rPr>
                <w:rFonts w:cstheme="minorHAnsi"/>
              </w:rPr>
              <w:t></w:t>
            </w:r>
            <w:r w:rsidRPr="00C43C12">
              <w:rPr>
                <w:rFonts w:cstheme="minorHAnsi"/>
              </w:rPr>
              <w:t></w:t>
            </w:r>
            <w:r w:rsidRPr="00C43C12">
              <w:rPr>
                <w:rFonts w:cstheme="minorHAnsi"/>
              </w:rPr>
              <w:t xml:space="preserve"> </w:t>
            </w:r>
            <w:r w:rsidRPr="00C43C12">
              <w:rPr>
                <w:rFonts w:cstheme="minorHAnsi"/>
              </w:rPr>
              <w:t></w:t>
            </w:r>
            <w:r w:rsidRPr="00C43C12">
              <w:rPr>
                <w:rFonts w:cstheme="minorHAnsi"/>
              </w:rPr>
              <w:t></w:t>
            </w:r>
            <w:r w:rsidRPr="00C43C12">
              <w:rPr>
                <w:rFonts w:cstheme="minorHAnsi"/>
              </w:rPr>
              <w:t></w:t>
            </w:r>
            <w:r w:rsidRPr="00C43C12">
              <w:rPr>
                <w:rFonts w:cstheme="minorHAnsi"/>
              </w:rPr>
              <w:t></w:t>
            </w:r>
            <w:r w:rsidRPr="00C43C12">
              <w:rPr>
                <w:rFonts w:cstheme="minorHAnsi"/>
              </w:rPr>
              <w:t></w:t>
            </w:r>
            <w:r w:rsidRPr="00C43C12">
              <w:rPr>
                <w:rFonts w:cstheme="minorHAnsi"/>
              </w:rPr>
              <w:t></w:t>
            </w:r>
          </w:p>
          <w:p w14:paraId="568CEFB0" w14:textId="77777777" w:rsidR="00EE2B61" w:rsidRPr="00C43C12" w:rsidRDefault="00EE2B61" w:rsidP="00EE2B61">
            <w:pPr>
              <w:pStyle w:val="Titolo9"/>
              <w:keepLines w:val="0"/>
              <w:numPr>
                <w:ilvl w:val="8"/>
                <w:numId w:val="0"/>
              </w:numPr>
              <w:shd w:val="clear" w:color="auto" w:fill="FFFFFF"/>
              <w:tabs>
                <w:tab w:val="num" w:pos="1584"/>
              </w:tabs>
              <w:suppressAutoHyphens/>
              <w:autoSpaceDE w:val="0"/>
              <w:spacing w:before="0"/>
              <w:ind w:left="1584" w:hanging="1584"/>
              <w:outlineLvl w:val="8"/>
              <w:rPr>
                <w:rFonts w:asciiTheme="minorHAnsi" w:hAnsiTheme="minorHAnsi" w:cstheme="minorHAnsi"/>
              </w:rPr>
            </w:pPr>
            <w:r w:rsidRPr="00C43C12">
              <w:rPr>
                <w:rFonts w:asciiTheme="minorHAnsi" w:hAnsiTheme="minorHAnsi" w:cstheme="minorHAnsi"/>
              </w:rPr>
              <w:t>Sintassi del verbo</w:t>
            </w:r>
          </w:p>
          <w:p w14:paraId="77D40475" w14:textId="77777777" w:rsidR="00EE2B61" w:rsidRPr="00EE2B61" w:rsidRDefault="00EE2B61" w:rsidP="00EE2B61">
            <w:pPr>
              <w:shd w:val="clear" w:color="auto" w:fill="FFFFFF"/>
              <w:suppressAutoHyphens/>
              <w:autoSpaceDE w:val="0"/>
              <w:rPr>
                <w:rFonts w:cstheme="minorHAnsi"/>
              </w:rPr>
            </w:pPr>
            <w:r w:rsidRPr="00EE2B61">
              <w:rPr>
                <w:rFonts w:cstheme="minorHAnsi"/>
              </w:rPr>
              <w:t xml:space="preserve">Uso delle particelle </w:t>
            </w:r>
            <w:r w:rsidRPr="00EE2B61">
              <w:rPr>
                <w:rFonts w:cstheme="minorHAnsi"/>
              </w:rPr>
              <w:t></w:t>
            </w:r>
            <w:r w:rsidRPr="00EE2B61">
              <w:rPr>
                <w:rFonts w:cstheme="minorHAnsi"/>
              </w:rPr>
              <w:t></w:t>
            </w:r>
            <w:r w:rsidRPr="00EE2B61">
              <w:rPr>
                <w:rFonts w:cstheme="minorHAnsi"/>
              </w:rPr>
              <w:t xml:space="preserve">e </w:t>
            </w:r>
            <w:r w:rsidRPr="00EE2B61">
              <w:rPr>
                <w:rFonts w:cstheme="minorHAnsi"/>
              </w:rPr>
              <w:t></w:t>
            </w:r>
            <w:r w:rsidRPr="00EE2B61">
              <w:rPr>
                <w:rFonts w:cstheme="minorHAnsi"/>
              </w:rPr>
              <w:t></w:t>
            </w:r>
            <w:r w:rsidRPr="00EE2B61">
              <w:rPr>
                <w:rFonts w:cstheme="minorHAnsi"/>
              </w:rPr>
              <w:sym w:font="Symbol" w:char="F056"/>
            </w:r>
          </w:p>
          <w:p w14:paraId="1BBBEE53" w14:textId="77777777" w:rsidR="00EE2B61" w:rsidRPr="00EE2B61" w:rsidRDefault="00EE2B61" w:rsidP="00EE2B61">
            <w:pPr>
              <w:shd w:val="clear" w:color="auto" w:fill="FFFFFF"/>
              <w:autoSpaceDE w:val="0"/>
              <w:ind w:firstLine="60"/>
              <w:rPr>
                <w:rFonts w:cstheme="minorHAnsi"/>
              </w:rPr>
            </w:pPr>
          </w:p>
          <w:p w14:paraId="13B29656" w14:textId="77777777" w:rsidR="00EE2B61" w:rsidRPr="00EE2B61" w:rsidRDefault="00EE2B61" w:rsidP="00EE2B61">
            <w:pPr>
              <w:shd w:val="clear" w:color="auto" w:fill="FFFFFF"/>
              <w:autoSpaceDE w:val="0"/>
              <w:rPr>
                <w:rFonts w:cstheme="minorHAnsi"/>
              </w:rPr>
            </w:pPr>
            <w:r w:rsidRPr="00EE2B61">
              <w:rPr>
                <w:rFonts w:cstheme="minorHAnsi"/>
                <w:u w:val="single"/>
              </w:rPr>
              <w:t>Sintassi del periodo:</w:t>
            </w:r>
          </w:p>
          <w:p w14:paraId="453E0CDA" w14:textId="77777777" w:rsidR="00EE2B61" w:rsidRPr="00EE2B61" w:rsidRDefault="00EE2B61" w:rsidP="00EE2B61">
            <w:pPr>
              <w:shd w:val="clear" w:color="auto" w:fill="FFFFFF"/>
              <w:suppressAutoHyphens/>
              <w:autoSpaceDE w:val="0"/>
              <w:rPr>
                <w:rFonts w:cstheme="minorHAnsi"/>
              </w:rPr>
            </w:pPr>
            <w:r w:rsidRPr="00EE2B61">
              <w:rPr>
                <w:rFonts w:cstheme="minorHAnsi"/>
              </w:rPr>
              <w:t>La perifrastica passiva</w:t>
            </w:r>
          </w:p>
          <w:p w14:paraId="787FD617" w14:textId="77777777" w:rsidR="00EE2B61" w:rsidRPr="00EE2B61" w:rsidRDefault="00EE2B61" w:rsidP="00EE2B61">
            <w:pPr>
              <w:shd w:val="clear" w:color="auto" w:fill="FFFFFF"/>
              <w:suppressAutoHyphens/>
              <w:autoSpaceDE w:val="0"/>
              <w:rPr>
                <w:rFonts w:cstheme="minorHAnsi"/>
              </w:rPr>
            </w:pPr>
            <w:r w:rsidRPr="00EE2B61">
              <w:rPr>
                <w:rFonts w:cstheme="minorHAnsi"/>
              </w:rPr>
              <w:t>Revisione e approfondimento di argomenti oggetto di studio negli anni precedenti)</w:t>
            </w:r>
          </w:p>
          <w:p w14:paraId="5B453AD2" w14:textId="77777777" w:rsidR="00EE2B61" w:rsidRPr="00EE2B61" w:rsidRDefault="00EE2B61" w:rsidP="00EE2B61">
            <w:pPr>
              <w:shd w:val="clear" w:color="auto" w:fill="FFFFFF"/>
              <w:suppressAutoHyphens/>
              <w:autoSpaceDE w:val="0"/>
              <w:ind w:left="359"/>
              <w:rPr>
                <w:rFonts w:cstheme="minorHAnsi"/>
              </w:rPr>
            </w:pPr>
          </w:p>
          <w:p w14:paraId="09EE7DE8" w14:textId="77777777" w:rsidR="00EE2B61" w:rsidRPr="00EE2B61" w:rsidRDefault="00EE2B61" w:rsidP="00EE2B61">
            <w:pPr>
              <w:rPr>
                <w:rFonts w:cstheme="minorHAnsi"/>
                <w:b/>
              </w:rPr>
            </w:pPr>
            <w:r w:rsidRPr="00EE2B61">
              <w:rPr>
                <w:rFonts w:cstheme="minorHAnsi"/>
                <w:b/>
              </w:rPr>
              <w:t>LETTERATURA</w:t>
            </w:r>
          </w:p>
          <w:p w14:paraId="1D60EB2D" w14:textId="77777777" w:rsidR="00EE2B61" w:rsidRPr="00EE2B61" w:rsidRDefault="00EE2B61" w:rsidP="00EE2B61">
            <w:pPr>
              <w:tabs>
                <w:tab w:val="left" w:pos="256"/>
              </w:tabs>
              <w:suppressAutoHyphens/>
              <w:rPr>
                <w:rFonts w:cstheme="minorHAnsi"/>
              </w:rPr>
            </w:pPr>
            <w:r w:rsidRPr="00EE2B61">
              <w:rPr>
                <w:rFonts w:cstheme="minorHAnsi"/>
              </w:rPr>
              <w:lastRenderedPageBreak/>
              <w:t>L’evoluzione della commedia: dalla commedia antica alla commedia nuova di Menandro</w:t>
            </w:r>
          </w:p>
          <w:p w14:paraId="2A2AD22C" w14:textId="77777777" w:rsidR="00EE2B61" w:rsidRPr="00EE2B61" w:rsidRDefault="00EE2B61" w:rsidP="00EE2B61">
            <w:pPr>
              <w:rPr>
                <w:rFonts w:cstheme="minorHAnsi"/>
              </w:rPr>
            </w:pPr>
            <w:r w:rsidRPr="00EE2B61">
              <w:rPr>
                <w:rFonts w:cstheme="minorHAnsi"/>
              </w:rPr>
              <w:t>Il caposcuola della poesia ellenistica: Callimaco</w:t>
            </w:r>
          </w:p>
          <w:p w14:paraId="47CDBDFF" w14:textId="77777777" w:rsidR="00EE2B61" w:rsidRPr="00EE2B61" w:rsidRDefault="00EE2B61" w:rsidP="00EE2B61">
            <w:pPr>
              <w:tabs>
                <w:tab w:val="left" w:pos="256"/>
              </w:tabs>
              <w:suppressAutoHyphens/>
              <w:rPr>
                <w:rFonts w:cstheme="minorHAnsi"/>
              </w:rPr>
            </w:pPr>
            <w:r w:rsidRPr="00EE2B61">
              <w:rPr>
                <w:rFonts w:cstheme="minorHAnsi"/>
              </w:rPr>
              <w:t>Il più famoso poeta epico dell’Ellenismo: Apollonio Rodio</w:t>
            </w:r>
          </w:p>
          <w:p w14:paraId="3AFEBB93" w14:textId="77777777" w:rsidR="00EE2B61" w:rsidRPr="00EE2B61" w:rsidRDefault="00EE2B61" w:rsidP="00EE2B61">
            <w:pPr>
              <w:tabs>
                <w:tab w:val="left" w:pos="256"/>
              </w:tabs>
              <w:suppressAutoHyphens/>
              <w:rPr>
                <w:rFonts w:cstheme="minorHAnsi"/>
              </w:rPr>
            </w:pPr>
            <w:r w:rsidRPr="00EE2B61">
              <w:rPr>
                <w:rFonts w:cstheme="minorHAnsi"/>
              </w:rPr>
              <w:t xml:space="preserve">La poesia </w:t>
            </w:r>
            <w:proofErr w:type="spellStart"/>
            <w:proofErr w:type="gramStart"/>
            <w:r w:rsidRPr="00EE2B61">
              <w:rPr>
                <w:rFonts w:cstheme="minorHAnsi"/>
              </w:rPr>
              <w:t>bucolica:Teocrito</w:t>
            </w:r>
            <w:proofErr w:type="spellEnd"/>
            <w:proofErr w:type="gramEnd"/>
          </w:p>
          <w:p w14:paraId="596ECB5F" w14:textId="77777777" w:rsidR="00EE2B61" w:rsidRPr="00EE2B61" w:rsidRDefault="00EE2B61" w:rsidP="00EE2B61">
            <w:pPr>
              <w:tabs>
                <w:tab w:val="left" w:pos="256"/>
              </w:tabs>
              <w:suppressAutoHyphens/>
              <w:rPr>
                <w:rFonts w:cstheme="minorHAnsi"/>
              </w:rPr>
            </w:pPr>
            <w:r w:rsidRPr="00EE2B61">
              <w:rPr>
                <w:rFonts w:cstheme="minorHAnsi"/>
              </w:rPr>
              <w:t>Il genere dell’epigramma</w:t>
            </w:r>
          </w:p>
          <w:p w14:paraId="0A7CD49B" w14:textId="77777777" w:rsidR="00EE2B61" w:rsidRPr="00EE2B61" w:rsidRDefault="00EE2B61" w:rsidP="00EE2B61">
            <w:pPr>
              <w:tabs>
                <w:tab w:val="left" w:pos="256"/>
              </w:tabs>
              <w:suppressAutoHyphens/>
              <w:rPr>
                <w:rFonts w:cstheme="minorHAnsi"/>
              </w:rPr>
            </w:pPr>
            <w:r w:rsidRPr="00EE2B61">
              <w:rPr>
                <w:rFonts w:cstheme="minorHAnsi"/>
              </w:rPr>
              <w:t>Il genere storiografico in età ellenistica: Polibio</w:t>
            </w:r>
          </w:p>
          <w:p w14:paraId="71F4F0A8" w14:textId="77777777" w:rsidR="00EE2B61" w:rsidRPr="00EE2B61" w:rsidRDefault="00EE2B61" w:rsidP="00EE2B61">
            <w:pPr>
              <w:tabs>
                <w:tab w:val="left" w:pos="256"/>
              </w:tabs>
              <w:suppressAutoHyphens/>
              <w:rPr>
                <w:rFonts w:cstheme="minorHAnsi"/>
              </w:rPr>
            </w:pPr>
            <w:r w:rsidRPr="00EE2B61">
              <w:rPr>
                <w:rFonts w:cstheme="minorHAnsi"/>
              </w:rPr>
              <w:t xml:space="preserve">Retori e </w:t>
            </w:r>
            <w:proofErr w:type="spellStart"/>
            <w:r w:rsidRPr="00EE2B61">
              <w:rPr>
                <w:rFonts w:cstheme="minorHAnsi"/>
              </w:rPr>
              <w:t>neosofisti</w:t>
            </w:r>
            <w:proofErr w:type="spellEnd"/>
            <w:r w:rsidRPr="00EE2B61">
              <w:rPr>
                <w:rFonts w:cstheme="minorHAnsi"/>
              </w:rPr>
              <w:t xml:space="preserve">: l’anonimo </w:t>
            </w:r>
            <w:r w:rsidRPr="00EE2B61">
              <w:rPr>
                <w:rFonts w:cstheme="minorHAnsi"/>
                <w:i/>
                <w:iCs/>
              </w:rPr>
              <w:t>Sul sublime</w:t>
            </w:r>
            <w:r w:rsidRPr="00EE2B61">
              <w:rPr>
                <w:rFonts w:cstheme="minorHAnsi"/>
              </w:rPr>
              <w:t xml:space="preserve"> e Luciano</w:t>
            </w:r>
          </w:p>
          <w:p w14:paraId="5CC15FA1" w14:textId="77777777" w:rsidR="00EE2B61" w:rsidRPr="00EE2B61" w:rsidRDefault="00EE2B61" w:rsidP="00EE2B61">
            <w:pPr>
              <w:tabs>
                <w:tab w:val="left" w:pos="256"/>
              </w:tabs>
              <w:suppressAutoHyphens/>
              <w:rPr>
                <w:rFonts w:cstheme="minorHAnsi"/>
              </w:rPr>
            </w:pPr>
            <w:r w:rsidRPr="00EE2B61">
              <w:rPr>
                <w:rFonts w:cstheme="minorHAnsi"/>
              </w:rPr>
              <w:t>La biografia ellenistica e Plutarco</w:t>
            </w:r>
          </w:p>
          <w:p w14:paraId="017E9469" w14:textId="77777777" w:rsidR="00EE2B61" w:rsidRPr="00EE2B61" w:rsidRDefault="00EE2B61" w:rsidP="00EE2B61">
            <w:pPr>
              <w:tabs>
                <w:tab w:val="left" w:pos="256"/>
              </w:tabs>
              <w:suppressAutoHyphens/>
              <w:rPr>
                <w:rFonts w:cstheme="minorHAnsi"/>
              </w:rPr>
            </w:pPr>
            <w:r w:rsidRPr="00EE2B61">
              <w:rPr>
                <w:rFonts w:cstheme="minorHAnsi"/>
              </w:rPr>
              <w:t>Il genere del romanzo</w:t>
            </w:r>
          </w:p>
          <w:p w14:paraId="7010295A" w14:textId="77777777" w:rsidR="00EE2B61" w:rsidRPr="00EE2B61" w:rsidRDefault="00EE2B61" w:rsidP="00EE2B61">
            <w:pPr>
              <w:tabs>
                <w:tab w:val="left" w:pos="256"/>
              </w:tabs>
              <w:suppressAutoHyphens/>
              <w:rPr>
                <w:rFonts w:cstheme="minorHAnsi"/>
              </w:rPr>
            </w:pPr>
            <w:r w:rsidRPr="00EE2B61">
              <w:rPr>
                <w:rFonts w:cstheme="minorHAnsi"/>
              </w:rPr>
              <w:t xml:space="preserve">Lo smembramento dell’Impero di Alessandro il Macedone e la formazione dei regni ellenistici </w:t>
            </w:r>
          </w:p>
          <w:p w14:paraId="370F5E27" w14:textId="77777777" w:rsidR="00EE2B61" w:rsidRPr="00EE2B61" w:rsidRDefault="00EE2B61" w:rsidP="00EE2B61">
            <w:pPr>
              <w:tabs>
                <w:tab w:val="left" w:pos="256"/>
              </w:tabs>
              <w:suppressAutoHyphens/>
              <w:rPr>
                <w:rFonts w:cstheme="minorHAnsi"/>
              </w:rPr>
            </w:pPr>
            <w:r w:rsidRPr="00EE2B61">
              <w:rPr>
                <w:rFonts w:cstheme="minorHAnsi"/>
              </w:rPr>
              <w:t>L’ espansione romana</w:t>
            </w:r>
          </w:p>
          <w:p w14:paraId="639BD84E" w14:textId="77777777" w:rsidR="00EE2B61" w:rsidRPr="00EE2B61" w:rsidRDefault="00EE2B61" w:rsidP="00EE2B61">
            <w:pPr>
              <w:tabs>
                <w:tab w:val="left" w:pos="256"/>
              </w:tabs>
              <w:suppressAutoHyphens/>
              <w:rPr>
                <w:rFonts w:cstheme="minorHAnsi"/>
              </w:rPr>
            </w:pPr>
            <w:r w:rsidRPr="00EE2B61">
              <w:rPr>
                <w:rFonts w:cstheme="minorHAnsi"/>
              </w:rPr>
              <w:t>Gli orientamenti della cultura in età ellenistica</w:t>
            </w:r>
          </w:p>
          <w:p w14:paraId="6CC615E1" w14:textId="77777777" w:rsidR="00EE2B61" w:rsidRPr="00EE2B61" w:rsidRDefault="00EE2B61" w:rsidP="00EE2B61">
            <w:pPr>
              <w:tabs>
                <w:tab w:val="left" w:pos="256"/>
              </w:tabs>
              <w:suppressAutoHyphens/>
              <w:rPr>
                <w:rFonts w:cstheme="minorHAnsi"/>
              </w:rPr>
            </w:pPr>
            <w:r w:rsidRPr="00EE2B61">
              <w:rPr>
                <w:rFonts w:cstheme="minorHAnsi"/>
              </w:rPr>
              <w:t xml:space="preserve">Quadro storico della Grecia dal 30 a.C. al sec. </w:t>
            </w:r>
            <w:r w:rsidRPr="00EE2B61">
              <w:rPr>
                <w:rFonts w:cstheme="minorHAnsi"/>
                <w:lang w:val="fr-FR"/>
              </w:rPr>
              <w:t xml:space="preserve">II </w:t>
            </w:r>
            <w:proofErr w:type="spellStart"/>
            <w:r w:rsidRPr="00EE2B61">
              <w:rPr>
                <w:rFonts w:cstheme="minorHAnsi"/>
                <w:lang w:val="fr-FR"/>
              </w:rPr>
              <w:t>d.C.</w:t>
            </w:r>
            <w:proofErr w:type="spellEnd"/>
          </w:p>
          <w:p w14:paraId="06424803" w14:textId="77777777" w:rsidR="00EE2B61" w:rsidRPr="00EE2B61" w:rsidRDefault="00EE2B61" w:rsidP="00EE2B61">
            <w:pPr>
              <w:tabs>
                <w:tab w:val="left" w:pos="256"/>
              </w:tabs>
              <w:suppressAutoHyphens/>
              <w:rPr>
                <w:rFonts w:cstheme="minorHAnsi"/>
              </w:rPr>
            </w:pPr>
            <w:r w:rsidRPr="00EE2B61">
              <w:rPr>
                <w:rFonts w:cstheme="minorHAnsi"/>
              </w:rPr>
              <w:t xml:space="preserve">Gli orientamenti della cultura nel I e nel II secolo </w:t>
            </w:r>
            <w:proofErr w:type="spellStart"/>
            <w:r w:rsidRPr="00EE2B61">
              <w:rPr>
                <w:rFonts w:cstheme="minorHAnsi"/>
              </w:rPr>
              <w:t>d.C</w:t>
            </w:r>
            <w:proofErr w:type="spellEnd"/>
          </w:p>
          <w:p w14:paraId="3D25B243" w14:textId="77777777" w:rsidR="001F5A59" w:rsidRPr="00BF4528" w:rsidRDefault="001F5A59" w:rsidP="001F5A59">
            <w:pPr>
              <w:rPr>
                <w:rFonts w:cstheme="minorHAnsi"/>
              </w:rPr>
            </w:pPr>
          </w:p>
        </w:tc>
      </w:tr>
      <w:tr w:rsidR="001F5A59" w:rsidRPr="00185E5D" w14:paraId="39BDCD23" w14:textId="77777777" w:rsidTr="0082014C">
        <w:trPr>
          <w:trHeight w:val="1110"/>
        </w:trPr>
        <w:tc>
          <w:tcPr>
            <w:tcW w:w="2833" w:type="dxa"/>
            <w:vMerge/>
          </w:tcPr>
          <w:p w14:paraId="7D450C1F" w14:textId="77777777" w:rsidR="001F5A59" w:rsidRPr="00E551C0" w:rsidRDefault="001F5A59" w:rsidP="001F5A59">
            <w:pPr>
              <w:rPr>
                <w:rFonts w:cstheme="minorHAnsi"/>
                <w:b/>
                <w:bCs/>
                <w:color w:val="FF0000"/>
              </w:rPr>
            </w:pPr>
          </w:p>
        </w:tc>
        <w:tc>
          <w:tcPr>
            <w:tcW w:w="2799" w:type="dxa"/>
          </w:tcPr>
          <w:p w14:paraId="5CEEF8C5" w14:textId="77777777" w:rsidR="001F5A59" w:rsidRDefault="001F5A59" w:rsidP="001F5A59">
            <w:pPr>
              <w:rPr>
                <w:rFonts w:cstheme="minorHAnsi"/>
                <w:b/>
                <w:bCs/>
              </w:rPr>
            </w:pPr>
            <w:r w:rsidRPr="00C51D4F">
              <w:rPr>
                <w:rFonts w:cstheme="minorHAnsi"/>
                <w:b/>
                <w:bCs/>
              </w:rPr>
              <w:t>Competenza personale, sociale e capacità di imparare a imparare</w:t>
            </w:r>
          </w:p>
          <w:p w14:paraId="56CA92FA" w14:textId="77777777" w:rsidR="001F5A59" w:rsidRDefault="001F5A59" w:rsidP="001F5A59">
            <w:pPr>
              <w:rPr>
                <w:rFonts w:cstheme="minorHAnsi"/>
                <w:b/>
                <w:bCs/>
              </w:rPr>
            </w:pPr>
          </w:p>
          <w:p w14:paraId="347572DD" w14:textId="77777777" w:rsidR="001F5A59" w:rsidRDefault="001F5A59" w:rsidP="001F5A59">
            <w:pPr>
              <w:rPr>
                <w:rFonts w:cstheme="minorHAnsi"/>
                <w:b/>
                <w:bCs/>
              </w:rPr>
            </w:pPr>
          </w:p>
          <w:p w14:paraId="18C44D4C" w14:textId="77777777" w:rsidR="001F5A59" w:rsidRDefault="001F5A59" w:rsidP="001F5A59">
            <w:pPr>
              <w:rPr>
                <w:rFonts w:cstheme="minorHAnsi"/>
                <w:b/>
                <w:bCs/>
              </w:rPr>
            </w:pPr>
          </w:p>
          <w:p w14:paraId="3DD61B40" w14:textId="77777777" w:rsidR="001F5A59" w:rsidRDefault="001F5A59" w:rsidP="001F5A59">
            <w:pPr>
              <w:rPr>
                <w:rFonts w:cstheme="minorHAnsi"/>
                <w:b/>
                <w:bCs/>
              </w:rPr>
            </w:pPr>
          </w:p>
          <w:p w14:paraId="59E03A65" w14:textId="77777777" w:rsidR="001F5A59" w:rsidRDefault="001F5A59" w:rsidP="001F5A59">
            <w:pPr>
              <w:rPr>
                <w:rFonts w:cstheme="minorHAnsi"/>
                <w:b/>
                <w:bCs/>
              </w:rPr>
            </w:pPr>
          </w:p>
          <w:p w14:paraId="0A2D0DDC" w14:textId="77777777" w:rsidR="001F5A59" w:rsidRDefault="001F5A59" w:rsidP="001F5A59">
            <w:pPr>
              <w:rPr>
                <w:rFonts w:cstheme="minorHAnsi"/>
                <w:b/>
                <w:bCs/>
              </w:rPr>
            </w:pPr>
          </w:p>
          <w:p w14:paraId="7D796A3D" w14:textId="77777777" w:rsidR="001F5A59" w:rsidRDefault="001F5A59" w:rsidP="001F5A59">
            <w:pPr>
              <w:rPr>
                <w:rFonts w:cstheme="minorHAnsi"/>
                <w:b/>
                <w:bCs/>
              </w:rPr>
            </w:pPr>
          </w:p>
          <w:p w14:paraId="35EDA4A4" w14:textId="77777777" w:rsidR="001F5A59" w:rsidRDefault="001F5A59" w:rsidP="001F5A59">
            <w:pPr>
              <w:rPr>
                <w:rFonts w:cstheme="minorHAnsi"/>
                <w:b/>
                <w:bCs/>
              </w:rPr>
            </w:pPr>
          </w:p>
          <w:p w14:paraId="78D1F26E" w14:textId="77777777" w:rsidR="001F5A59" w:rsidRDefault="001F5A59" w:rsidP="001F5A59">
            <w:pPr>
              <w:rPr>
                <w:rFonts w:cstheme="minorHAnsi"/>
                <w:b/>
                <w:bCs/>
              </w:rPr>
            </w:pPr>
          </w:p>
          <w:p w14:paraId="294E5169" w14:textId="77777777" w:rsidR="001F5A59" w:rsidRDefault="001F5A59" w:rsidP="001F5A59">
            <w:pPr>
              <w:rPr>
                <w:rFonts w:cstheme="minorHAnsi"/>
                <w:b/>
                <w:bCs/>
              </w:rPr>
            </w:pPr>
          </w:p>
          <w:p w14:paraId="3C95EEE7" w14:textId="77777777" w:rsidR="001F5A59" w:rsidRDefault="001F5A59" w:rsidP="001F5A59">
            <w:pPr>
              <w:rPr>
                <w:rFonts w:cstheme="minorHAnsi"/>
                <w:b/>
                <w:bCs/>
              </w:rPr>
            </w:pPr>
          </w:p>
          <w:p w14:paraId="5EFAF1E0" w14:textId="77777777" w:rsidR="001F5A59" w:rsidRDefault="001F5A59" w:rsidP="001F5A59">
            <w:pPr>
              <w:rPr>
                <w:rFonts w:cstheme="minorHAnsi"/>
                <w:b/>
                <w:bCs/>
              </w:rPr>
            </w:pPr>
          </w:p>
          <w:p w14:paraId="403338D5" w14:textId="77777777" w:rsidR="001F5A59" w:rsidRDefault="001F5A59" w:rsidP="001F5A59">
            <w:pPr>
              <w:rPr>
                <w:rFonts w:cstheme="minorHAnsi"/>
                <w:b/>
                <w:bCs/>
              </w:rPr>
            </w:pPr>
          </w:p>
          <w:p w14:paraId="2111746A" w14:textId="77777777" w:rsidR="001F5A59" w:rsidRDefault="001F5A59" w:rsidP="001F5A59">
            <w:pPr>
              <w:rPr>
                <w:rFonts w:cstheme="minorHAnsi"/>
                <w:b/>
                <w:bCs/>
              </w:rPr>
            </w:pPr>
          </w:p>
          <w:p w14:paraId="19133E53" w14:textId="77777777" w:rsidR="001F5A59" w:rsidRDefault="001F5A59" w:rsidP="001F5A59">
            <w:pPr>
              <w:rPr>
                <w:rFonts w:cstheme="minorHAnsi"/>
                <w:b/>
                <w:bCs/>
              </w:rPr>
            </w:pPr>
          </w:p>
          <w:p w14:paraId="55F5902D" w14:textId="77777777" w:rsidR="001F5A59" w:rsidRDefault="001F5A59" w:rsidP="001F5A59">
            <w:pPr>
              <w:rPr>
                <w:rFonts w:cstheme="minorHAnsi"/>
                <w:b/>
                <w:bCs/>
              </w:rPr>
            </w:pPr>
          </w:p>
          <w:p w14:paraId="13F43EB2" w14:textId="77777777" w:rsidR="001F5A59" w:rsidRDefault="001F5A59" w:rsidP="001F5A59">
            <w:pPr>
              <w:rPr>
                <w:rFonts w:cstheme="minorHAnsi"/>
                <w:b/>
                <w:bCs/>
              </w:rPr>
            </w:pPr>
          </w:p>
          <w:p w14:paraId="130D5802" w14:textId="77777777" w:rsidR="001F5A59" w:rsidRDefault="001F5A59" w:rsidP="001F5A59">
            <w:pPr>
              <w:rPr>
                <w:rFonts w:cstheme="minorHAnsi"/>
                <w:b/>
                <w:bCs/>
              </w:rPr>
            </w:pPr>
          </w:p>
          <w:p w14:paraId="53374076" w14:textId="77777777" w:rsidR="001F5A59" w:rsidRDefault="001F5A59" w:rsidP="001F5A59">
            <w:pPr>
              <w:rPr>
                <w:rFonts w:cstheme="minorHAnsi"/>
                <w:b/>
                <w:bCs/>
              </w:rPr>
            </w:pPr>
          </w:p>
          <w:p w14:paraId="5D52F8F6" w14:textId="77777777" w:rsidR="001F5A59" w:rsidRDefault="001F5A59" w:rsidP="001F5A59">
            <w:pPr>
              <w:rPr>
                <w:rFonts w:cstheme="minorHAnsi"/>
                <w:b/>
                <w:bCs/>
              </w:rPr>
            </w:pPr>
          </w:p>
          <w:p w14:paraId="7161DE2F" w14:textId="77777777" w:rsidR="001F5A59" w:rsidRDefault="001F5A59" w:rsidP="001F5A59">
            <w:pPr>
              <w:rPr>
                <w:rFonts w:cstheme="minorHAnsi"/>
                <w:b/>
                <w:bCs/>
              </w:rPr>
            </w:pPr>
          </w:p>
          <w:p w14:paraId="51F5B707" w14:textId="77777777" w:rsidR="001F5A59" w:rsidRDefault="001F5A59" w:rsidP="001F5A59">
            <w:pPr>
              <w:rPr>
                <w:rFonts w:cstheme="minorHAnsi"/>
                <w:b/>
                <w:bCs/>
              </w:rPr>
            </w:pPr>
          </w:p>
          <w:p w14:paraId="4AB859BF" w14:textId="77777777" w:rsidR="001F5A59" w:rsidRDefault="001F5A59" w:rsidP="001F5A59">
            <w:pPr>
              <w:rPr>
                <w:rFonts w:cstheme="minorHAnsi"/>
                <w:b/>
                <w:bCs/>
              </w:rPr>
            </w:pPr>
          </w:p>
          <w:p w14:paraId="4DDFA99C" w14:textId="77777777" w:rsidR="001F5A59" w:rsidRDefault="001F5A59" w:rsidP="001F5A59">
            <w:pPr>
              <w:rPr>
                <w:rFonts w:cstheme="minorHAnsi"/>
                <w:b/>
                <w:bCs/>
              </w:rPr>
            </w:pPr>
          </w:p>
          <w:p w14:paraId="35B03A75" w14:textId="77777777" w:rsidR="001F5A59" w:rsidRDefault="001F5A59" w:rsidP="001F5A59">
            <w:pPr>
              <w:rPr>
                <w:rFonts w:cstheme="minorHAnsi"/>
                <w:b/>
                <w:bCs/>
              </w:rPr>
            </w:pPr>
          </w:p>
          <w:p w14:paraId="7F410CC0" w14:textId="77777777" w:rsidR="001F5A59" w:rsidRDefault="001F5A59" w:rsidP="001F5A59">
            <w:pPr>
              <w:rPr>
                <w:rFonts w:cstheme="minorHAnsi"/>
                <w:b/>
                <w:bCs/>
              </w:rPr>
            </w:pPr>
          </w:p>
          <w:p w14:paraId="0FF20652" w14:textId="77777777" w:rsidR="001F5A59" w:rsidRDefault="001F5A59" w:rsidP="001F5A59">
            <w:pPr>
              <w:rPr>
                <w:rFonts w:cstheme="minorHAnsi"/>
                <w:b/>
                <w:bCs/>
              </w:rPr>
            </w:pPr>
          </w:p>
          <w:p w14:paraId="5C1E1609" w14:textId="7D931DFA" w:rsidR="001F5A59" w:rsidRDefault="001F5A59" w:rsidP="001F5A59">
            <w:pPr>
              <w:rPr>
                <w:rFonts w:cstheme="minorHAnsi"/>
                <w:b/>
                <w:bCs/>
              </w:rPr>
            </w:pPr>
            <w:r>
              <w:rPr>
                <w:rFonts w:cstheme="minorHAnsi"/>
                <w:b/>
                <w:bCs/>
              </w:rPr>
              <w:t>Competenza digitale</w:t>
            </w:r>
          </w:p>
          <w:p w14:paraId="0940342F" w14:textId="77777777" w:rsidR="001F5A59" w:rsidRDefault="001F5A59" w:rsidP="001F5A59">
            <w:pPr>
              <w:rPr>
                <w:rFonts w:cstheme="minorHAnsi"/>
                <w:b/>
                <w:bCs/>
              </w:rPr>
            </w:pPr>
          </w:p>
          <w:p w14:paraId="7F1EAB8A" w14:textId="77777777" w:rsidR="001F5A59" w:rsidRDefault="001F5A59" w:rsidP="001F5A59">
            <w:pPr>
              <w:rPr>
                <w:rFonts w:cstheme="minorHAnsi"/>
                <w:b/>
                <w:bCs/>
              </w:rPr>
            </w:pPr>
          </w:p>
          <w:p w14:paraId="56A7BD60" w14:textId="77777777" w:rsidR="001F5A59" w:rsidRDefault="001F5A59" w:rsidP="001F5A59">
            <w:pPr>
              <w:rPr>
                <w:rFonts w:cstheme="minorHAnsi"/>
                <w:b/>
                <w:bCs/>
              </w:rPr>
            </w:pPr>
          </w:p>
          <w:p w14:paraId="7C18E99B" w14:textId="77777777" w:rsidR="001F5A59" w:rsidRDefault="001F5A59" w:rsidP="001F5A59">
            <w:pPr>
              <w:rPr>
                <w:rFonts w:cstheme="minorHAnsi"/>
                <w:b/>
                <w:bCs/>
              </w:rPr>
            </w:pPr>
          </w:p>
          <w:p w14:paraId="62C6E86D" w14:textId="77777777" w:rsidR="001F5A59" w:rsidRDefault="001F5A59" w:rsidP="001F5A59">
            <w:pPr>
              <w:rPr>
                <w:rFonts w:cstheme="minorHAnsi"/>
                <w:b/>
                <w:bCs/>
              </w:rPr>
            </w:pPr>
          </w:p>
          <w:p w14:paraId="03CF8707" w14:textId="77777777" w:rsidR="001F5A59" w:rsidRDefault="001F5A59" w:rsidP="001F5A59">
            <w:pPr>
              <w:rPr>
                <w:rFonts w:cstheme="minorHAnsi"/>
                <w:b/>
                <w:bCs/>
              </w:rPr>
            </w:pPr>
          </w:p>
          <w:p w14:paraId="4B7BBA76" w14:textId="77777777" w:rsidR="001F5A59" w:rsidRDefault="001F5A59" w:rsidP="001F5A59">
            <w:pPr>
              <w:rPr>
                <w:rFonts w:cstheme="minorHAnsi"/>
                <w:b/>
                <w:bCs/>
              </w:rPr>
            </w:pPr>
          </w:p>
          <w:p w14:paraId="64AD0D11" w14:textId="77777777" w:rsidR="001F5A59" w:rsidRDefault="001F5A59" w:rsidP="001F5A59">
            <w:pPr>
              <w:rPr>
                <w:rFonts w:cstheme="minorHAnsi"/>
                <w:b/>
                <w:bCs/>
              </w:rPr>
            </w:pPr>
          </w:p>
          <w:p w14:paraId="5DDB3AF6" w14:textId="77777777" w:rsidR="001F5A59" w:rsidRDefault="001F5A59" w:rsidP="001F5A59">
            <w:pPr>
              <w:rPr>
                <w:rFonts w:cstheme="minorHAnsi"/>
                <w:b/>
                <w:bCs/>
              </w:rPr>
            </w:pPr>
          </w:p>
          <w:p w14:paraId="3E71DDE3" w14:textId="77777777" w:rsidR="001F5A59" w:rsidRDefault="001F5A59" w:rsidP="001F5A59">
            <w:pPr>
              <w:rPr>
                <w:rFonts w:cstheme="minorHAnsi"/>
                <w:b/>
                <w:bCs/>
              </w:rPr>
            </w:pPr>
          </w:p>
          <w:p w14:paraId="315A243C" w14:textId="77777777" w:rsidR="001F5A59" w:rsidRDefault="001F5A59" w:rsidP="001F5A59">
            <w:pPr>
              <w:rPr>
                <w:rFonts w:cstheme="minorHAnsi"/>
                <w:b/>
                <w:bCs/>
              </w:rPr>
            </w:pPr>
          </w:p>
          <w:p w14:paraId="6A2CD24F" w14:textId="77777777" w:rsidR="001F5A59" w:rsidRDefault="001F5A59" w:rsidP="001F5A59">
            <w:pPr>
              <w:rPr>
                <w:rFonts w:cstheme="minorHAnsi"/>
                <w:b/>
                <w:bCs/>
              </w:rPr>
            </w:pPr>
          </w:p>
          <w:p w14:paraId="548D0999" w14:textId="77777777" w:rsidR="001F5A59" w:rsidRDefault="001F5A59" w:rsidP="001F5A59">
            <w:pPr>
              <w:rPr>
                <w:rFonts w:cstheme="minorHAnsi"/>
                <w:b/>
                <w:bCs/>
              </w:rPr>
            </w:pPr>
          </w:p>
          <w:p w14:paraId="41B617CF" w14:textId="77777777" w:rsidR="001F5A59" w:rsidRDefault="001F5A59" w:rsidP="001F5A59">
            <w:pPr>
              <w:rPr>
                <w:rFonts w:cstheme="minorHAnsi"/>
                <w:b/>
                <w:bCs/>
              </w:rPr>
            </w:pPr>
          </w:p>
          <w:p w14:paraId="01BC4941" w14:textId="77777777" w:rsidR="001F5A59" w:rsidRDefault="001F5A59" w:rsidP="001F5A59">
            <w:pPr>
              <w:rPr>
                <w:rFonts w:cstheme="minorHAnsi"/>
                <w:b/>
                <w:bCs/>
              </w:rPr>
            </w:pPr>
          </w:p>
          <w:p w14:paraId="2F52E90E" w14:textId="77777777" w:rsidR="001F5A59" w:rsidRDefault="001F5A59" w:rsidP="001F5A59">
            <w:pPr>
              <w:rPr>
                <w:rFonts w:cstheme="minorHAnsi"/>
                <w:b/>
                <w:bCs/>
              </w:rPr>
            </w:pPr>
          </w:p>
          <w:p w14:paraId="1AC37889" w14:textId="77777777" w:rsidR="001F5A59" w:rsidRDefault="001F5A59" w:rsidP="001F5A59">
            <w:pPr>
              <w:rPr>
                <w:rFonts w:cstheme="minorHAnsi"/>
                <w:b/>
                <w:bCs/>
              </w:rPr>
            </w:pPr>
          </w:p>
          <w:p w14:paraId="57F3DDF5" w14:textId="77777777" w:rsidR="001F5A59" w:rsidRDefault="001F5A59" w:rsidP="001F5A59">
            <w:pPr>
              <w:rPr>
                <w:rFonts w:cstheme="minorHAnsi"/>
                <w:b/>
                <w:bCs/>
              </w:rPr>
            </w:pPr>
          </w:p>
          <w:p w14:paraId="4196F711" w14:textId="77777777" w:rsidR="001F5A59" w:rsidRDefault="001F5A59" w:rsidP="001F5A59">
            <w:pPr>
              <w:rPr>
                <w:rFonts w:cstheme="minorHAnsi"/>
                <w:b/>
                <w:bCs/>
              </w:rPr>
            </w:pPr>
          </w:p>
          <w:p w14:paraId="579112B4" w14:textId="77777777" w:rsidR="001F5A59" w:rsidRDefault="001F5A59" w:rsidP="001F5A59">
            <w:pPr>
              <w:rPr>
                <w:rFonts w:cstheme="minorHAnsi"/>
                <w:b/>
                <w:bCs/>
              </w:rPr>
            </w:pPr>
          </w:p>
          <w:p w14:paraId="738760D3" w14:textId="77777777" w:rsidR="001F5A59" w:rsidRPr="00F560D2" w:rsidRDefault="001F5A59" w:rsidP="001F5A59">
            <w:pPr>
              <w:rPr>
                <w:rFonts w:cstheme="minorHAnsi"/>
                <w:b/>
                <w:bCs/>
              </w:rPr>
            </w:pPr>
            <w:r w:rsidRPr="00F560D2">
              <w:rPr>
                <w:rFonts w:cstheme="minorHAnsi"/>
                <w:b/>
                <w:bCs/>
              </w:rPr>
              <w:t>Competenza alfabetica funzionale</w:t>
            </w:r>
          </w:p>
          <w:p w14:paraId="5E2A2A19" w14:textId="77777777" w:rsidR="001F5A59" w:rsidRDefault="001F5A59" w:rsidP="001F5A59">
            <w:pPr>
              <w:rPr>
                <w:rFonts w:cstheme="minorHAnsi"/>
                <w:b/>
                <w:bCs/>
              </w:rPr>
            </w:pPr>
          </w:p>
          <w:p w14:paraId="129DEF3B" w14:textId="77777777" w:rsidR="001F5A59" w:rsidRDefault="001F5A59" w:rsidP="001F5A59">
            <w:pPr>
              <w:rPr>
                <w:rFonts w:cstheme="minorHAnsi"/>
                <w:b/>
                <w:bCs/>
              </w:rPr>
            </w:pPr>
          </w:p>
          <w:p w14:paraId="4FEF5E5C" w14:textId="77777777" w:rsidR="001F5A59" w:rsidRDefault="001F5A59" w:rsidP="001F5A59">
            <w:pPr>
              <w:rPr>
                <w:rFonts w:cstheme="minorHAnsi"/>
                <w:b/>
                <w:bCs/>
              </w:rPr>
            </w:pPr>
          </w:p>
          <w:p w14:paraId="4B223E01" w14:textId="77777777" w:rsidR="002A3B15" w:rsidRDefault="002A3B15" w:rsidP="001F5A59">
            <w:pPr>
              <w:rPr>
                <w:rFonts w:cstheme="minorHAnsi"/>
                <w:b/>
                <w:bCs/>
              </w:rPr>
            </w:pPr>
          </w:p>
          <w:p w14:paraId="6231A4AF" w14:textId="77777777" w:rsidR="002A3B15" w:rsidRDefault="002A3B15" w:rsidP="001F5A59">
            <w:pPr>
              <w:rPr>
                <w:rFonts w:cstheme="minorHAnsi"/>
                <w:b/>
                <w:bCs/>
              </w:rPr>
            </w:pPr>
          </w:p>
          <w:p w14:paraId="642231A8" w14:textId="77777777" w:rsidR="002A3B15" w:rsidRDefault="002A3B15" w:rsidP="001F5A59">
            <w:pPr>
              <w:rPr>
                <w:rFonts w:cstheme="minorHAnsi"/>
                <w:b/>
                <w:bCs/>
              </w:rPr>
            </w:pPr>
          </w:p>
          <w:p w14:paraId="09EA980C" w14:textId="77777777" w:rsidR="002A3B15" w:rsidRDefault="002A3B15" w:rsidP="001F5A59">
            <w:pPr>
              <w:rPr>
                <w:rFonts w:cstheme="minorHAnsi"/>
                <w:b/>
                <w:bCs/>
              </w:rPr>
            </w:pPr>
          </w:p>
          <w:p w14:paraId="7B8BC934" w14:textId="77777777" w:rsidR="002A3B15" w:rsidRDefault="002A3B15" w:rsidP="001F5A59">
            <w:pPr>
              <w:rPr>
                <w:rFonts w:cstheme="minorHAnsi"/>
                <w:b/>
                <w:bCs/>
              </w:rPr>
            </w:pPr>
          </w:p>
          <w:p w14:paraId="2F48641C" w14:textId="77777777" w:rsidR="002A3B15" w:rsidRDefault="002A3B15" w:rsidP="001F5A59">
            <w:pPr>
              <w:rPr>
                <w:rFonts w:cstheme="minorHAnsi"/>
                <w:b/>
                <w:bCs/>
              </w:rPr>
            </w:pPr>
          </w:p>
          <w:p w14:paraId="244F94AC" w14:textId="77777777" w:rsidR="002A3B15" w:rsidRDefault="002A3B15" w:rsidP="001F5A59">
            <w:pPr>
              <w:rPr>
                <w:rFonts w:cstheme="minorHAnsi"/>
                <w:b/>
                <w:bCs/>
              </w:rPr>
            </w:pPr>
          </w:p>
          <w:p w14:paraId="5E08EAB8" w14:textId="77777777" w:rsidR="002A3B15" w:rsidRDefault="002A3B15" w:rsidP="001F5A59">
            <w:pPr>
              <w:rPr>
                <w:rFonts w:cstheme="minorHAnsi"/>
                <w:b/>
                <w:bCs/>
              </w:rPr>
            </w:pPr>
          </w:p>
          <w:p w14:paraId="782FE649" w14:textId="77777777" w:rsidR="002A3B15" w:rsidRDefault="002A3B15" w:rsidP="001F5A59">
            <w:pPr>
              <w:rPr>
                <w:rFonts w:cstheme="minorHAnsi"/>
                <w:b/>
                <w:bCs/>
              </w:rPr>
            </w:pPr>
          </w:p>
          <w:p w14:paraId="55E9E542" w14:textId="77777777" w:rsidR="002A3B15" w:rsidRDefault="002A3B15" w:rsidP="001F5A59">
            <w:pPr>
              <w:rPr>
                <w:rFonts w:cstheme="minorHAnsi"/>
                <w:b/>
                <w:bCs/>
              </w:rPr>
            </w:pPr>
          </w:p>
          <w:p w14:paraId="53829372" w14:textId="77777777" w:rsidR="002A3B15" w:rsidRDefault="002A3B15" w:rsidP="001F5A59">
            <w:pPr>
              <w:rPr>
                <w:rFonts w:cstheme="minorHAnsi"/>
                <w:b/>
                <w:bCs/>
              </w:rPr>
            </w:pPr>
          </w:p>
          <w:p w14:paraId="0D349980" w14:textId="77777777" w:rsidR="002A3B15" w:rsidRDefault="002A3B15" w:rsidP="001F5A59">
            <w:pPr>
              <w:rPr>
                <w:rFonts w:cstheme="minorHAnsi"/>
                <w:b/>
                <w:bCs/>
              </w:rPr>
            </w:pPr>
          </w:p>
          <w:p w14:paraId="0E9BA1E5" w14:textId="77777777" w:rsidR="002A3B15" w:rsidRDefault="002A3B15" w:rsidP="001F5A59">
            <w:pPr>
              <w:rPr>
                <w:rFonts w:cstheme="minorHAnsi"/>
                <w:b/>
                <w:bCs/>
              </w:rPr>
            </w:pPr>
          </w:p>
          <w:p w14:paraId="764287DD" w14:textId="77777777" w:rsidR="002A3B15" w:rsidRDefault="002A3B15" w:rsidP="001F5A59">
            <w:pPr>
              <w:rPr>
                <w:rFonts w:cstheme="minorHAnsi"/>
                <w:b/>
                <w:bCs/>
              </w:rPr>
            </w:pPr>
          </w:p>
          <w:p w14:paraId="023EA920" w14:textId="77777777" w:rsidR="002A3B15" w:rsidRDefault="002A3B15" w:rsidP="001F5A59">
            <w:pPr>
              <w:rPr>
                <w:rFonts w:cstheme="minorHAnsi"/>
                <w:b/>
                <w:bCs/>
              </w:rPr>
            </w:pPr>
          </w:p>
          <w:p w14:paraId="2859F2CF" w14:textId="77777777" w:rsidR="002A3B15" w:rsidRDefault="002A3B15" w:rsidP="001F5A59">
            <w:pPr>
              <w:rPr>
                <w:rFonts w:cstheme="minorHAnsi"/>
                <w:b/>
                <w:bCs/>
              </w:rPr>
            </w:pPr>
          </w:p>
          <w:p w14:paraId="1DE35E87" w14:textId="77777777" w:rsidR="002A3B15" w:rsidRDefault="002A3B15" w:rsidP="001F5A59">
            <w:pPr>
              <w:rPr>
                <w:rFonts w:cstheme="minorHAnsi"/>
                <w:b/>
                <w:bCs/>
              </w:rPr>
            </w:pPr>
          </w:p>
          <w:p w14:paraId="519D89BC" w14:textId="77777777" w:rsidR="002A3B15" w:rsidRDefault="002A3B15" w:rsidP="001F5A59">
            <w:pPr>
              <w:rPr>
                <w:rFonts w:cstheme="minorHAnsi"/>
                <w:b/>
                <w:bCs/>
              </w:rPr>
            </w:pPr>
          </w:p>
          <w:p w14:paraId="2ABE235C" w14:textId="77777777" w:rsidR="002A3B15" w:rsidRDefault="002A3B15" w:rsidP="001F5A59">
            <w:pPr>
              <w:rPr>
                <w:rFonts w:cstheme="minorHAnsi"/>
                <w:b/>
                <w:bCs/>
              </w:rPr>
            </w:pPr>
          </w:p>
          <w:p w14:paraId="2D03C48B" w14:textId="320C7897" w:rsidR="001F5A59" w:rsidRDefault="00691624" w:rsidP="001F5A59">
            <w:pPr>
              <w:rPr>
                <w:rFonts w:cstheme="minorHAnsi"/>
                <w:b/>
                <w:bCs/>
              </w:rPr>
            </w:pPr>
            <w:r>
              <w:rPr>
                <w:rFonts w:cstheme="minorHAnsi"/>
                <w:b/>
                <w:bCs/>
              </w:rPr>
              <w:t>Competenza digitale</w:t>
            </w:r>
          </w:p>
          <w:p w14:paraId="0497C92A" w14:textId="77777777" w:rsidR="001F5A59" w:rsidRDefault="001F5A59" w:rsidP="001F5A59">
            <w:pPr>
              <w:rPr>
                <w:rFonts w:cstheme="minorHAnsi"/>
                <w:b/>
                <w:bCs/>
              </w:rPr>
            </w:pPr>
          </w:p>
          <w:p w14:paraId="4E0CFA5E" w14:textId="77777777" w:rsidR="001F5A59" w:rsidRDefault="001F5A59" w:rsidP="001F5A59">
            <w:pPr>
              <w:rPr>
                <w:rFonts w:cstheme="minorHAnsi"/>
                <w:b/>
                <w:bCs/>
              </w:rPr>
            </w:pPr>
          </w:p>
          <w:p w14:paraId="62EDC522" w14:textId="77777777" w:rsidR="001F5A59" w:rsidRDefault="001F5A59" w:rsidP="001F5A59">
            <w:pPr>
              <w:rPr>
                <w:rFonts w:cstheme="minorHAnsi"/>
                <w:b/>
                <w:bCs/>
              </w:rPr>
            </w:pPr>
          </w:p>
          <w:p w14:paraId="56B09326" w14:textId="77777777" w:rsidR="001F5A59" w:rsidRDefault="001F5A59" w:rsidP="001F5A59">
            <w:pPr>
              <w:rPr>
                <w:rFonts w:cstheme="minorHAnsi"/>
                <w:b/>
                <w:bCs/>
              </w:rPr>
            </w:pPr>
          </w:p>
          <w:p w14:paraId="4F0A04ED" w14:textId="77777777" w:rsidR="001F5A59" w:rsidRDefault="001F5A59" w:rsidP="001F5A59">
            <w:pPr>
              <w:rPr>
                <w:rFonts w:cstheme="minorHAnsi"/>
                <w:b/>
                <w:bCs/>
              </w:rPr>
            </w:pPr>
          </w:p>
          <w:p w14:paraId="4E6BD60F" w14:textId="77777777" w:rsidR="001F5A59" w:rsidRDefault="001F5A59" w:rsidP="001F5A59">
            <w:pPr>
              <w:rPr>
                <w:rFonts w:cstheme="minorHAnsi"/>
                <w:b/>
                <w:bCs/>
              </w:rPr>
            </w:pPr>
          </w:p>
          <w:p w14:paraId="19FFCEC0" w14:textId="77777777" w:rsidR="001F5A59" w:rsidRDefault="001F5A59" w:rsidP="001F5A59">
            <w:pPr>
              <w:rPr>
                <w:rFonts w:cstheme="minorHAnsi"/>
                <w:b/>
                <w:bCs/>
              </w:rPr>
            </w:pPr>
          </w:p>
          <w:p w14:paraId="128A160A" w14:textId="6C858DA2" w:rsidR="001F5A59" w:rsidRDefault="001F5A59" w:rsidP="001F5A59">
            <w:pPr>
              <w:rPr>
                <w:rFonts w:cstheme="minorHAnsi"/>
                <w:b/>
                <w:bCs/>
              </w:rPr>
            </w:pPr>
          </w:p>
        </w:tc>
        <w:tc>
          <w:tcPr>
            <w:tcW w:w="2839" w:type="dxa"/>
            <w:gridSpan w:val="2"/>
          </w:tcPr>
          <w:p w14:paraId="4F7BB3A5" w14:textId="01245EF7" w:rsidR="001F5A59" w:rsidRPr="001F5A59" w:rsidRDefault="001F5A59" w:rsidP="001F5A59">
            <w:pPr>
              <w:widowControl w:val="0"/>
              <w:suppressAutoHyphens/>
              <w:rPr>
                <w:rFonts w:ascii="Calibri" w:hAnsi="Calibri" w:cs="Calibri"/>
              </w:rPr>
            </w:pPr>
            <w:r w:rsidRPr="001F5A59">
              <w:rPr>
                <w:rFonts w:ascii="Calibri" w:hAnsi="Calibri" w:cs="Calibri"/>
              </w:rPr>
              <w:lastRenderedPageBreak/>
              <w:t>scegliere e utilizzare varie fonti e varie modalità di informazione e di formazione per acquisire il proprio metodo di studio</w:t>
            </w:r>
          </w:p>
          <w:p w14:paraId="57A798FB" w14:textId="77777777" w:rsidR="001F5A59" w:rsidRPr="001F5A59" w:rsidRDefault="001F5A59" w:rsidP="001F5A59">
            <w:pPr>
              <w:widowControl w:val="0"/>
              <w:suppressAutoHyphens/>
              <w:rPr>
                <w:rFonts w:ascii="Calibri" w:hAnsi="Calibri" w:cs="Calibri"/>
              </w:rPr>
            </w:pPr>
            <w:r w:rsidRPr="001F5A59">
              <w:rPr>
                <w:rFonts w:ascii="Calibri" w:hAnsi="Calibri" w:cs="Calibri"/>
              </w:rPr>
              <w:t>comprendere messaggi di genere diverso; esprimere concetti, norme, procedure, atteggiamenti, stati d'animo; utilizzare linguaggi diversi mediante supporti diversi (cartacei, informatici, multimediali)</w:t>
            </w:r>
          </w:p>
          <w:p w14:paraId="53A4BF6E" w14:textId="023FFEBA" w:rsidR="001F5A59" w:rsidRPr="001F5A59" w:rsidRDefault="001F5A59" w:rsidP="001F5A59">
            <w:pPr>
              <w:widowControl w:val="0"/>
              <w:suppressAutoHyphens/>
              <w:rPr>
                <w:rFonts w:ascii="Calibri" w:hAnsi="Calibri" w:cs="Calibri"/>
              </w:rPr>
            </w:pPr>
            <w:r w:rsidRPr="001F5A59">
              <w:rPr>
                <w:rFonts w:ascii="Calibri" w:hAnsi="Calibri" w:cs="Calibri"/>
              </w:rPr>
              <w:t xml:space="preserve">comprendere i diversi punti di vista; </w:t>
            </w:r>
          </w:p>
          <w:p w14:paraId="7250CE87" w14:textId="77777777" w:rsidR="001F5A59" w:rsidRPr="001F5A59" w:rsidRDefault="001F5A59" w:rsidP="001F5A59">
            <w:pPr>
              <w:widowControl w:val="0"/>
              <w:suppressAutoHyphens/>
              <w:rPr>
                <w:rFonts w:ascii="Calibri" w:hAnsi="Calibri" w:cs="Calibri"/>
              </w:rPr>
            </w:pPr>
            <w:r w:rsidRPr="001F5A59">
              <w:rPr>
                <w:rFonts w:ascii="Calibri" w:hAnsi="Calibri" w:cs="Calibri"/>
              </w:rPr>
              <w:lastRenderedPageBreak/>
              <w:t>interagire in gruppo</w:t>
            </w:r>
          </w:p>
          <w:p w14:paraId="210FFCA4" w14:textId="77777777" w:rsidR="001F5A59" w:rsidRPr="001F5A59" w:rsidRDefault="001F5A59" w:rsidP="001F5A59">
            <w:pPr>
              <w:widowControl w:val="0"/>
              <w:suppressAutoHyphens/>
              <w:rPr>
                <w:rFonts w:ascii="Calibri" w:hAnsi="Calibri" w:cs="Calibri"/>
              </w:rPr>
            </w:pPr>
            <w:r w:rsidRPr="001F5A59">
              <w:rPr>
                <w:rFonts w:ascii="Calibri" w:hAnsi="Calibri" w:cs="Calibri"/>
              </w:rPr>
              <w:t>Riconoscere e rispettare i limiti</w:t>
            </w:r>
          </w:p>
          <w:p w14:paraId="7D5BF31F" w14:textId="77777777" w:rsidR="001F5A59" w:rsidRPr="001F5A59" w:rsidRDefault="001F5A59" w:rsidP="001F5A59">
            <w:pPr>
              <w:widowControl w:val="0"/>
              <w:suppressAutoHyphens/>
              <w:rPr>
                <w:rFonts w:ascii="Calibri" w:hAnsi="Calibri" w:cs="Calibri"/>
              </w:rPr>
            </w:pPr>
            <w:r w:rsidRPr="001F5A59">
              <w:rPr>
                <w:rFonts w:ascii="Calibri" w:hAnsi="Calibri" w:cs="Calibri"/>
              </w:rPr>
              <w:t>individuare relazioni tra fenomeni e concetti diversi</w:t>
            </w:r>
          </w:p>
          <w:p w14:paraId="4B8ADA68" w14:textId="77777777" w:rsidR="001F5A59" w:rsidRPr="001F5A59" w:rsidRDefault="001F5A59" w:rsidP="001F5A59">
            <w:r w:rsidRPr="001F5A59">
              <w:rPr>
                <w:rFonts w:ascii="Calibri" w:hAnsi="Calibri" w:cs="Calibri"/>
              </w:rPr>
              <w:t xml:space="preserve">acquisire le informazioni, valutare l'attendibilità delle informazioni, distinguere tra fatti e opinioni </w:t>
            </w:r>
          </w:p>
          <w:p w14:paraId="4953183C" w14:textId="77777777" w:rsidR="001F5A59" w:rsidRDefault="001F5A59" w:rsidP="001F5A59">
            <w:pPr>
              <w:rPr>
                <w:rFonts w:cstheme="minorHAnsi"/>
                <w:b/>
                <w:bCs/>
              </w:rPr>
            </w:pPr>
          </w:p>
          <w:p w14:paraId="13D5A1C6" w14:textId="77777777" w:rsidR="001F5A59" w:rsidRDefault="001F5A59" w:rsidP="001F5A59">
            <w:pPr>
              <w:rPr>
                <w:rFonts w:cstheme="minorHAnsi"/>
                <w:b/>
                <w:bCs/>
              </w:rPr>
            </w:pPr>
          </w:p>
          <w:p w14:paraId="1F5D7EB5" w14:textId="77777777" w:rsidR="00E31976" w:rsidRPr="00D072FB" w:rsidRDefault="00E31976" w:rsidP="00E31976">
            <w:pPr>
              <w:pStyle w:val="Corpotesto"/>
              <w:rPr>
                <w:rFonts w:ascii="Calibri" w:hAnsi="Calibri" w:cs="Calibri"/>
                <w:sz w:val="22"/>
                <w:szCs w:val="22"/>
              </w:rPr>
            </w:pPr>
            <w:r w:rsidRPr="00D072FB">
              <w:rPr>
                <w:rFonts w:ascii="Calibri" w:hAnsi="Calibri" w:cs="Calibri"/>
                <w:sz w:val="22"/>
                <w:szCs w:val="22"/>
              </w:rPr>
              <w:t xml:space="preserve">Produrre contenuti digitali in diversi formati, ambienti e piattaforme. </w:t>
            </w:r>
          </w:p>
          <w:p w14:paraId="60D2AEBB" w14:textId="77777777" w:rsidR="00E31976" w:rsidRPr="00D072FB" w:rsidRDefault="00E31976" w:rsidP="00E31976">
            <w:pPr>
              <w:pStyle w:val="Corpotesto"/>
              <w:rPr>
                <w:rFonts w:ascii="Calibri" w:hAnsi="Calibri" w:cs="Calibri"/>
                <w:sz w:val="22"/>
                <w:szCs w:val="22"/>
              </w:rPr>
            </w:pPr>
            <w:r w:rsidRPr="00D072FB">
              <w:rPr>
                <w:rFonts w:ascii="Calibri" w:hAnsi="Calibri" w:cs="Calibri"/>
                <w:sz w:val="22"/>
                <w:szCs w:val="22"/>
              </w:rPr>
              <w:t>Usare più strumenti per la creazione di prodotti digitali.</w:t>
            </w:r>
          </w:p>
          <w:p w14:paraId="0D8638FE" w14:textId="231B97D8" w:rsidR="00E31976" w:rsidRPr="00D072FB" w:rsidRDefault="00E31976" w:rsidP="00E31976">
            <w:pPr>
              <w:pStyle w:val="Rientrocorpodeltesto21"/>
              <w:snapToGrid w:val="0"/>
              <w:ind w:left="79" w:firstLine="0"/>
              <w:rPr>
                <w:rFonts w:ascii="Calibri" w:hAnsi="Calibri" w:cs="Calibri"/>
                <w:sz w:val="22"/>
                <w:szCs w:val="22"/>
              </w:rPr>
            </w:pPr>
            <w:r w:rsidRPr="00D072FB">
              <w:rPr>
                <w:rFonts w:ascii="Calibri" w:hAnsi="Calibri" w:cs="Calibri"/>
                <w:sz w:val="22"/>
                <w:szCs w:val="22"/>
              </w:rPr>
              <w:t>Documentare</w:t>
            </w:r>
            <w:r>
              <w:rPr>
                <w:rFonts w:ascii="Calibri" w:hAnsi="Calibri" w:cs="Calibri"/>
                <w:sz w:val="22"/>
                <w:szCs w:val="22"/>
              </w:rPr>
              <w:t xml:space="preserve"> </w:t>
            </w:r>
            <w:r w:rsidRPr="00D072FB">
              <w:rPr>
                <w:rFonts w:ascii="Calibri" w:hAnsi="Calibri" w:cs="Calibri"/>
                <w:sz w:val="22"/>
                <w:szCs w:val="22"/>
              </w:rPr>
              <w:t>adeguatamente il lavoro e comunicare il risultato prodotto, anche con l’utilizzo delle tecnologie multimediali.</w:t>
            </w:r>
          </w:p>
          <w:p w14:paraId="370D32DB" w14:textId="714521D1" w:rsidR="001F5A59" w:rsidRDefault="00E31976" w:rsidP="00E31976">
            <w:pPr>
              <w:rPr>
                <w:rFonts w:cstheme="minorHAnsi"/>
                <w:b/>
                <w:bCs/>
              </w:rPr>
            </w:pPr>
            <w:r w:rsidRPr="00D072FB">
              <w:t>Saper utilizzare le modalità e tecniche delle diverse forme di produzione scritta: relazioni, report, curriculum;</w:t>
            </w:r>
          </w:p>
          <w:p w14:paraId="1064BF12" w14:textId="77777777" w:rsidR="001F5A59" w:rsidRDefault="001F5A59" w:rsidP="001F5A59">
            <w:pPr>
              <w:rPr>
                <w:rFonts w:cstheme="minorHAnsi"/>
                <w:b/>
                <w:bCs/>
              </w:rPr>
            </w:pPr>
          </w:p>
          <w:p w14:paraId="0402E245" w14:textId="77777777" w:rsidR="001F5A59" w:rsidRDefault="001F5A59" w:rsidP="001F5A59">
            <w:pPr>
              <w:rPr>
                <w:rFonts w:cstheme="minorHAnsi"/>
                <w:b/>
                <w:bCs/>
              </w:rPr>
            </w:pPr>
          </w:p>
          <w:p w14:paraId="7DAF248A" w14:textId="77777777" w:rsidR="001F5A59" w:rsidRDefault="001F5A59" w:rsidP="001F5A59">
            <w:pPr>
              <w:rPr>
                <w:rFonts w:cstheme="minorHAnsi"/>
                <w:b/>
                <w:bCs/>
              </w:rPr>
            </w:pPr>
          </w:p>
          <w:p w14:paraId="6AD509D4" w14:textId="09E70CFE" w:rsidR="001F5A59" w:rsidRDefault="001F5A59" w:rsidP="001F5A59">
            <w:pPr>
              <w:rPr>
                <w:rFonts w:cstheme="minorHAnsi"/>
                <w:b/>
                <w:bCs/>
              </w:rPr>
            </w:pPr>
          </w:p>
          <w:p w14:paraId="7FEA333A" w14:textId="749D06A4" w:rsidR="001F5A59" w:rsidRDefault="001F5A59" w:rsidP="001F5A59">
            <w:pPr>
              <w:rPr>
                <w:rFonts w:cstheme="minorHAnsi"/>
                <w:b/>
                <w:bCs/>
              </w:rPr>
            </w:pPr>
          </w:p>
          <w:p w14:paraId="451341BF" w14:textId="77777777" w:rsidR="00E31976" w:rsidRDefault="00E31976" w:rsidP="001F5A59">
            <w:pPr>
              <w:rPr>
                <w:rFonts w:cstheme="minorHAnsi"/>
                <w:b/>
                <w:bCs/>
              </w:rPr>
            </w:pPr>
          </w:p>
          <w:p w14:paraId="4EE197B2" w14:textId="571A355E" w:rsidR="001F5A59" w:rsidRPr="00863789" w:rsidRDefault="001F5A59" w:rsidP="001F5A59">
            <w:pPr>
              <w:widowControl w:val="0"/>
              <w:suppressAutoHyphens/>
              <w:rPr>
                <w:rFonts w:cstheme="minorHAnsi"/>
                <w:b/>
                <w:bCs/>
                <w:color w:val="FF0000"/>
              </w:rPr>
            </w:pPr>
          </w:p>
          <w:p w14:paraId="6FBD0130" w14:textId="77777777" w:rsidR="001F5A59" w:rsidRDefault="001F5A59" w:rsidP="001F5A59">
            <w:pPr>
              <w:rPr>
                <w:rFonts w:cstheme="minorHAnsi"/>
                <w:b/>
                <w:bCs/>
              </w:rPr>
            </w:pPr>
          </w:p>
          <w:p w14:paraId="40E39229" w14:textId="77777777" w:rsidR="001F5A59" w:rsidRDefault="001F5A59" w:rsidP="001F5A59">
            <w:pPr>
              <w:rPr>
                <w:rFonts w:cstheme="minorHAnsi"/>
                <w:b/>
                <w:bCs/>
              </w:rPr>
            </w:pPr>
          </w:p>
          <w:p w14:paraId="756B1552" w14:textId="77777777" w:rsidR="001F5A59" w:rsidRPr="00963E1C" w:rsidRDefault="001F5A59" w:rsidP="001F5A59">
            <w:pPr>
              <w:rPr>
                <w:rFonts w:cstheme="minorHAnsi"/>
                <w:b/>
                <w:bCs/>
              </w:rPr>
            </w:pPr>
            <w:r w:rsidRPr="00963E1C">
              <w:rPr>
                <w:rFonts w:cstheme="minorHAnsi"/>
                <w:b/>
                <w:bCs/>
                <w:color w:val="FF0000"/>
              </w:rPr>
              <w:t>LATINO E GRECO</w:t>
            </w:r>
          </w:p>
          <w:p w14:paraId="281DD03E" w14:textId="77777777" w:rsidR="001F5A59" w:rsidRPr="00963E1C" w:rsidRDefault="001F5A59" w:rsidP="001F5A59">
            <w:pPr>
              <w:rPr>
                <w:rFonts w:cstheme="minorHAnsi"/>
              </w:rPr>
            </w:pPr>
          </w:p>
          <w:p w14:paraId="1ACAB244" w14:textId="77777777" w:rsidR="001F5A59" w:rsidRPr="00806FAE" w:rsidRDefault="001F5A59" w:rsidP="001F5A59">
            <w:pPr>
              <w:widowControl w:val="0"/>
              <w:suppressAutoHyphens/>
              <w:rPr>
                <w:rFonts w:cstheme="minorHAnsi"/>
              </w:rPr>
            </w:pPr>
            <w:r>
              <w:rPr>
                <w:rFonts w:cstheme="minorHAnsi"/>
              </w:rPr>
              <w:t>E</w:t>
            </w:r>
            <w:r w:rsidRPr="00806FAE">
              <w:rPr>
                <w:rFonts w:cstheme="minorHAnsi"/>
              </w:rPr>
              <w:t>sporre le conoscenze in modo organico e coerente.</w:t>
            </w:r>
          </w:p>
          <w:p w14:paraId="6D25A913" w14:textId="77777777" w:rsidR="001F5A59" w:rsidRPr="00806FAE" w:rsidRDefault="001F5A59" w:rsidP="001F5A59">
            <w:pPr>
              <w:widowControl w:val="0"/>
              <w:suppressAutoHyphens/>
              <w:rPr>
                <w:rFonts w:cstheme="minorHAnsi"/>
              </w:rPr>
            </w:pPr>
            <w:r w:rsidRPr="00806FAE">
              <w:rPr>
                <w:rFonts w:cstheme="minorHAnsi"/>
              </w:rPr>
              <w:t xml:space="preserve">acquisire ed interpretare l’informazione: </w:t>
            </w:r>
          </w:p>
          <w:p w14:paraId="58D43DF4" w14:textId="77777777" w:rsidR="001F5A59" w:rsidRPr="00806FAE" w:rsidRDefault="001F5A59" w:rsidP="001F5A59">
            <w:pPr>
              <w:widowControl w:val="0"/>
              <w:suppressAutoHyphens/>
              <w:rPr>
                <w:rFonts w:cstheme="minorHAnsi"/>
              </w:rPr>
            </w:pPr>
            <w:r w:rsidRPr="00806FAE">
              <w:rPr>
                <w:rFonts w:cstheme="minorHAnsi"/>
              </w:rPr>
              <w:t>Saper argomentare in ogni contesto</w:t>
            </w:r>
          </w:p>
          <w:p w14:paraId="6159A3D0" w14:textId="77777777" w:rsidR="001F5A59" w:rsidRDefault="001F5A59" w:rsidP="001F5A59">
            <w:pPr>
              <w:widowControl w:val="0"/>
              <w:suppressAutoHyphens/>
              <w:rPr>
                <w:rFonts w:cstheme="minorHAnsi"/>
              </w:rPr>
            </w:pPr>
            <w:r w:rsidRPr="00806FAE">
              <w:rPr>
                <w:rFonts w:cstheme="minorHAnsi"/>
              </w:rPr>
              <w:t>Saper modulare le scelte linguistiche in base alle situazioni comunicative</w:t>
            </w:r>
          </w:p>
          <w:p w14:paraId="46EE4B2A" w14:textId="77777777" w:rsidR="001F5A59" w:rsidRPr="00806FAE" w:rsidRDefault="001F5A59" w:rsidP="001F5A59">
            <w:pPr>
              <w:widowControl w:val="0"/>
              <w:suppressAutoHyphens/>
              <w:rPr>
                <w:rFonts w:cstheme="minorHAnsi"/>
              </w:rPr>
            </w:pPr>
            <w:r w:rsidRPr="00806FAE">
              <w:rPr>
                <w:rFonts w:cstheme="minorHAnsi"/>
              </w:rPr>
              <w:t>Saper “leggere” e interpretare informazioni contenute in testi di varia tipologia</w:t>
            </w:r>
          </w:p>
          <w:p w14:paraId="3EC6539D" w14:textId="77777777" w:rsidR="001F5A59" w:rsidRPr="00806FAE" w:rsidRDefault="001F5A59" w:rsidP="001F5A59">
            <w:pPr>
              <w:widowControl w:val="0"/>
              <w:suppressAutoHyphens/>
              <w:rPr>
                <w:rFonts w:cstheme="minorHAnsi"/>
              </w:rPr>
            </w:pPr>
            <w:r>
              <w:rPr>
                <w:rFonts w:cstheme="minorHAnsi"/>
              </w:rPr>
              <w:t>E</w:t>
            </w:r>
            <w:r w:rsidRPr="00806FAE">
              <w:rPr>
                <w:rFonts w:cstheme="minorHAnsi"/>
              </w:rPr>
              <w:t>sprimere con correttezza ed efficacia concetti, norme, procedure, atteggiamenti, stati d'animo; utilizzare linguaggi diversi mediante supporti diversi (cartacei, informatici, multimediali</w:t>
            </w:r>
          </w:p>
          <w:p w14:paraId="59828134" w14:textId="77777777" w:rsidR="001F5A59" w:rsidRDefault="001F5A59" w:rsidP="001F5A59">
            <w:pPr>
              <w:rPr>
                <w:rFonts w:cstheme="minorHAnsi"/>
                <w:b/>
                <w:bCs/>
              </w:rPr>
            </w:pPr>
          </w:p>
          <w:p w14:paraId="7EA3998E" w14:textId="77777777" w:rsidR="001F5A59" w:rsidRDefault="001F5A59" w:rsidP="001F5A59">
            <w:pPr>
              <w:rPr>
                <w:rFonts w:cstheme="minorHAnsi"/>
                <w:b/>
                <w:bCs/>
              </w:rPr>
            </w:pPr>
          </w:p>
          <w:p w14:paraId="6546CB7A" w14:textId="77777777" w:rsidR="001F5A59" w:rsidRDefault="001F5A59" w:rsidP="001F5A59">
            <w:pPr>
              <w:rPr>
                <w:rFonts w:cstheme="minorHAnsi"/>
                <w:b/>
                <w:bCs/>
              </w:rPr>
            </w:pPr>
            <w:r w:rsidRPr="009B4F39">
              <w:rPr>
                <w:rFonts w:cstheme="minorHAnsi"/>
              </w:rPr>
              <w:t>Navigare, ricercare e filtrare dati,</w:t>
            </w:r>
            <w:r>
              <w:rPr>
                <w:rFonts w:cstheme="minorHAnsi"/>
              </w:rPr>
              <w:t xml:space="preserve"> </w:t>
            </w:r>
            <w:r w:rsidRPr="009B4F39">
              <w:rPr>
                <w:rFonts w:cstheme="minorHAnsi"/>
              </w:rPr>
              <w:t>informazioni e contenuti digitali</w:t>
            </w:r>
          </w:p>
          <w:p w14:paraId="67F900ED" w14:textId="77777777" w:rsidR="001F5A59" w:rsidRDefault="001F5A59" w:rsidP="001F5A59">
            <w:pPr>
              <w:rPr>
                <w:rFonts w:cstheme="minorHAnsi"/>
                <w:b/>
                <w:bCs/>
              </w:rPr>
            </w:pPr>
          </w:p>
          <w:p w14:paraId="56A57CBB" w14:textId="77777777" w:rsidR="001F5A59" w:rsidRDefault="001F5A59" w:rsidP="001F5A59">
            <w:pPr>
              <w:rPr>
                <w:rFonts w:cstheme="minorHAnsi"/>
                <w:b/>
                <w:bCs/>
              </w:rPr>
            </w:pPr>
          </w:p>
          <w:p w14:paraId="25AEFCB5" w14:textId="77777777" w:rsidR="001F5A59" w:rsidRDefault="001F5A59" w:rsidP="001F5A59">
            <w:pPr>
              <w:rPr>
                <w:rFonts w:cstheme="minorHAnsi"/>
                <w:b/>
                <w:bCs/>
              </w:rPr>
            </w:pPr>
          </w:p>
          <w:p w14:paraId="45217F60" w14:textId="77777777" w:rsidR="001F5A59" w:rsidRDefault="001F5A59" w:rsidP="001F5A59">
            <w:pPr>
              <w:rPr>
                <w:rFonts w:cstheme="minorHAnsi"/>
                <w:b/>
                <w:bCs/>
              </w:rPr>
            </w:pPr>
          </w:p>
          <w:p w14:paraId="312054A0" w14:textId="77777777" w:rsidR="001F5A59" w:rsidRDefault="001F5A59" w:rsidP="001F5A59">
            <w:pPr>
              <w:rPr>
                <w:rFonts w:cstheme="minorHAnsi"/>
                <w:b/>
                <w:bCs/>
              </w:rPr>
            </w:pPr>
          </w:p>
          <w:p w14:paraId="405B544B" w14:textId="77777777" w:rsidR="001F5A59" w:rsidRDefault="001F5A59" w:rsidP="001F5A59">
            <w:pPr>
              <w:rPr>
                <w:rFonts w:cstheme="minorHAnsi"/>
                <w:b/>
                <w:bCs/>
              </w:rPr>
            </w:pPr>
          </w:p>
          <w:p w14:paraId="0ABD96BE" w14:textId="77777777" w:rsidR="001F5A59" w:rsidRDefault="001F5A59" w:rsidP="001F5A59">
            <w:pPr>
              <w:rPr>
                <w:rFonts w:cstheme="minorHAnsi"/>
                <w:b/>
                <w:bCs/>
              </w:rPr>
            </w:pPr>
          </w:p>
          <w:p w14:paraId="264CB42B" w14:textId="77777777" w:rsidR="001F5A59" w:rsidRDefault="001F5A59" w:rsidP="001F5A59">
            <w:pPr>
              <w:rPr>
                <w:rFonts w:cstheme="minorHAnsi"/>
                <w:b/>
                <w:bCs/>
              </w:rPr>
            </w:pPr>
          </w:p>
          <w:p w14:paraId="67A8917D" w14:textId="77777777" w:rsidR="001F5A59" w:rsidRDefault="001F5A59" w:rsidP="001F5A59">
            <w:pPr>
              <w:rPr>
                <w:rFonts w:cstheme="minorHAnsi"/>
                <w:b/>
                <w:bCs/>
              </w:rPr>
            </w:pPr>
          </w:p>
          <w:p w14:paraId="48E24745" w14:textId="77777777" w:rsidR="001F5A59" w:rsidRDefault="001F5A59" w:rsidP="001F5A59">
            <w:pPr>
              <w:rPr>
                <w:rFonts w:cstheme="minorHAnsi"/>
                <w:b/>
                <w:bCs/>
              </w:rPr>
            </w:pPr>
          </w:p>
          <w:p w14:paraId="2BD4FA42" w14:textId="77777777" w:rsidR="001F5A59" w:rsidRDefault="001F5A59" w:rsidP="001F5A59">
            <w:pPr>
              <w:rPr>
                <w:rFonts w:cstheme="minorHAnsi"/>
                <w:b/>
                <w:bCs/>
              </w:rPr>
            </w:pPr>
          </w:p>
          <w:p w14:paraId="249187CD" w14:textId="77777777" w:rsidR="001F5A59" w:rsidRPr="007506BD" w:rsidRDefault="001F5A59" w:rsidP="001F5A59">
            <w:pPr>
              <w:rPr>
                <w:rFonts w:cstheme="minorHAnsi"/>
                <w:b/>
                <w:color w:val="FF0000"/>
              </w:rPr>
            </w:pPr>
          </w:p>
        </w:tc>
        <w:tc>
          <w:tcPr>
            <w:tcW w:w="2836" w:type="dxa"/>
            <w:vMerge/>
          </w:tcPr>
          <w:p w14:paraId="7E13846F" w14:textId="77777777" w:rsidR="001F5A59" w:rsidRPr="00185E5D" w:rsidRDefault="001F5A59" w:rsidP="001F5A59">
            <w:pPr>
              <w:jc w:val="both"/>
              <w:rPr>
                <w:rFonts w:cstheme="minorHAnsi"/>
                <w:b/>
                <w:bCs/>
                <w:color w:val="FF0000"/>
              </w:rPr>
            </w:pPr>
          </w:p>
        </w:tc>
        <w:tc>
          <w:tcPr>
            <w:tcW w:w="2970" w:type="dxa"/>
            <w:gridSpan w:val="2"/>
            <w:vMerge/>
          </w:tcPr>
          <w:p w14:paraId="4DCC82AC" w14:textId="77777777" w:rsidR="001F5A59" w:rsidRPr="00185E5D" w:rsidRDefault="001F5A59" w:rsidP="001F5A59">
            <w:pPr>
              <w:jc w:val="both"/>
              <w:rPr>
                <w:rFonts w:cstheme="minorHAnsi"/>
                <w:b/>
                <w:color w:val="FF0000"/>
              </w:rPr>
            </w:pPr>
          </w:p>
        </w:tc>
      </w:tr>
      <w:tr w:rsidR="001F5A59" w:rsidRPr="008262C0" w14:paraId="069BD0D4" w14:textId="77777777" w:rsidTr="0082014C">
        <w:trPr>
          <w:gridAfter w:val="1"/>
          <w:wAfter w:w="12" w:type="dxa"/>
        </w:trPr>
        <w:tc>
          <w:tcPr>
            <w:tcW w:w="14265" w:type="dxa"/>
            <w:gridSpan w:val="6"/>
            <w:tcBorders>
              <w:top w:val="single" w:sz="4" w:space="0" w:color="000000"/>
              <w:left w:val="single" w:sz="4" w:space="0" w:color="000000"/>
              <w:bottom w:val="single" w:sz="4" w:space="0" w:color="000000"/>
            </w:tcBorders>
            <w:shd w:val="clear" w:color="auto" w:fill="auto"/>
          </w:tcPr>
          <w:p w14:paraId="41738A96" w14:textId="77777777" w:rsidR="001F5A59" w:rsidRPr="00E551C0" w:rsidRDefault="001F5A59" w:rsidP="001F5A59">
            <w:pPr>
              <w:pStyle w:val="Titolo7"/>
              <w:jc w:val="both"/>
              <w:outlineLvl w:val="6"/>
              <w:rPr>
                <w:rFonts w:asciiTheme="minorHAnsi" w:eastAsia="Calibri" w:hAnsiTheme="minorHAnsi" w:cstheme="minorHAnsi"/>
                <w:b/>
                <w:bCs/>
                <w:i w:val="0"/>
                <w:iCs w:val="0"/>
                <w:color w:val="44546A" w:themeColor="text2"/>
              </w:rPr>
            </w:pPr>
            <w:r w:rsidRPr="007506BD">
              <w:rPr>
                <w:rFonts w:asciiTheme="minorHAnsi" w:eastAsia="Calibri" w:hAnsiTheme="minorHAnsi" w:cstheme="minorHAnsi"/>
                <w:i w:val="0"/>
                <w:iCs w:val="0"/>
                <w:color w:val="auto"/>
              </w:rPr>
              <w:lastRenderedPageBreak/>
              <w:t xml:space="preserve">                                                                                               </w:t>
            </w:r>
            <w:r w:rsidRPr="00E551C0">
              <w:rPr>
                <w:rFonts w:asciiTheme="minorHAnsi" w:eastAsia="Calibri" w:hAnsiTheme="minorHAnsi" w:cstheme="minorHAnsi"/>
                <w:b/>
                <w:bCs/>
                <w:i w:val="0"/>
                <w:iCs w:val="0"/>
                <w:color w:val="auto"/>
              </w:rPr>
              <w:t xml:space="preserve">   CONTENUTI COMUNI </w:t>
            </w:r>
          </w:p>
          <w:p w14:paraId="0898724A" w14:textId="77777777" w:rsidR="001F5A59" w:rsidRPr="00963E1C" w:rsidRDefault="001F5A59" w:rsidP="001F5A59">
            <w:pPr>
              <w:pStyle w:val="Titolo7"/>
              <w:jc w:val="both"/>
              <w:outlineLvl w:val="6"/>
              <w:rPr>
                <w:rFonts w:asciiTheme="minorHAnsi" w:eastAsia="Calibri" w:hAnsiTheme="minorHAnsi" w:cstheme="minorHAnsi"/>
                <w:b/>
                <w:bCs/>
                <w:i w:val="0"/>
                <w:iCs w:val="0"/>
                <w:color w:val="auto"/>
              </w:rPr>
            </w:pPr>
            <w:r w:rsidRPr="007506BD">
              <w:rPr>
                <w:rFonts w:asciiTheme="minorHAnsi" w:eastAsia="Calibri" w:hAnsiTheme="minorHAnsi" w:cstheme="minorHAnsi"/>
                <w:i w:val="0"/>
                <w:iCs w:val="0"/>
                <w:color w:val="auto"/>
              </w:rPr>
              <w:t xml:space="preserve">                                                                    </w:t>
            </w:r>
          </w:p>
          <w:p w14:paraId="5B653388" w14:textId="77777777" w:rsidR="001F5A59" w:rsidRPr="00963E1C" w:rsidRDefault="001F5A59" w:rsidP="001F5A59">
            <w:pPr>
              <w:pStyle w:val="Titolo7"/>
              <w:jc w:val="both"/>
              <w:outlineLvl w:val="6"/>
              <w:rPr>
                <w:rFonts w:asciiTheme="minorHAnsi" w:eastAsia="Calibri" w:hAnsiTheme="minorHAnsi" w:cstheme="minorHAnsi"/>
                <w:i w:val="0"/>
                <w:iCs w:val="0"/>
                <w:color w:val="auto"/>
                <w:sz w:val="22"/>
                <w:szCs w:val="22"/>
              </w:rPr>
            </w:pPr>
            <w:r w:rsidRPr="00963E1C">
              <w:rPr>
                <w:rFonts w:asciiTheme="minorHAnsi" w:eastAsia="Calibri" w:hAnsiTheme="minorHAnsi" w:cstheme="minorHAnsi"/>
                <w:i w:val="0"/>
                <w:iCs w:val="0"/>
                <w:color w:val="auto"/>
                <w:sz w:val="22"/>
                <w:szCs w:val="22"/>
              </w:rPr>
              <w:t>Quelli indicati nella tabella precedente alla voce “conoscenze” sono da considerarsi contenuti comuni imprescindibili per lo studio al primo biennio del Liceo Scientifico e del Liceo Classico.</w:t>
            </w:r>
          </w:p>
          <w:p w14:paraId="5476E084" w14:textId="77777777" w:rsidR="001F5A59" w:rsidRPr="00963E1C" w:rsidRDefault="001F5A59" w:rsidP="001F5A59">
            <w:pPr>
              <w:pStyle w:val="Titolo7"/>
              <w:jc w:val="both"/>
              <w:outlineLvl w:val="6"/>
              <w:rPr>
                <w:rFonts w:asciiTheme="minorHAnsi" w:eastAsia="Calibri" w:hAnsiTheme="minorHAnsi" w:cstheme="minorHAnsi"/>
                <w:i w:val="0"/>
                <w:iCs w:val="0"/>
                <w:color w:val="auto"/>
                <w:sz w:val="22"/>
                <w:szCs w:val="22"/>
              </w:rPr>
            </w:pPr>
            <w:r w:rsidRPr="00963E1C">
              <w:rPr>
                <w:rFonts w:asciiTheme="minorHAnsi" w:eastAsia="Calibri" w:hAnsiTheme="minorHAnsi" w:cstheme="minorHAnsi"/>
                <w:i w:val="0"/>
                <w:iCs w:val="0"/>
                <w:color w:val="auto"/>
                <w:sz w:val="22"/>
                <w:szCs w:val="22"/>
              </w:rPr>
              <w:t>Tenendo conto delle numerose variabili che nelle diverse classi possono intervenire, ciascun docente può ampliare o approfondire alcuni argomenti, aggiungerne, modificarne l’ordine, ma si impegna ad affrontare nelle classi gli argomenti concordati ed indicati come “conoscenze” nella precedente tabella, contenente gli Obiettivi Specifici dell’Apprendimento</w:t>
            </w:r>
          </w:p>
          <w:p w14:paraId="6F90084F" w14:textId="77777777" w:rsidR="001F5A59" w:rsidRPr="00963E1C" w:rsidRDefault="001F5A59" w:rsidP="001F5A59">
            <w:pPr>
              <w:pStyle w:val="Titolo7"/>
              <w:jc w:val="both"/>
              <w:outlineLvl w:val="6"/>
              <w:rPr>
                <w:rFonts w:asciiTheme="minorHAnsi" w:eastAsia="Calibri" w:hAnsiTheme="minorHAnsi" w:cstheme="minorHAnsi"/>
                <w:i w:val="0"/>
                <w:iCs w:val="0"/>
                <w:color w:val="auto"/>
                <w:sz w:val="22"/>
                <w:szCs w:val="22"/>
              </w:rPr>
            </w:pPr>
          </w:p>
          <w:p w14:paraId="039BAF2C" w14:textId="77777777" w:rsidR="001F5A59" w:rsidRPr="008262C0" w:rsidRDefault="001F5A59" w:rsidP="001F5A59">
            <w:pPr>
              <w:spacing w:after="160" w:line="259" w:lineRule="auto"/>
              <w:rPr>
                <w:rFonts w:cstheme="minorHAnsi"/>
                <w:b/>
                <w:color w:val="FF0000"/>
              </w:rPr>
            </w:pPr>
          </w:p>
        </w:tc>
      </w:tr>
      <w:tr w:rsidR="001F5A59" w:rsidRPr="008262C0" w14:paraId="7B6E0D6B" w14:textId="77777777" w:rsidTr="0082014C">
        <w:trPr>
          <w:gridAfter w:val="1"/>
          <w:wAfter w:w="12" w:type="dxa"/>
        </w:trPr>
        <w:tc>
          <w:tcPr>
            <w:tcW w:w="14265" w:type="dxa"/>
            <w:gridSpan w:val="6"/>
            <w:tcBorders>
              <w:top w:val="single" w:sz="4" w:space="0" w:color="000000"/>
              <w:left w:val="single" w:sz="4" w:space="0" w:color="000000"/>
              <w:bottom w:val="single" w:sz="4" w:space="0" w:color="000000"/>
            </w:tcBorders>
            <w:shd w:val="clear" w:color="auto" w:fill="auto"/>
            <w:vAlign w:val="center"/>
          </w:tcPr>
          <w:p w14:paraId="22A6FE14" w14:textId="77777777" w:rsidR="001F5A59" w:rsidRPr="008262C0" w:rsidRDefault="001F5A59" w:rsidP="001F5A59">
            <w:pPr>
              <w:spacing w:after="160" w:line="259" w:lineRule="auto"/>
              <w:rPr>
                <w:rFonts w:cstheme="minorHAnsi"/>
                <w:b/>
              </w:rPr>
            </w:pPr>
            <w:r>
              <w:rPr>
                <w:rFonts w:cstheme="minorHAnsi"/>
                <w:b/>
              </w:rPr>
              <w:t xml:space="preserve">                                                                                                   CONTENUTI E </w:t>
            </w:r>
            <w:r w:rsidRPr="008262C0">
              <w:rPr>
                <w:rFonts w:cstheme="minorHAnsi"/>
                <w:b/>
              </w:rPr>
              <w:t>OBIETTIVI MINIMI</w:t>
            </w:r>
          </w:p>
        </w:tc>
      </w:tr>
      <w:tr w:rsidR="001F5A59" w:rsidRPr="00061650" w14:paraId="248DBF05" w14:textId="77777777" w:rsidTr="0082014C">
        <w:trPr>
          <w:gridAfter w:val="1"/>
          <w:wAfter w:w="12" w:type="dxa"/>
        </w:trPr>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05BF00" w14:textId="77777777" w:rsidR="001F5A59" w:rsidRPr="00061650" w:rsidRDefault="001F5A59" w:rsidP="001F5A59">
            <w:pPr>
              <w:spacing w:after="160" w:line="259" w:lineRule="auto"/>
              <w:jc w:val="center"/>
              <w:rPr>
                <w:rFonts w:cstheme="minorHAnsi"/>
                <w:b/>
                <w:bCs/>
              </w:rPr>
            </w:pPr>
            <w:r w:rsidRPr="00061650">
              <w:rPr>
                <w:rFonts w:cstheme="minorHAnsi"/>
                <w:b/>
                <w:bCs/>
              </w:rPr>
              <w:t>CONOSCENZE</w:t>
            </w:r>
          </w:p>
        </w:tc>
        <w:tc>
          <w:tcPr>
            <w:tcW w:w="7118" w:type="dxa"/>
            <w:gridSpan w:val="3"/>
            <w:tcBorders>
              <w:top w:val="single" w:sz="4" w:space="0" w:color="000000"/>
              <w:left w:val="single" w:sz="4" w:space="0" w:color="000000"/>
              <w:bottom w:val="single" w:sz="4" w:space="0" w:color="000000"/>
            </w:tcBorders>
            <w:shd w:val="clear" w:color="auto" w:fill="auto"/>
            <w:vAlign w:val="center"/>
          </w:tcPr>
          <w:p w14:paraId="1F7D4A07" w14:textId="77777777" w:rsidR="001F5A59" w:rsidRPr="00061650" w:rsidRDefault="001F5A59" w:rsidP="001F5A59">
            <w:pPr>
              <w:spacing w:after="160" w:line="259" w:lineRule="auto"/>
              <w:jc w:val="center"/>
              <w:rPr>
                <w:rFonts w:cstheme="minorHAnsi"/>
                <w:b/>
                <w:bCs/>
              </w:rPr>
            </w:pPr>
            <w:r w:rsidRPr="00061650">
              <w:rPr>
                <w:rFonts w:cstheme="minorHAnsi"/>
                <w:b/>
                <w:bCs/>
              </w:rPr>
              <w:t>ABILITA’</w:t>
            </w:r>
          </w:p>
        </w:tc>
      </w:tr>
      <w:tr w:rsidR="001F5A59" w:rsidRPr="00BF4528" w14:paraId="60B35982" w14:textId="77777777" w:rsidTr="0082014C">
        <w:trPr>
          <w:gridAfter w:val="1"/>
          <w:wAfter w:w="12" w:type="dxa"/>
        </w:trPr>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tcPr>
          <w:p w14:paraId="6CE5D970" w14:textId="2DE635B0" w:rsidR="001F5A59" w:rsidRDefault="001F5A59" w:rsidP="001F5A59">
            <w:pPr>
              <w:pStyle w:val="Paragrafoelenco"/>
              <w:widowControl w:val="0"/>
              <w:suppressAutoHyphens/>
              <w:rPr>
                <w:rFonts w:asciiTheme="minorHAnsi" w:hAnsiTheme="minorHAnsi" w:cstheme="minorHAnsi"/>
                <w:b/>
                <w:bCs/>
                <w:color w:val="FF0000"/>
                <w:sz w:val="22"/>
                <w:szCs w:val="22"/>
              </w:rPr>
            </w:pPr>
            <w:r w:rsidRPr="00BF4528">
              <w:rPr>
                <w:rFonts w:asciiTheme="minorHAnsi" w:hAnsiTheme="minorHAnsi" w:cstheme="minorHAnsi"/>
                <w:b/>
                <w:bCs/>
                <w:color w:val="FF0000"/>
                <w:sz w:val="22"/>
                <w:szCs w:val="22"/>
              </w:rPr>
              <w:t>ITALIANO</w:t>
            </w:r>
          </w:p>
          <w:p w14:paraId="55704E13" w14:textId="77777777" w:rsidR="00E31976" w:rsidRPr="00C56AB1" w:rsidRDefault="00E31976" w:rsidP="004C3515">
            <w:pPr>
              <w:pStyle w:val="Paragrafoelenco"/>
              <w:numPr>
                <w:ilvl w:val="0"/>
                <w:numId w:val="32"/>
              </w:numPr>
              <w:autoSpaceDE w:val="0"/>
              <w:jc w:val="both"/>
              <w:rPr>
                <w:rFonts w:ascii="Calibri" w:hAnsi="Calibri" w:cs="Calibri"/>
                <w:sz w:val="22"/>
                <w:szCs w:val="22"/>
              </w:rPr>
            </w:pPr>
            <w:r w:rsidRPr="00C56AB1">
              <w:rPr>
                <w:rFonts w:ascii="Calibri" w:hAnsi="Calibri" w:cs="Calibri"/>
                <w:sz w:val="22"/>
                <w:szCs w:val="22"/>
              </w:rPr>
              <w:t>Linee essenziali del panorama storico-culturale dei</w:t>
            </w:r>
          </w:p>
          <w:p w14:paraId="50701986" w14:textId="77777777" w:rsidR="00E31976" w:rsidRPr="00C56AB1" w:rsidRDefault="00E31976" w:rsidP="004C3515">
            <w:pPr>
              <w:pStyle w:val="WW-Contenutotabella11"/>
              <w:numPr>
                <w:ilvl w:val="0"/>
                <w:numId w:val="32"/>
              </w:numPr>
              <w:tabs>
                <w:tab w:val="left" w:pos="360"/>
                <w:tab w:val="left" w:pos="720"/>
                <w:tab w:val="left" w:pos="1044"/>
              </w:tabs>
              <w:spacing w:after="0"/>
              <w:ind w:right="88"/>
              <w:rPr>
                <w:rFonts w:ascii="Calibri" w:hAnsi="Calibri" w:cs="Calibri"/>
                <w:sz w:val="22"/>
                <w:szCs w:val="22"/>
              </w:rPr>
            </w:pPr>
            <w:r w:rsidRPr="00C56AB1">
              <w:rPr>
                <w:rFonts w:ascii="Calibri" w:hAnsi="Calibri" w:cs="Calibri"/>
                <w:sz w:val="22"/>
                <w:szCs w:val="22"/>
              </w:rPr>
              <w:t>secoli ‘800 e primi decenni del ‘900</w:t>
            </w:r>
          </w:p>
          <w:p w14:paraId="779015B9" w14:textId="77777777" w:rsidR="00E31976" w:rsidRPr="00C56AB1" w:rsidRDefault="00E31976" w:rsidP="004C3515">
            <w:pPr>
              <w:pStyle w:val="Paragrafoelenco"/>
              <w:widowControl w:val="0"/>
              <w:numPr>
                <w:ilvl w:val="0"/>
                <w:numId w:val="32"/>
              </w:numPr>
              <w:tabs>
                <w:tab w:val="left" w:pos="360"/>
                <w:tab w:val="left" w:pos="720"/>
              </w:tabs>
              <w:suppressAutoHyphens/>
              <w:rPr>
                <w:rFonts w:ascii="Calibri" w:hAnsi="Calibri" w:cs="Calibri"/>
                <w:sz w:val="22"/>
                <w:szCs w:val="22"/>
              </w:rPr>
            </w:pPr>
            <w:r w:rsidRPr="00C56AB1">
              <w:rPr>
                <w:rFonts w:ascii="Calibri" w:hAnsi="Calibri" w:cs="Calibri"/>
                <w:sz w:val="22"/>
                <w:szCs w:val="22"/>
              </w:rPr>
              <w:t>Le linee essenziali del profilo biografico e letterario dei seguenti autori: Leopardi, Verga, Pascoli, D’Annunzio, Svevo, Pirandello, Montale, Ungaretti.</w:t>
            </w:r>
          </w:p>
          <w:p w14:paraId="6D9E578F" w14:textId="77777777" w:rsidR="00E31976" w:rsidRPr="00C56AB1" w:rsidRDefault="00E31976" w:rsidP="004C3515">
            <w:pPr>
              <w:widowControl w:val="0"/>
              <w:numPr>
                <w:ilvl w:val="0"/>
                <w:numId w:val="32"/>
              </w:numPr>
              <w:tabs>
                <w:tab w:val="left" w:pos="360"/>
                <w:tab w:val="left" w:pos="720"/>
              </w:tabs>
              <w:suppressAutoHyphens/>
              <w:rPr>
                <w:rFonts w:ascii="Calibri" w:hAnsi="Calibri" w:cs="Calibri"/>
                <w:b/>
                <w:bCs/>
              </w:rPr>
            </w:pPr>
            <w:r w:rsidRPr="00C56AB1">
              <w:rPr>
                <w:rFonts w:ascii="Calibri" w:hAnsi="Calibri" w:cs="Calibri"/>
              </w:rPr>
              <w:t>Paradiso, struttura generale; contenuto dei canti trattati</w:t>
            </w:r>
          </w:p>
          <w:p w14:paraId="6E9204CE" w14:textId="77777777" w:rsidR="00E31976" w:rsidRPr="00C56AB1" w:rsidRDefault="00E31976" w:rsidP="004C3515">
            <w:pPr>
              <w:pStyle w:val="Paragrafoelenco"/>
              <w:numPr>
                <w:ilvl w:val="0"/>
                <w:numId w:val="32"/>
              </w:numPr>
              <w:rPr>
                <w:rFonts w:ascii="Calibri" w:hAnsi="Calibri" w:cs="Calibri"/>
                <w:sz w:val="22"/>
                <w:szCs w:val="22"/>
              </w:rPr>
            </w:pPr>
            <w:r w:rsidRPr="00C56AB1">
              <w:rPr>
                <w:rFonts w:ascii="Calibri" w:hAnsi="Calibri" w:cs="Calibri"/>
                <w:b/>
                <w:bCs/>
                <w:sz w:val="22"/>
                <w:szCs w:val="22"/>
              </w:rPr>
              <w:t xml:space="preserve">Strutture e modalità di svolgimento delle seguenti tipologie testuali: </w:t>
            </w:r>
          </w:p>
          <w:p w14:paraId="72CF366A" w14:textId="77777777" w:rsidR="00E31976" w:rsidRPr="00C56AB1" w:rsidRDefault="00E31976" w:rsidP="004C3515">
            <w:pPr>
              <w:pStyle w:val="Paragrafoelenco"/>
              <w:widowControl w:val="0"/>
              <w:numPr>
                <w:ilvl w:val="0"/>
                <w:numId w:val="32"/>
              </w:numPr>
              <w:suppressAutoHyphens/>
              <w:rPr>
                <w:rFonts w:ascii="Calibri" w:hAnsi="Calibri" w:cs="Calibri"/>
                <w:sz w:val="22"/>
                <w:szCs w:val="22"/>
              </w:rPr>
            </w:pPr>
            <w:r w:rsidRPr="00C56AB1">
              <w:rPr>
                <w:rFonts w:ascii="Calibri" w:hAnsi="Calibri" w:cs="Calibri"/>
                <w:sz w:val="22"/>
                <w:szCs w:val="22"/>
              </w:rPr>
              <w:t>Analisi del testo letterario in prosa e in poesia</w:t>
            </w:r>
          </w:p>
          <w:p w14:paraId="73A67F58" w14:textId="126769C9" w:rsidR="00E31976" w:rsidRPr="00C56AB1" w:rsidRDefault="00E31976" w:rsidP="004C3515">
            <w:pPr>
              <w:pStyle w:val="Paragrafoelenco"/>
              <w:widowControl w:val="0"/>
              <w:numPr>
                <w:ilvl w:val="0"/>
                <w:numId w:val="32"/>
              </w:numPr>
              <w:suppressAutoHyphens/>
              <w:rPr>
                <w:rFonts w:asciiTheme="minorHAnsi" w:hAnsiTheme="minorHAnsi" w:cstheme="minorHAnsi"/>
                <w:b/>
                <w:bCs/>
                <w:color w:val="FF0000"/>
                <w:sz w:val="22"/>
                <w:szCs w:val="22"/>
              </w:rPr>
            </w:pPr>
            <w:r w:rsidRPr="00C56AB1">
              <w:rPr>
                <w:rFonts w:ascii="Calibri" w:hAnsi="Calibri" w:cs="Calibri"/>
                <w:sz w:val="22"/>
                <w:szCs w:val="22"/>
              </w:rPr>
              <w:t>Tema argomentativo</w:t>
            </w:r>
          </w:p>
          <w:p w14:paraId="78F833D6" w14:textId="77777777" w:rsidR="001F5A59" w:rsidRPr="00BF4528" w:rsidRDefault="001F5A59" w:rsidP="001F5A59">
            <w:pPr>
              <w:widowControl w:val="0"/>
              <w:suppressAutoHyphens/>
              <w:rPr>
                <w:rFonts w:cstheme="minorHAnsi"/>
                <w:b/>
                <w:bCs/>
                <w:color w:val="FF0000"/>
              </w:rPr>
            </w:pPr>
            <w:r w:rsidRPr="00BF4528">
              <w:rPr>
                <w:rFonts w:cstheme="minorHAnsi"/>
                <w:b/>
                <w:bCs/>
                <w:color w:val="FF0000"/>
              </w:rPr>
              <w:t>LATINO</w:t>
            </w:r>
          </w:p>
          <w:p w14:paraId="7353C948" w14:textId="77777777" w:rsidR="00691624" w:rsidRPr="00C56AB1" w:rsidRDefault="00691624" w:rsidP="004C3515">
            <w:pPr>
              <w:pStyle w:val="Paragrafoelenco"/>
              <w:widowControl w:val="0"/>
              <w:numPr>
                <w:ilvl w:val="0"/>
                <w:numId w:val="33"/>
              </w:numPr>
              <w:suppressAutoHyphens/>
              <w:rPr>
                <w:rFonts w:asciiTheme="minorHAnsi" w:hAnsiTheme="minorHAnsi" w:cstheme="minorHAnsi"/>
                <w:bCs/>
                <w:sz w:val="22"/>
                <w:szCs w:val="22"/>
              </w:rPr>
            </w:pPr>
            <w:r w:rsidRPr="00C56AB1">
              <w:rPr>
                <w:rFonts w:asciiTheme="minorHAnsi" w:hAnsiTheme="minorHAnsi" w:cstheme="minorHAnsi"/>
                <w:bCs/>
                <w:sz w:val="22"/>
                <w:szCs w:val="22"/>
              </w:rPr>
              <w:t>Revisione e completamento della sintassi.</w:t>
            </w:r>
          </w:p>
          <w:p w14:paraId="705DBF9F" w14:textId="77777777" w:rsidR="00691624" w:rsidRPr="00C56AB1" w:rsidRDefault="00691624" w:rsidP="004C3515">
            <w:pPr>
              <w:pStyle w:val="Paragrafoelenco"/>
              <w:widowControl w:val="0"/>
              <w:numPr>
                <w:ilvl w:val="0"/>
                <w:numId w:val="33"/>
              </w:numPr>
              <w:suppressAutoHyphens/>
              <w:rPr>
                <w:rFonts w:asciiTheme="minorHAnsi" w:hAnsiTheme="minorHAnsi" w:cstheme="minorHAnsi"/>
                <w:bCs/>
                <w:sz w:val="22"/>
                <w:szCs w:val="22"/>
              </w:rPr>
            </w:pPr>
            <w:r w:rsidRPr="00C56AB1">
              <w:rPr>
                <w:rFonts w:asciiTheme="minorHAnsi" w:hAnsiTheme="minorHAnsi" w:cstheme="minorHAnsi"/>
                <w:bCs/>
                <w:sz w:val="22"/>
                <w:szCs w:val="22"/>
              </w:rPr>
              <w:t>Periodo ipotetico</w:t>
            </w:r>
          </w:p>
          <w:p w14:paraId="578D2953" w14:textId="77777777" w:rsidR="00691624" w:rsidRPr="00C56AB1" w:rsidRDefault="00691624" w:rsidP="004C3515">
            <w:pPr>
              <w:pStyle w:val="Paragrafoelenco"/>
              <w:widowControl w:val="0"/>
              <w:numPr>
                <w:ilvl w:val="0"/>
                <w:numId w:val="33"/>
              </w:numPr>
              <w:suppressAutoHyphens/>
              <w:rPr>
                <w:rFonts w:asciiTheme="minorHAnsi" w:hAnsiTheme="minorHAnsi" w:cstheme="minorHAnsi"/>
                <w:bCs/>
                <w:sz w:val="22"/>
                <w:szCs w:val="22"/>
              </w:rPr>
            </w:pPr>
            <w:r w:rsidRPr="00C56AB1">
              <w:rPr>
                <w:rFonts w:asciiTheme="minorHAnsi" w:hAnsiTheme="minorHAnsi" w:cstheme="minorHAnsi"/>
                <w:bCs/>
                <w:sz w:val="22"/>
                <w:szCs w:val="22"/>
              </w:rPr>
              <w:t xml:space="preserve">Non dubito </w:t>
            </w:r>
            <w:proofErr w:type="spellStart"/>
            <w:r w:rsidRPr="00C56AB1">
              <w:rPr>
                <w:rFonts w:asciiTheme="minorHAnsi" w:hAnsiTheme="minorHAnsi" w:cstheme="minorHAnsi"/>
                <w:bCs/>
                <w:sz w:val="22"/>
                <w:szCs w:val="22"/>
              </w:rPr>
              <w:t>quin</w:t>
            </w:r>
            <w:proofErr w:type="spellEnd"/>
          </w:p>
          <w:p w14:paraId="5D774B03" w14:textId="77777777" w:rsidR="00691624" w:rsidRPr="00C56AB1" w:rsidRDefault="00691624" w:rsidP="004C3515">
            <w:pPr>
              <w:pStyle w:val="Paragrafoelenco"/>
              <w:widowControl w:val="0"/>
              <w:numPr>
                <w:ilvl w:val="0"/>
                <w:numId w:val="33"/>
              </w:numPr>
              <w:suppressAutoHyphens/>
              <w:rPr>
                <w:rFonts w:asciiTheme="minorHAnsi" w:hAnsiTheme="minorHAnsi" w:cstheme="minorHAnsi"/>
                <w:sz w:val="22"/>
                <w:szCs w:val="22"/>
                <w:u w:val="single"/>
              </w:rPr>
            </w:pPr>
            <w:r w:rsidRPr="00C56AB1">
              <w:rPr>
                <w:rFonts w:asciiTheme="minorHAnsi" w:hAnsiTheme="minorHAnsi" w:cstheme="minorHAnsi"/>
                <w:bCs/>
                <w:sz w:val="22"/>
                <w:szCs w:val="22"/>
              </w:rPr>
              <w:t>Timeo ut/ne</w:t>
            </w:r>
          </w:p>
          <w:p w14:paraId="37F036F8" w14:textId="77777777" w:rsidR="001F5A59" w:rsidRPr="00C56AB1" w:rsidRDefault="001F5A59" w:rsidP="001F5A59">
            <w:pPr>
              <w:ind w:right="98"/>
              <w:rPr>
                <w:rFonts w:cstheme="minorHAnsi"/>
                <w:b/>
                <w:bCs/>
                <w:color w:val="44546A" w:themeColor="text2"/>
              </w:rPr>
            </w:pPr>
          </w:p>
          <w:p w14:paraId="72464CD2" w14:textId="77777777" w:rsidR="000E4044" w:rsidRPr="00C56AB1" w:rsidRDefault="000E4044" w:rsidP="004C3515">
            <w:pPr>
              <w:pStyle w:val="Corpotesto"/>
              <w:numPr>
                <w:ilvl w:val="0"/>
                <w:numId w:val="33"/>
              </w:numPr>
              <w:rPr>
                <w:rFonts w:asciiTheme="minorHAnsi" w:hAnsiTheme="minorHAnsi" w:cstheme="minorHAnsi"/>
                <w:sz w:val="22"/>
                <w:szCs w:val="22"/>
              </w:rPr>
            </w:pPr>
            <w:r w:rsidRPr="00C56AB1">
              <w:rPr>
                <w:rFonts w:asciiTheme="minorHAnsi" w:hAnsiTheme="minorHAnsi" w:cstheme="minorHAnsi"/>
                <w:sz w:val="22"/>
                <w:szCs w:val="22"/>
              </w:rPr>
              <w:t xml:space="preserve">L’età giulio-claudia, l’età </w:t>
            </w:r>
            <w:proofErr w:type="spellStart"/>
            <w:r w:rsidRPr="00C56AB1">
              <w:rPr>
                <w:rFonts w:asciiTheme="minorHAnsi" w:hAnsiTheme="minorHAnsi" w:cstheme="minorHAnsi"/>
                <w:sz w:val="22"/>
                <w:szCs w:val="22"/>
              </w:rPr>
              <w:t>flavia</w:t>
            </w:r>
            <w:proofErr w:type="spellEnd"/>
            <w:r w:rsidRPr="00C56AB1">
              <w:rPr>
                <w:rFonts w:asciiTheme="minorHAnsi" w:hAnsiTheme="minorHAnsi" w:cstheme="minorHAnsi"/>
                <w:sz w:val="22"/>
                <w:szCs w:val="22"/>
              </w:rPr>
              <w:t>, di Traiano e di Adriano.</w:t>
            </w:r>
          </w:p>
          <w:p w14:paraId="0DFDF660" w14:textId="77777777" w:rsidR="000E4044" w:rsidRPr="00C56AB1" w:rsidRDefault="000E4044" w:rsidP="004C3515">
            <w:pPr>
              <w:pStyle w:val="Corpotesto"/>
              <w:numPr>
                <w:ilvl w:val="0"/>
                <w:numId w:val="33"/>
              </w:numPr>
              <w:rPr>
                <w:rFonts w:asciiTheme="minorHAnsi" w:hAnsiTheme="minorHAnsi" w:cstheme="minorHAnsi"/>
                <w:sz w:val="22"/>
                <w:szCs w:val="22"/>
              </w:rPr>
            </w:pPr>
            <w:r w:rsidRPr="00C56AB1">
              <w:rPr>
                <w:rFonts w:asciiTheme="minorHAnsi" w:hAnsiTheme="minorHAnsi" w:cstheme="minorHAnsi"/>
                <w:sz w:val="22"/>
                <w:szCs w:val="22"/>
              </w:rPr>
              <w:t>Seneca, Petronio, Lucano, Marziale, Quintiliano, Giovenale, Plinio il giovane, Apuleio.</w:t>
            </w:r>
          </w:p>
          <w:p w14:paraId="2C49A961" w14:textId="62E16B82" w:rsidR="001F5A59" w:rsidRPr="00C56AB1" w:rsidRDefault="000E4044" w:rsidP="004C3515">
            <w:pPr>
              <w:pStyle w:val="Paragrafoelenco"/>
              <w:widowControl w:val="0"/>
              <w:numPr>
                <w:ilvl w:val="0"/>
                <w:numId w:val="33"/>
              </w:numPr>
              <w:suppressAutoHyphens/>
              <w:ind w:right="98"/>
              <w:rPr>
                <w:rFonts w:asciiTheme="minorHAnsi" w:hAnsiTheme="minorHAnsi" w:cstheme="minorHAnsi"/>
                <w:sz w:val="22"/>
                <w:szCs w:val="22"/>
              </w:rPr>
            </w:pPr>
            <w:r w:rsidRPr="00C56AB1">
              <w:rPr>
                <w:rFonts w:asciiTheme="minorHAnsi" w:hAnsiTheme="minorHAnsi" w:cstheme="minorHAnsi"/>
                <w:sz w:val="22"/>
                <w:szCs w:val="22"/>
              </w:rPr>
              <w:t>Testi di autori, in traduzione</w:t>
            </w:r>
          </w:p>
          <w:p w14:paraId="20F3C382" w14:textId="77777777" w:rsidR="001F5A59" w:rsidRPr="00BF4528" w:rsidRDefault="001F5A59" w:rsidP="001F5A59">
            <w:pPr>
              <w:widowControl w:val="0"/>
              <w:suppressAutoHyphens/>
              <w:ind w:left="340"/>
              <w:rPr>
                <w:rFonts w:cstheme="minorHAnsi"/>
                <w:b/>
                <w:bCs/>
              </w:rPr>
            </w:pPr>
          </w:p>
          <w:p w14:paraId="42A020D4" w14:textId="77777777" w:rsidR="001F5A59" w:rsidRPr="00BF4528" w:rsidRDefault="001F5A59" w:rsidP="001F5A59">
            <w:pPr>
              <w:pStyle w:val="Titolo7"/>
              <w:outlineLvl w:val="6"/>
              <w:rPr>
                <w:rFonts w:asciiTheme="minorHAnsi" w:eastAsia="Calibri" w:hAnsiTheme="minorHAnsi" w:cstheme="minorHAnsi"/>
                <w:b/>
                <w:bCs/>
                <w:i w:val="0"/>
                <w:iCs w:val="0"/>
                <w:color w:val="FF0000"/>
                <w:sz w:val="22"/>
                <w:szCs w:val="22"/>
              </w:rPr>
            </w:pPr>
            <w:r w:rsidRPr="00BF4528">
              <w:rPr>
                <w:rFonts w:asciiTheme="minorHAnsi" w:eastAsia="Calibri" w:hAnsiTheme="minorHAnsi" w:cstheme="minorHAnsi"/>
                <w:b/>
                <w:bCs/>
                <w:i w:val="0"/>
                <w:iCs w:val="0"/>
                <w:color w:val="FF0000"/>
                <w:sz w:val="22"/>
                <w:szCs w:val="22"/>
              </w:rPr>
              <w:t>GRECO</w:t>
            </w:r>
          </w:p>
          <w:p w14:paraId="7B812324" w14:textId="77777777" w:rsidR="00EE2B61" w:rsidRPr="00DD6484" w:rsidRDefault="00EE2B61" w:rsidP="00EE2B61">
            <w:pPr>
              <w:pStyle w:val="WW-Contenutotabella11"/>
              <w:ind w:firstLine="360"/>
              <w:rPr>
                <w:rFonts w:asciiTheme="minorHAnsi" w:hAnsiTheme="minorHAnsi" w:cstheme="minorHAnsi"/>
                <w:sz w:val="22"/>
                <w:szCs w:val="22"/>
              </w:rPr>
            </w:pPr>
            <w:r w:rsidRPr="00DD6484">
              <w:rPr>
                <w:rFonts w:asciiTheme="minorHAnsi" w:hAnsiTheme="minorHAnsi" w:cstheme="minorHAnsi"/>
                <w:b/>
                <w:bCs/>
                <w:sz w:val="22"/>
                <w:szCs w:val="22"/>
              </w:rPr>
              <w:t>Grammatica</w:t>
            </w:r>
          </w:p>
          <w:p w14:paraId="242E13E4" w14:textId="77777777" w:rsidR="00EE2B61" w:rsidRPr="00DD6484" w:rsidRDefault="00EE2B61" w:rsidP="00EE2B61">
            <w:pPr>
              <w:pStyle w:val="WW-Contenutotabella11"/>
              <w:widowControl/>
              <w:rPr>
                <w:rFonts w:asciiTheme="minorHAnsi" w:hAnsiTheme="minorHAnsi" w:cstheme="minorHAnsi"/>
                <w:b/>
                <w:bCs/>
                <w:sz w:val="22"/>
                <w:szCs w:val="22"/>
              </w:rPr>
            </w:pPr>
            <w:r w:rsidRPr="00DD6484">
              <w:rPr>
                <w:rFonts w:asciiTheme="minorHAnsi" w:hAnsiTheme="minorHAnsi" w:cstheme="minorHAnsi"/>
                <w:sz w:val="22"/>
                <w:szCs w:val="22"/>
              </w:rPr>
              <w:t>Gli elementi fondamentali della morfologia e della sintassi dei casi, del verbo e del periodo</w:t>
            </w:r>
          </w:p>
          <w:p w14:paraId="16BDE1EE" w14:textId="77777777" w:rsidR="00EE2B61" w:rsidRPr="00DD6484" w:rsidRDefault="00EE2B61" w:rsidP="00EE2B61">
            <w:pPr>
              <w:pStyle w:val="WW-Contenutotabella11"/>
              <w:rPr>
                <w:rFonts w:asciiTheme="minorHAnsi" w:hAnsiTheme="minorHAnsi" w:cstheme="minorHAnsi"/>
                <w:sz w:val="22"/>
                <w:szCs w:val="22"/>
              </w:rPr>
            </w:pPr>
            <w:r w:rsidRPr="00DD6484">
              <w:rPr>
                <w:rFonts w:asciiTheme="minorHAnsi" w:hAnsiTheme="minorHAnsi" w:cstheme="minorHAnsi"/>
                <w:b/>
                <w:bCs/>
                <w:sz w:val="22"/>
                <w:szCs w:val="22"/>
              </w:rPr>
              <w:t>Letteratura</w:t>
            </w:r>
          </w:p>
          <w:p w14:paraId="0D91219C" w14:textId="77777777" w:rsidR="00EE2B61" w:rsidRPr="00DD6484" w:rsidRDefault="00EE2B61" w:rsidP="00EE2B61">
            <w:pPr>
              <w:pStyle w:val="WW-Contenutotabella11"/>
              <w:widowControl/>
              <w:rPr>
                <w:rFonts w:asciiTheme="minorHAnsi" w:hAnsiTheme="minorHAnsi" w:cstheme="minorHAnsi"/>
                <w:sz w:val="22"/>
                <w:szCs w:val="22"/>
              </w:rPr>
            </w:pPr>
            <w:r w:rsidRPr="00DD6484">
              <w:rPr>
                <w:rFonts w:asciiTheme="minorHAnsi" w:hAnsiTheme="minorHAnsi" w:cstheme="minorHAnsi"/>
                <w:sz w:val="22"/>
                <w:szCs w:val="22"/>
              </w:rPr>
              <w:t>Le linee essenziali del contesto storico</w:t>
            </w:r>
          </w:p>
          <w:p w14:paraId="13C30F5A" w14:textId="10662456" w:rsidR="00EE2B61" w:rsidRPr="00DD6484" w:rsidRDefault="00EE2B61" w:rsidP="00EE2B61">
            <w:pPr>
              <w:pStyle w:val="WW-Contenutotabella11"/>
              <w:widowControl/>
              <w:jc w:val="both"/>
              <w:rPr>
                <w:rFonts w:asciiTheme="minorHAnsi" w:hAnsiTheme="minorHAnsi" w:cstheme="minorHAnsi"/>
                <w:sz w:val="22"/>
                <w:szCs w:val="22"/>
              </w:rPr>
            </w:pPr>
            <w:r>
              <w:rPr>
                <w:rFonts w:asciiTheme="minorHAnsi" w:hAnsiTheme="minorHAnsi" w:cstheme="minorHAnsi"/>
                <w:sz w:val="22"/>
                <w:szCs w:val="22"/>
              </w:rPr>
              <w:t>I</w:t>
            </w:r>
            <w:r w:rsidRPr="00DD6484">
              <w:rPr>
                <w:rFonts w:asciiTheme="minorHAnsi" w:hAnsiTheme="minorHAnsi" w:cstheme="minorHAnsi"/>
                <w:sz w:val="22"/>
                <w:szCs w:val="22"/>
              </w:rPr>
              <w:t>l pensiero degli autori e le caratteristiche principali delle loro opere</w:t>
            </w:r>
          </w:p>
          <w:p w14:paraId="00814265" w14:textId="0310F4BC" w:rsidR="001F5A59" w:rsidRPr="001C6B57" w:rsidRDefault="001F5A59" w:rsidP="00EE2B61">
            <w:pPr>
              <w:pStyle w:val="WW-Contenutotabella11"/>
              <w:ind w:firstLine="360"/>
              <w:rPr>
                <w:rFonts w:asciiTheme="minorHAnsi" w:hAnsiTheme="minorHAnsi" w:cstheme="minorHAnsi"/>
                <w:sz w:val="22"/>
                <w:szCs w:val="22"/>
              </w:rPr>
            </w:pPr>
            <w:r w:rsidRPr="00BF4528">
              <w:rPr>
                <w:rFonts w:eastAsia="Calibri" w:cstheme="minorHAnsi"/>
              </w:rPr>
              <w:t xml:space="preserve">      </w:t>
            </w:r>
          </w:p>
          <w:p w14:paraId="79DCC1A1" w14:textId="77777777" w:rsidR="001F5A59" w:rsidRPr="001C6B57" w:rsidRDefault="001F5A59" w:rsidP="001F5A59">
            <w:pPr>
              <w:rPr>
                <w:rFonts w:eastAsia="Calibri" w:cstheme="minorHAnsi"/>
                <w:b/>
                <w:bCs/>
              </w:rPr>
            </w:pPr>
            <w:r w:rsidRPr="001C6B57">
              <w:rPr>
                <w:rFonts w:eastAsia="Calibri" w:cstheme="minorHAnsi"/>
              </w:rPr>
              <w:t xml:space="preserve">                               </w:t>
            </w:r>
          </w:p>
          <w:p w14:paraId="24FD2C63" w14:textId="77777777" w:rsidR="001F5A59" w:rsidRPr="001C6B57" w:rsidRDefault="001F5A59" w:rsidP="001F5A59">
            <w:pPr>
              <w:pStyle w:val="Paragrafoelenco"/>
              <w:widowControl w:val="0"/>
              <w:suppressAutoHyphens/>
              <w:rPr>
                <w:rFonts w:asciiTheme="minorHAnsi" w:hAnsiTheme="minorHAnsi" w:cstheme="minorHAnsi"/>
                <w:sz w:val="22"/>
                <w:szCs w:val="22"/>
              </w:rPr>
            </w:pPr>
          </w:p>
          <w:p w14:paraId="1F9C8A63" w14:textId="77777777" w:rsidR="001F5A59" w:rsidRPr="00BF4528" w:rsidRDefault="001F5A59" w:rsidP="001F5A59">
            <w:pPr>
              <w:ind w:left="714"/>
              <w:contextualSpacing/>
              <w:rPr>
                <w:rFonts w:cstheme="minorHAnsi"/>
                <w:color w:val="FF0000"/>
              </w:rPr>
            </w:pPr>
          </w:p>
        </w:tc>
        <w:tc>
          <w:tcPr>
            <w:tcW w:w="7118" w:type="dxa"/>
            <w:gridSpan w:val="3"/>
            <w:tcBorders>
              <w:top w:val="single" w:sz="4" w:space="0" w:color="000000"/>
              <w:left w:val="single" w:sz="4" w:space="0" w:color="000000"/>
              <w:bottom w:val="single" w:sz="4" w:space="0" w:color="000000"/>
            </w:tcBorders>
            <w:shd w:val="clear" w:color="auto" w:fill="auto"/>
          </w:tcPr>
          <w:p w14:paraId="5375C930" w14:textId="77777777" w:rsidR="001F5A59" w:rsidRPr="00BF4528" w:rsidRDefault="001F5A59" w:rsidP="001F5A59">
            <w:pPr>
              <w:widowControl w:val="0"/>
              <w:suppressAutoHyphens/>
              <w:rPr>
                <w:rFonts w:cstheme="minorHAnsi"/>
                <w:b/>
                <w:bCs/>
                <w:color w:val="FF0000"/>
              </w:rPr>
            </w:pPr>
            <w:r w:rsidRPr="00BF4528">
              <w:rPr>
                <w:rFonts w:cstheme="minorHAnsi"/>
                <w:b/>
                <w:bCs/>
                <w:color w:val="FF0000"/>
              </w:rPr>
              <w:lastRenderedPageBreak/>
              <w:t>ITALIANO</w:t>
            </w:r>
          </w:p>
          <w:p w14:paraId="68B40C61" w14:textId="77777777" w:rsidR="001F5A59" w:rsidRPr="00DD2551" w:rsidRDefault="001F5A59"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Riconoscere semplici relazioni tra autore, contesto storico e opera letteraria</w:t>
            </w:r>
          </w:p>
          <w:p w14:paraId="5E4BCC30" w14:textId="77777777" w:rsidR="001F5A59" w:rsidRPr="00DD2551" w:rsidRDefault="001F5A59"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Individuare il contenuto globale di un testo letterario e dei principali aspetti stilistici</w:t>
            </w:r>
          </w:p>
          <w:p w14:paraId="1CE53D4F" w14:textId="77777777" w:rsidR="001F5A59" w:rsidRPr="00DD2551" w:rsidRDefault="001F5A59"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Riconoscere i caratteri fondamentali dei generi letterari trattati</w:t>
            </w:r>
          </w:p>
          <w:p w14:paraId="216DBA72" w14:textId="77777777" w:rsidR="001F5A59" w:rsidRPr="00DD2551" w:rsidRDefault="001F5A59"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Rispettare le consegne nell’esposizione scritta e orale</w:t>
            </w:r>
          </w:p>
          <w:p w14:paraId="09966A7B" w14:textId="77777777" w:rsidR="001F5A59" w:rsidRPr="00DD2551" w:rsidRDefault="001F5A59"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Usare con consapevolezza i connettivi</w:t>
            </w:r>
          </w:p>
          <w:p w14:paraId="6A7F9399" w14:textId="77777777" w:rsidR="001F5A59" w:rsidRPr="00DD2551" w:rsidRDefault="001F5A59"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 xml:space="preserve">Esporre in modo chiaro e corretto </w:t>
            </w:r>
          </w:p>
          <w:p w14:paraId="3B4E4726" w14:textId="77777777" w:rsidR="001F5A59" w:rsidRPr="00DD2551" w:rsidRDefault="001F5A59"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Articolare in modo coerente l’esposizione scritta e orale</w:t>
            </w:r>
          </w:p>
          <w:p w14:paraId="450C4C3B" w14:textId="77777777" w:rsidR="001F5A59" w:rsidRPr="00DD2551" w:rsidRDefault="001F5A59" w:rsidP="004C3515">
            <w:pPr>
              <w:pStyle w:val="Paragrafoelenco"/>
              <w:widowControl w:val="0"/>
              <w:numPr>
                <w:ilvl w:val="0"/>
                <w:numId w:val="21"/>
              </w:numPr>
              <w:suppressAutoHyphens/>
              <w:rPr>
                <w:rFonts w:ascii="Calibri" w:hAnsi="Calibri" w:cs="Calibri"/>
                <w:sz w:val="22"/>
                <w:szCs w:val="22"/>
              </w:rPr>
            </w:pPr>
            <w:r w:rsidRPr="00DD2551">
              <w:rPr>
                <w:rFonts w:ascii="Calibri" w:hAnsi="Calibri" w:cs="Calibri"/>
                <w:sz w:val="22"/>
                <w:szCs w:val="22"/>
              </w:rPr>
              <w:t>Svolgere, in modo schematico, un’analisi del testo letterario di</w:t>
            </w:r>
            <w:r>
              <w:rPr>
                <w:rFonts w:ascii="Calibri" w:hAnsi="Calibri" w:cs="Calibri"/>
                <w:sz w:val="22"/>
                <w:szCs w:val="22"/>
              </w:rPr>
              <w:t xml:space="preserve"> </w:t>
            </w:r>
            <w:r w:rsidRPr="00DD2551">
              <w:rPr>
                <w:rFonts w:ascii="Calibri" w:hAnsi="Calibri" w:cs="Calibri"/>
                <w:sz w:val="22"/>
                <w:szCs w:val="22"/>
              </w:rPr>
              <w:t xml:space="preserve">autore conosciuto  </w:t>
            </w:r>
          </w:p>
          <w:p w14:paraId="03D53B98" w14:textId="77777777" w:rsidR="001F5A59" w:rsidRDefault="001F5A59" w:rsidP="001F5A59">
            <w:pPr>
              <w:pStyle w:val="WW-Contenutotabella11"/>
              <w:tabs>
                <w:tab w:val="left" w:pos="1382"/>
              </w:tabs>
              <w:jc w:val="both"/>
              <w:rPr>
                <w:rFonts w:asciiTheme="minorHAnsi" w:hAnsiTheme="minorHAnsi" w:cstheme="minorHAnsi"/>
                <w:color w:val="FF0000"/>
                <w:sz w:val="22"/>
                <w:szCs w:val="22"/>
              </w:rPr>
            </w:pPr>
            <w:r w:rsidRPr="00DD2551">
              <w:rPr>
                <w:rFonts w:ascii="Calibri" w:eastAsia="Times New Roman" w:hAnsi="Calibri" w:cs="Calibri"/>
                <w:kern w:val="0"/>
                <w:sz w:val="22"/>
                <w:szCs w:val="22"/>
                <w:lang w:eastAsia="it-IT" w:bidi="ar-SA"/>
              </w:rPr>
              <w:t>Impostare e svolgere in modo semplice ma corretto un tema (su argomento di studio e/o di riflessione su tematiche varie)</w:t>
            </w:r>
          </w:p>
          <w:p w14:paraId="74DE4E83" w14:textId="77777777" w:rsidR="000E4044" w:rsidRDefault="000E4044" w:rsidP="001F5A59">
            <w:pPr>
              <w:pStyle w:val="WW-Contenutotabella11"/>
              <w:tabs>
                <w:tab w:val="left" w:pos="1382"/>
              </w:tabs>
              <w:jc w:val="both"/>
              <w:rPr>
                <w:rFonts w:asciiTheme="minorHAnsi" w:hAnsiTheme="minorHAnsi" w:cstheme="minorHAnsi"/>
                <w:b/>
                <w:bCs/>
                <w:color w:val="FF0000"/>
                <w:sz w:val="22"/>
                <w:szCs w:val="22"/>
              </w:rPr>
            </w:pPr>
          </w:p>
          <w:p w14:paraId="265BE6A0" w14:textId="77D65741" w:rsidR="001F5A59" w:rsidRPr="00BF4528" w:rsidRDefault="001F5A59" w:rsidP="001F5A59">
            <w:pPr>
              <w:pStyle w:val="WW-Contenutotabella11"/>
              <w:tabs>
                <w:tab w:val="left" w:pos="1382"/>
              </w:tabs>
              <w:jc w:val="both"/>
              <w:rPr>
                <w:rFonts w:asciiTheme="minorHAnsi" w:hAnsiTheme="minorHAnsi" w:cstheme="minorHAnsi"/>
                <w:color w:val="FF0000"/>
                <w:sz w:val="22"/>
                <w:szCs w:val="22"/>
              </w:rPr>
            </w:pPr>
            <w:r w:rsidRPr="00BF4528">
              <w:rPr>
                <w:rFonts w:asciiTheme="minorHAnsi" w:hAnsiTheme="minorHAnsi" w:cstheme="minorHAnsi"/>
                <w:b/>
                <w:bCs/>
                <w:color w:val="FF0000"/>
                <w:sz w:val="22"/>
                <w:szCs w:val="22"/>
              </w:rPr>
              <w:lastRenderedPageBreak/>
              <w:t>LATINO</w:t>
            </w:r>
          </w:p>
          <w:p w14:paraId="1BE238F7" w14:textId="3E4EC1F8" w:rsidR="001F5A59" w:rsidRPr="00C56AB1" w:rsidRDefault="000E4044" w:rsidP="004C3515">
            <w:pPr>
              <w:pStyle w:val="Paragrafoelenco"/>
              <w:widowControl w:val="0"/>
              <w:numPr>
                <w:ilvl w:val="0"/>
                <w:numId w:val="34"/>
              </w:numPr>
              <w:tabs>
                <w:tab w:val="left" w:pos="483"/>
              </w:tabs>
              <w:suppressAutoHyphens/>
              <w:ind w:right="98"/>
              <w:rPr>
                <w:rFonts w:cstheme="minorHAnsi"/>
                <w:bCs/>
              </w:rPr>
            </w:pPr>
            <w:r w:rsidRPr="00C56AB1">
              <w:rPr>
                <w:rFonts w:cstheme="minorHAnsi"/>
                <w:bCs/>
              </w:rPr>
              <w:t>Comprendere globalmente e tradurre in italiano in modo accettabile un testo di lingua latina di difficoltà media</w:t>
            </w:r>
          </w:p>
          <w:p w14:paraId="7D77483D" w14:textId="77777777" w:rsidR="000E4044" w:rsidRPr="009B4F39" w:rsidRDefault="000E4044" w:rsidP="004C3515">
            <w:pPr>
              <w:pStyle w:val="WW-Contenutotabella11"/>
              <w:numPr>
                <w:ilvl w:val="0"/>
                <w:numId w:val="34"/>
              </w:numPr>
              <w:jc w:val="both"/>
              <w:rPr>
                <w:rFonts w:asciiTheme="minorHAnsi" w:hAnsiTheme="minorHAnsi" w:cstheme="minorHAnsi"/>
                <w:bCs/>
                <w:sz w:val="22"/>
                <w:szCs w:val="22"/>
              </w:rPr>
            </w:pPr>
            <w:r w:rsidRPr="009B4F39">
              <w:rPr>
                <w:rFonts w:asciiTheme="minorHAnsi" w:hAnsiTheme="minorHAnsi" w:cstheme="minorHAnsi"/>
                <w:bCs/>
                <w:sz w:val="22"/>
                <w:szCs w:val="22"/>
              </w:rPr>
              <w:t>Leggere, tradurre, commentare in modo lineare i contenuti e le forme di un testo studiato (sia in latino sia in traduzione italiana), con la guida dell’insegnante</w:t>
            </w:r>
          </w:p>
          <w:p w14:paraId="641B37AE" w14:textId="77777777" w:rsidR="000E4044" w:rsidRPr="009B4F39" w:rsidRDefault="000E4044" w:rsidP="004C3515">
            <w:pPr>
              <w:pStyle w:val="WW-Contenutotabella11"/>
              <w:numPr>
                <w:ilvl w:val="0"/>
                <w:numId w:val="34"/>
              </w:numPr>
              <w:jc w:val="both"/>
              <w:rPr>
                <w:rFonts w:asciiTheme="minorHAnsi" w:hAnsiTheme="minorHAnsi" w:cstheme="minorHAnsi"/>
                <w:sz w:val="22"/>
                <w:szCs w:val="22"/>
              </w:rPr>
            </w:pPr>
            <w:r w:rsidRPr="009B4F39">
              <w:rPr>
                <w:rFonts w:asciiTheme="minorHAnsi" w:hAnsiTheme="minorHAnsi" w:cstheme="minorHAnsi"/>
                <w:bCs/>
                <w:sz w:val="22"/>
                <w:szCs w:val="22"/>
              </w:rPr>
              <w:t>Esporre correttamente in modo lineare gli argomenti di storia letteraria</w:t>
            </w:r>
          </w:p>
          <w:p w14:paraId="6B2B76BE" w14:textId="77777777" w:rsidR="000E4044" w:rsidRPr="00BF4528" w:rsidRDefault="000E4044" w:rsidP="000E4044">
            <w:pPr>
              <w:widowControl w:val="0"/>
              <w:tabs>
                <w:tab w:val="left" w:pos="483"/>
              </w:tabs>
              <w:suppressAutoHyphens/>
              <w:ind w:right="98"/>
              <w:rPr>
                <w:rFonts w:cstheme="minorHAnsi"/>
                <w:b/>
                <w:bCs/>
              </w:rPr>
            </w:pPr>
          </w:p>
          <w:p w14:paraId="50B02F80" w14:textId="77777777" w:rsidR="001F5A59" w:rsidRPr="00BF4528" w:rsidRDefault="001F5A59" w:rsidP="001F5A59">
            <w:pPr>
              <w:pStyle w:val="WW-Contenutotabella11"/>
              <w:tabs>
                <w:tab w:val="left" w:pos="1382"/>
              </w:tabs>
              <w:jc w:val="both"/>
              <w:rPr>
                <w:rFonts w:eastAsia="Calibri" w:cstheme="minorHAnsi"/>
                <w:b/>
                <w:bCs/>
                <w:color w:val="FF0000"/>
                <w:sz w:val="22"/>
                <w:szCs w:val="22"/>
              </w:rPr>
            </w:pPr>
          </w:p>
          <w:p w14:paraId="121B1E30" w14:textId="77777777" w:rsidR="001F5A59" w:rsidRPr="00BF4528" w:rsidRDefault="001F5A59" w:rsidP="001F5A59">
            <w:pPr>
              <w:rPr>
                <w:rFonts w:eastAsia="Calibri" w:cstheme="minorHAnsi"/>
                <w:b/>
                <w:bCs/>
                <w:color w:val="FF0000"/>
              </w:rPr>
            </w:pPr>
            <w:r w:rsidRPr="00BF4528">
              <w:rPr>
                <w:rFonts w:eastAsia="Calibri" w:cstheme="minorHAnsi"/>
                <w:b/>
                <w:bCs/>
                <w:color w:val="FF0000"/>
              </w:rPr>
              <w:t>GRECO</w:t>
            </w:r>
          </w:p>
          <w:p w14:paraId="3561E55D" w14:textId="77777777" w:rsidR="001F5A59" w:rsidRPr="00BF4528" w:rsidRDefault="001F5A59" w:rsidP="001F5A59">
            <w:pPr>
              <w:rPr>
                <w:rFonts w:eastAsia="Calibri" w:cstheme="minorHAnsi"/>
                <w:b/>
                <w:bCs/>
              </w:rPr>
            </w:pPr>
            <w:r w:rsidRPr="00BF4528">
              <w:rPr>
                <w:rFonts w:eastAsia="Calibri" w:cstheme="minorHAnsi"/>
              </w:rPr>
              <w:t xml:space="preserve">                                                          </w:t>
            </w:r>
          </w:p>
          <w:p w14:paraId="5543286E" w14:textId="77777777" w:rsidR="00EE2B61" w:rsidRPr="00DD6484" w:rsidRDefault="00EE2B61" w:rsidP="004C3515">
            <w:pPr>
              <w:pStyle w:val="WW-Contenutotabella11"/>
              <w:widowControl/>
              <w:numPr>
                <w:ilvl w:val="0"/>
                <w:numId w:val="35"/>
              </w:numPr>
              <w:rPr>
                <w:rFonts w:asciiTheme="minorHAnsi" w:hAnsiTheme="minorHAnsi" w:cstheme="minorHAnsi"/>
                <w:sz w:val="22"/>
                <w:szCs w:val="22"/>
              </w:rPr>
            </w:pPr>
            <w:r w:rsidRPr="00DD6484">
              <w:rPr>
                <w:rFonts w:asciiTheme="minorHAnsi" w:hAnsiTheme="minorHAnsi" w:cstheme="minorHAnsi"/>
                <w:sz w:val="22"/>
                <w:szCs w:val="22"/>
              </w:rPr>
              <w:t>Comprendere il significato generale e tradurre in italiano in modo accettabile un testo in lingua greca di media difficoltà</w:t>
            </w:r>
          </w:p>
          <w:p w14:paraId="0C72E8E5" w14:textId="77777777" w:rsidR="00EE2B61" w:rsidRPr="00C56AB1" w:rsidRDefault="00EE2B61" w:rsidP="004C3515">
            <w:pPr>
              <w:pStyle w:val="Paragrafoelenco"/>
              <w:numPr>
                <w:ilvl w:val="0"/>
                <w:numId w:val="35"/>
              </w:numPr>
              <w:suppressAutoHyphens/>
              <w:rPr>
                <w:rFonts w:cstheme="minorHAnsi"/>
              </w:rPr>
            </w:pPr>
            <w:r w:rsidRPr="00C56AB1">
              <w:rPr>
                <w:rFonts w:cstheme="minorHAnsi"/>
              </w:rPr>
              <w:t>Cogliere l’apporto originale di un autore rispetto ad eventuali modelli</w:t>
            </w:r>
          </w:p>
          <w:p w14:paraId="25C9169E" w14:textId="77777777" w:rsidR="00EE2B61" w:rsidRDefault="00EE2B61" w:rsidP="00EE2B61">
            <w:pPr>
              <w:pStyle w:val="WW-Contenutotabella11"/>
              <w:widowControl/>
              <w:rPr>
                <w:rFonts w:asciiTheme="minorHAnsi" w:hAnsiTheme="minorHAnsi" w:cstheme="minorHAnsi"/>
                <w:sz w:val="22"/>
                <w:szCs w:val="22"/>
              </w:rPr>
            </w:pPr>
          </w:p>
          <w:p w14:paraId="2F5D4001" w14:textId="276D43A7" w:rsidR="00EE2B61" w:rsidRPr="00DD6484" w:rsidRDefault="00EE2B61" w:rsidP="004C3515">
            <w:pPr>
              <w:pStyle w:val="WW-Contenutotabella11"/>
              <w:widowControl/>
              <w:numPr>
                <w:ilvl w:val="0"/>
                <w:numId w:val="35"/>
              </w:numPr>
              <w:rPr>
                <w:rFonts w:asciiTheme="minorHAnsi" w:hAnsiTheme="minorHAnsi" w:cstheme="minorHAnsi"/>
                <w:sz w:val="22"/>
                <w:szCs w:val="22"/>
              </w:rPr>
            </w:pPr>
            <w:r w:rsidRPr="00DD6484">
              <w:rPr>
                <w:rFonts w:asciiTheme="minorHAnsi" w:hAnsiTheme="minorHAnsi" w:cstheme="minorHAnsi"/>
                <w:sz w:val="22"/>
                <w:szCs w:val="22"/>
              </w:rPr>
              <w:t>Istituire collegamenti semplici fra opere greche e latine appartenenti allo stesso genere letterario</w:t>
            </w:r>
          </w:p>
          <w:p w14:paraId="73D81710" w14:textId="77777777" w:rsidR="001F5A59" w:rsidRPr="001C6B57" w:rsidRDefault="001F5A59" w:rsidP="001F5A59">
            <w:pPr>
              <w:rPr>
                <w:rFonts w:cstheme="minorHAnsi"/>
              </w:rPr>
            </w:pPr>
          </w:p>
          <w:p w14:paraId="43F9C97B" w14:textId="77777777" w:rsidR="001F5A59" w:rsidRPr="00BF4528" w:rsidRDefault="001F5A59" w:rsidP="001F5A59">
            <w:pPr>
              <w:rPr>
                <w:rFonts w:cstheme="minorHAnsi"/>
                <w:b/>
                <w:color w:val="FF0000"/>
              </w:rPr>
            </w:pPr>
          </w:p>
        </w:tc>
      </w:tr>
    </w:tbl>
    <w:p w14:paraId="554D25DB" w14:textId="079611D0" w:rsidR="001F5A59" w:rsidRDefault="001F5A59" w:rsidP="00344F88">
      <w:pPr>
        <w:rPr>
          <w:rFonts w:cstheme="minorHAnsi"/>
        </w:rPr>
      </w:pPr>
    </w:p>
    <w:p w14:paraId="23360F56" w14:textId="6BF7279D" w:rsidR="00D81CE1" w:rsidRDefault="00D81CE1" w:rsidP="00344F88">
      <w:pPr>
        <w:rPr>
          <w:rFonts w:cstheme="minorHAnsi"/>
        </w:rPr>
      </w:pPr>
    </w:p>
    <w:p w14:paraId="03B795EB" w14:textId="34FF10CB" w:rsidR="00D81CE1" w:rsidRDefault="00D81CE1" w:rsidP="00344F88">
      <w:pPr>
        <w:rPr>
          <w:rFonts w:cstheme="minorHAnsi"/>
        </w:rPr>
      </w:pPr>
    </w:p>
    <w:p w14:paraId="38340CF8" w14:textId="3FE25C09" w:rsidR="00D81CE1" w:rsidRDefault="00D81CE1" w:rsidP="00344F88">
      <w:pPr>
        <w:rPr>
          <w:rFonts w:cstheme="minorHAnsi"/>
        </w:rPr>
      </w:pPr>
    </w:p>
    <w:p w14:paraId="69F1AC38" w14:textId="7768D035" w:rsidR="00D81CE1" w:rsidRDefault="00D81CE1" w:rsidP="00344F88">
      <w:pPr>
        <w:rPr>
          <w:rFonts w:cstheme="minorHAnsi"/>
        </w:rPr>
      </w:pPr>
    </w:p>
    <w:p w14:paraId="0B0888BA" w14:textId="77777777" w:rsidR="00D81CE1" w:rsidRPr="008262C0" w:rsidRDefault="00D81CE1" w:rsidP="00344F88">
      <w:pPr>
        <w:rPr>
          <w:rFonts w:cstheme="minorHAnsi"/>
        </w:rPr>
      </w:pPr>
    </w:p>
    <w:p w14:paraId="31C83B42" w14:textId="77777777" w:rsidR="00344F88" w:rsidRPr="00E230E7" w:rsidRDefault="00344F88" w:rsidP="00344F88">
      <w:pPr>
        <w:rPr>
          <w:rFonts w:cstheme="minorHAnsi"/>
        </w:rPr>
      </w:pPr>
    </w:p>
    <w:tbl>
      <w:tblPr>
        <w:tblStyle w:val="Grigliatabella"/>
        <w:tblW w:w="0" w:type="auto"/>
        <w:tblLook w:val="04A0" w:firstRow="1" w:lastRow="0" w:firstColumn="1" w:lastColumn="0" w:noHBand="0" w:noVBand="1"/>
      </w:tblPr>
      <w:tblGrid>
        <w:gridCol w:w="7137"/>
        <w:gridCol w:w="7138"/>
      </w:tblGrid>
      <w:tr w:rsidR="00D81CE1" w:rsidRPr="00D072FB" w14:paraId="039F6EC8" w14:textId="77777777" w:rsidTr="0082014C">
        <w:tc>
          <w:tcPr>
            <w:tcW w:w="7137" w:type="dxa"/>
            <w:shd w:val="clear" w:color="auto" w:fill="FBE4D5" w:themeFill="accent2" w:themeFillTint="33"/>
          </w:tcPr>
          <w:p w14:paraId="77F826E5" w14:textId="77777777" w:rsidR="00D81CE1" w:rsidRPr="00D072FB" w:rsidRDefault="00D81CE1" w:rsidP="0082014C"/>
          <w:p w14:paraId="05F92012" w14:textId="77777777" w:rsidR="00D81CE1" w:rsidRPr="00D072FB" w:rsidRDefault="00D81CE1" w:rsidP="0082014C"/>
          <w:p w14:paraId="41501633" w14:textId="77777777" w:rsidR="00D81CE1" w:rsidRPr="00D072FB" w:rsidRDefault="00D81CE1" w:rsidP="0082014C"/>
          <w:p w14:paraId="38707D31" w14:textId="77777777" w:rsidR="00D81CE1" w:rsidRPr="00D072FB" w:rsidRDefault="00D81CE1" w:rsidP="0082014C"/>
          <w:p w14:paraId="4E7F9266" w14:textId="77777777" w:rsidR="00D81CE1" w:rsidRPr="00D072FB" w:rsidRDefault="00D81CE1" w:rsidP="0082014C">
            <w:pPr>
              <w:rPr>
                <w:b/>
              </w:rPr>
            </w:pPr>
            <w:r w:rsidRPr="00D072FB">
              <w:rPr>
                <w:rFonts w:ascii="Calibri" w:eastAsia="SimSun" w:hAnsi="Calibri" w:cs="Calibri"/>
                <w:b/>
                <w:color w:val="FF0000"/>
                <w:kern w:val="1"/>
                <w:lang w:eastAsia="hi-IN" w:bidi="hi-IN"/>
              </w:rPr>
              <w:t>Strategie</w:t>
            </w:r>
            <w:r>
              <w:rPr>
                <w:rFonts w:ascii="Calibri" w:eastAsia="SimSun" w:hAnsi="Calibri" w:cs="Calibri"/>
                <w:b/>
                <w:color w:val="FF0000"/>
                <w:kern w:val="1"/>
                <w:lang w:eastAsia="hi-IN" w:bidi="hi-IN"/>
              </w:rPr>
              <w:t xml:space="preserve"> metodologiche</w:t>
            </w:r>
          </w:p>
        </w:tc>
        <w:tc>
          <w:tcPr>
            <w:tcW w:w="7138" w:type="dxa"/>
          </w:tcPr>
          <w:p w14:paraId="0F20257B" w14:textId="77777777" w:rsidR="00D81CE1" w:rsidRPr="00912B92" w:rsidRDefault="00D81CE1" w:rsidP="0082014C">
            <w:pPr>
              <w:tabs>
                <w:tab w:val="left" w:pos="0"/>
              </w:tabs>
              <w:jc w:val="both"/>
              <w:rPr>
                <w:rFonts w:ascii="Calibri" w:hAnsi="Calibri" w:cs="Calibri"/>
              </w:rPr>
            </w:pPr>
            <w:r w:rsidRPr="00912B92">
              <w:rPr>
                <w:rFonts w:ascii="Calibri" w:hAnsi="Calibri" w:cs="Calibri"/>
              </w:rPr>
              <w:t>Lezione frontale</w:t>
            </w:r>
          </w:p>
          <w:p w14:paraId="5F4A8BAA" w14:textId="77777777" w:rsidR="00D81CE1" w:rsidRPr="00912B92" w:rsidRDefault="00D81CE1" w:rsidP="0082014C">
            <w:pPr>
              <w:tabs>
                <w:tab w:val="left" w:pos="0"/>
              </w:tabs>
              <w:jc w:val="both"/>
              <w:rPr>
                <w:rFonts w:ascii="Calibri" w:hAnsi="Calibri" w:cs="Calibri"/>
              </w:rPr>
            </w:pPr>
            <w:r w:rsidRPr="00912B92">
              <w:rPr>
                <w:rFonts w:ascii="Calibri" w:hAnsi="Calibri" w:cs="Calibri"/>
              </w:rPr>
              <w:t>lezione frontale integrata dalla lettura di testi/fonti</w:t>
            </w:r>
          </w:p>
          <w:p w14:paraId="49DCEA80" w14:textId="77777777" w:rsidR="00D81CE1" w:rsidRPr="00912B92" w:rsidRDefault="00D81CE1" w:rsidP="0082014C">
            <w:pPr>
              <w:tabs>
                <w:tab w:val="left" w:pos="0"/>
              </w:tabs>
              <w:jc w:val="both"/>
              <w:rPr>
                <w:rFonts w:ascii="Calibri" w:hAnsi="Calibri" w:cs="Calibri"/>
              </w:rPr>
            </w:pPr>
            <w:r w:rsidRPr="00912B92">
              <w:rPr>
                <w:rFonts w:ascii="Calibri" w:hAnsi="Calibri" w:cs="Calibri"/>
              </w:rPr>
              <w:t>Lezione partecipata</w:t>
            </w:r>
          </w:p>
          <w:p w14:paraId="3B1D0000" w14:textId="77777777" w:rsidR="00D81CE1" w:rsidRPr="00912B92" w:rsidRDefault="00D81CE1" w:rsidP="0082014C">
            <w:pPr>
              <w:tabs>
                <w:tab w:val="left" w:pos="0"/>
              </w:tabs>
              <w:jc w:val="both"/>
              <w:rPr>
                <w:rFonts w:ascii="Calibri" w:hAnsi="Calibri" w:cs="Calibri"/>
              </w:rPr>
            </w:pPr>
            <w:r>
              <w:rPr>
                <w:rFonts w:ascii="Calibri" w:hAnsi="Calibri" w:cs="Calibri"/>
              </w:rPr>
              <w:t>A</w:t>
            </w:r>
            <w:r w:rsidRPr="00912B92">
              <w:rPr>
                <w:rFonts w:ascii="Calibri" w:hAnsi="Calibri" w:cs="Calibri"/>
              </w:rPr>
              <w:t>nalisi e interpretazione dei testi</w:t>
            </w:r>
          </w:p>
          <w:p w14:paraId="6295CF1F" w14:textId="77777777" w:rsidR="00D81CE1" w:rsidRPr="00912B92" w:rsidRDefault="00D81CE1" w:rsidP="0082014C">
            <w:pPr>
              <w:tabs>
                <w:tab w:val="left" w:pos="0"/>
              </w:tabs>
              <w:jc w:val="both"/>
              <w:rPr>
                <w:rFonts w:ascii="Calibri" w:hAnsi="Calibri" w:cs="Calibri"/>
              </w:rPr>
            </w:pPr>
            <w:r w:rsidRPr="00912B92">
              <w:rPr>
                <w:rFonts w:ascii="Calibri" w:hAnsi="Calibri" w:cs="Calibri"/>
              </w:rPr>
              <w:t>Autocorrezione</w:t>
            </w:r>
          </w:p>
          <w:p w14:paraId="2837D146" w14:textId="77777777" w:rsidR="00D81CE1" w:rsidRDefault="00D81CE1" w:rsidP="0082014C">
            <w:pPr>
              <w:tabs>
                <w:tab w:val="left" w:pos="0"/>
              </w:tabs>
              <w:jc w:val="both"/>
              <w:rPr>
                <w:rFonts w:ascii="Calibri" w:hAnsi="Calibri" w:cs="Calibri"/>
              </w:rPr>
            </w:pPr>
            <w:r>
              <w:rPr>
                <w:rFonts w:ascii="Calibri" w:hAnsi="Calibri" w:cs="Calibri"/>
              </w:rPr>
              <w:t xml:space="preserve">Cooperative learning, </w:t>
            </w:r>
            <w:proofErr w:type="spellStart"/>
            <w:r>
              <w:rPr>
                <w:rFonts w:ascii="Calibri" w:hAnsi="Calibri" w:cs="Calibri"/>
              </w:rPr>
              <w:t>flipped</w:t>
            </w:r>
            <w:proofErr w:type="spellEnd"/>
            <w:r>
              <w:rPr>
                <w:rFonts w:ascii="Calibri" w:hAnsi="Calibri" w:cs="Calibri"/>
              </w:rPr>
              <w:t xml:space="preserve"> </w:t>
            </w:r>
            <w:proofErr w:type="spellStart"/>
            <w:r>
              <w:rPr>
                <w:rFonts w:ascii="Calibri" w:hAnsi="Calibri" w:cs="Calibri"/>
              </w:rPr>
              <w:t>classroom</w:t>
            </w:r>
            <w:proofErr w:type="spellEnd"/>
            <w:r>
              <w:rPr>
                <w:rFonts w:ascii="Calibri" w:hAnsi="Calibri" w:cs="Calibri"/>
              </w:rPr>
              <w:t xml:space="preserve">, project </w:t>
            </w:r>
            <w:proofErr w:type="spellStart"/>
            <w:r>
              <w:rPr>
                <w:rFonts w:ascii="Calibri" w:hAnsi="Calibri" w:cs="Calibri"/>
              </w:rPr>
              <w:t>based</w:t>
            </w:r>
            <w:proofErr w:type="spellEnd"/>
            <w:r>
              <w:rPr>
                <w:rFonts w:ascii="Calibri" w:hAnsi="Calibri" w:cs="Calibri"/>
              </w:rPr>
              <w:t xml:space="preserve"> learning</w:t>
            </w:r>
          </w:p>
          <w:p w14:paraId="00642B52" w14:textId="77777777" w:rsidR="00D81CE1" w:rsidRPr="00912B92" w:rsidRDefault="00D81CE1" w:rsidP="0082014C">
            <w:pPr>
              <w:tabs>
                <w:tab w:val="left" w:pos="0"/>
              </w:tabs>
              <w:jc w:val="both"/>
              <w:rPr>
                <w:rFonts w:ascii="Calibri" w:hAnsi="Calibri" w:cs="Calibri"/>
              </w:rPr>
            </w:pPr>
            <w:proofErr w:type="spellStart"/>
            <w:r>
              <w:rPr>
                <w:rFonts w:ascii="Calibri" w:hAnsi="Calibri" w:cs="Calibri"/>
              </w:rPr>
              <w:t>Debate</w:t>
            </w:r>
            <w:proofErr w:type="spellEnd"/>
          </w:p>
          <w:p w14:paraId="1DDEA7CE" w14:textId="77777777" w:rsidR="00D81CE1" w:rsidRDefault="00D81CE1" w:rsidP="0082014C">
            <w:pPr>
              <w:tabs>
                <w:tab w:val="left" w:pos="0"/>
              </w:tabs>
              <w:jc w:val="both"/>
              <w:rPr>
                <w:rFonts w:ascii="Calibri" w:hAnsi="Calibri" w:cs="Calibri"/>
              </w:rPr>
            </w:pPr>
            <w:r w:rsidRPr="00912B92">
              <w:rPr>
                <w:rFonts w:ascii="Calibri" w:hAnsi="Calibri" w:cs="Calibri"/>
              </w:rPr>
              <w:t>Attività in laboratorio</w:t>
            </w:r>
          </w:p>
          <w:p w14:paraId="01D85A77" w14:textId="77777777" w:rsidR="00D81CE1" w:rsidRPr="00912B92" w:rsidRDefault="00D81CE1" w:rsidP="0082014C">
            <w:pPr>
              <w:tabs>
                <w:tab w:val="left" w:pos="0"/>
              </w:tabs>
              <w:jc w:val="both"/>
              <w:rPr>
                <w:rFonts w:ascii="Calibri" w:hAnsi="Calibri" w:cs="Calibri"/>
              </w:rPr>
            </w:pPr>
            <w:r w:rsidRPr="00912B92">
              <w:rPr>
                <w:rFonts w:ascii="Calibri" w:hAnsi="Calibri" w:cs="Calibri"/>
              </w:rPr>
              <w:t>Lavoro di ricerca individuale</w:t>
            </w:r>
          </w:p>
          <w:p w14:paraId="641333D0" w14:textId="77777777" w:rsidR="00D81CE1" w:rsidRPr="00912B92" w:rsidRDefault="00D81CE1" w:rsidP="0082014C">
            <w:pPr>
              <w:tabs>
                <w:tab w:val="left" w:pos="0"/>
              </w:tabs>
              <w:jc w:val="both"/>
              <w:rPr>
                <w:rFonts w:ascii="Calibri" w:hAnsi="Calibri" w:cs="Calibri"/>
              </w:rPr>
            </w:pPr>
            <w:r w:rsidRPr="00912B92">
              <w:rPr>
                <w:rFonts w:ascii="Calibri" w:hAnsi="Calibri" w:cs="Calibri"/>
              </w:rPr>
              <w:t xml:space="preserve">Didattica multimediale </w:t>
            </w:r>
          </w:p>
          <w:p w14:paraId="4FB78F53" w14:textId="77777777" w:rsidR="00D81CE1" w:rsidRPr="00912B92" w:rsidRDefault="00D81CE1" w:rsidP="0082014C">
            <w:pPr>
              <w:tabs>
                <w:tab w:val="left" w:pos="0"/>
              </w:tabs>
              <w:jc w:val="both"/>
              <w:rPr>
                <w:rFonts w:ascii="Calibri" w:hAnsi="Calibri" w:cs="Calibri"/>
              </w:rPr>
            </w:pPr>
            <w:r w:rsidRPr="00912B92">
              <w:rPr>
                <w:rFonts w:ascii="Calibri" w:hAnsi="Calibri" w:cs="Calibri"/>
              </w:rPr>
              <w:t>Interventi esperti esterni</w:t>
            </w:r>
          </w:p>
          <w:p w14:paraId="50024F0C" w14:textId="77777777" w:rsidR="00D81CE1" w:rsidRPr="00912B92" w:rsidRDefault="00D81CE1" w:rsidP="0082014C">
            <w:pPr>
              <w:tabs>
                <w:tab w:val="left" w:pos="0"/>
              </w:tabs>
              <w:jc w:val="both"/>
              <w:rPr>
                <w:rFonts w:ascii="Calibri" w:hAnsi="Calibri" w:cs="Calibri"/>
              </w:rPr>
            </w:pPr>
            <w:r w:rsidRPr="00912B92">
              <w:rPr>
                <w:rFonts w:ascii="Calibri" w:hAnsi="Calibri" w:cs="Calibri"/>
              </w:rPr>
              <w:tab/>
            </w:r>
          </w:p>
        </w:tc>
      </w:tr>
    </w:tbl>
    <w:p w14:paraId="1669A5F5" w14:textId="77777777" w:rsidR="00D81CE1" w:rsidRPr="00D072FB" w:rsidRDefault="00D81CE1" w:rsidP="00D81CE1"/>
    <w:p w14:paraId="6E105D6D" w14:textId="77777777" w:rsidR="00D81CE1" w:rsidRPr="00D072FB" w:rsidRDefault="00D81CE1" w:rsidP="00D81CE1"/>
    <w:tbl>
      <w:tblPr>
        <w:tblStyle w:val="Grigliatabella"/>
        <w:tblW w:w="0" w:type="auto"/>
        <w:tblLook w:val="04A0" w:firstRow="1" w:lastRow="0" w:firstColumn="1" w:lastColumn="0" w:noHBand="0" w:noVBand="1"/>
      </w:tblPr>
      <w:tblGrid>
        <w:gridCol w:w="7137"/>
        <w:gridCol w:w="7138"/>
      </w:tblGrid>
      <w:tr w:rsidR="00D81CE1" w:rsidRPr="00D072FB" w14:paraId="267476A4" w14:textId="77777777" w:rsidTr="0082014C">
        <w:tc>
          <w:tcPr>
            <w:tcW w:w="7137" w:type="dxa"/>
            <w:shd w:val="clear" w:color="auto" w:fill="FBE4D5" w:themeFill="accent2" w:themeFillTint="33"/>
          </w:tcPr>
          <w:p w14:paraId="04DD0BFF" w14:textId="77777777" w:rsidR="00D81CE1" w:rsidRPr="00D072FB" w:rsidRDefault="00D81CE1" w:rsidP="0082014C">
            <w:pPr>
              <w:rPr>
                <w:color w:val="FF0000"/>
              </w:rPr>
            </w:pPr>
          </w:p>
          <w:p w14:paraId="2F21F09B" w14:textId="77777777" w:rsidR="00D81CE1" w:rsidRPr="00D072FB" w:rsidRDefault="00D81CE1" w:rsidP="0082014C">
            <w:pPr>
              <w:rPr>
                <w:color w:val="FF0000"/>
              </w:rPr>
            </w:pPr>
          </w:p>
          <w:p w14:paraId="44184246" w14:textId="77777777" w:rsidR="00D81CE1" w:rsidRPr="00D072FB" w:rsidRDefault="00D81CE1" w:rsidP="0082014C">
            <w:pPr>
              <w:rPr>
                <w:color w:val="FF0000"/>
              </w:rPr>
            </w:pPr>
            <w:r>
              <w:rPr>
                <w:rFonts w:ascii="Calibri" w:hAnsi="Calibri" w:cs="Calibri"/>
                <w:b/>
                <w:bCs/>
                <w:color w:val="FF0000"/>
              </w:rPr>
              <w:t xml:space="preserve">Verifica e </w:t>
            </w:r>
            <w:r w:rsidRPr="00D072FB">
              <w:rPr>
                <w:rFonts w:ascii="Calibri" w:hAnsi="Calibri" w:cs="Calibri"/>
                <w:b/>
                <w:bCs/>
                <w:color w:val="FF0000"/>
              </w:rPr>
              <w:t>Valutazione</w:t>
            </w:r>
          </w:p>
        </w:tc>
        <w:tc>
          <w:tcPr>
            <w:tcW w:w="7138" w:type="dxa"/>
          </w:tcPr>
          <w:p w14:paraId="71B35AB5" w14:textId="77777777" w:rsidR="00D81CE1" w:rsidRPr="00912B92" w:rsidRDefault="00D81CE1" w:rsidP="0082014C">
            <w:pPr>
              <w:widowControl w:val="0"/>
              <w:suppressAutoHyphens/>
              <w:overflowPunct w:val="0"/>
              <w:adjustRightInd w:val="0"/>
              <w:rPr>
                <w:rFonts w:ascii="Calibri" w:eastAsia="Times New Roman" w:hAnsi="Calibri" w:cs="Arial"/>
                <w:kern w:val="28"/>
                <w:lang w:val="en-US" w:eastAsia="it-IT"/>
              </w:rPr>
            </w:pPr>
            <w:proofErr w:type="spellStart"/>
            <w:r w:rsidRPr="00912B92">
              <w:rPr>
                <w:rFonts w:ascii="Calibri" w:eastAsia="Times New Roman" w:hAnsi="Calibri" w:cs="Arial"/>
                <w:kern w:val="28"/>
                <w:lang w:val="en-US" w:eastAsia="it-IT"/>
              </w:rPr>
              <w:t>interrogazioni</w:t>
            </w:r>
            <w:proofErr w:type="spellEnd"/>
            <w:r w:rsidRPr="00912B92">
              <w:rPr>
                <w:rFonts w:ascii="Calibri" w:eastAsia="Times New Roman" w:hAnsi="Calibri" w:cs="Arial"/>
                <w:kern w:val="28"/>
                <w:lang w:val="en-US" w:eastAsia="it-IT"/>
              </w:rPr>
              <w:t xml:space="preserve"> </w:t>
            </w:r>
          </w:p>
          <w:p w14:paraId="08ABC572" w14:textId="77777777" w:rsidR="00D81CE1" w:rsidRPr="00912B92" w:rsidRDefault="00D81CE1" w:rsidP="0082014C">
            <w:pPr>
              <w:widowControl w:val="0"/>
              <w:suppressAutoHyphens/>
              <w:overflowPunct w:val="0"/>
              <w:adjustRightInd w:val="0"/>
              <w:rPr>
                <w:rFonts w:ascii="Calibri" w:eastAsia="Times New Roman" w:hAnsi="Calibri" w:cs="Arial"/>
                <w:kern w:val="28"/>
                <w:lang w:val="en-US" w:eastAsia="it-IT"/>
              </w:rPr>
            </w:pPr>
            <w:r w:rsidRPr="00912B92">
              <w:rPr>
                <w:rFonts w:ascii="Calibri" w:eastAsia="Times New Roman" w:hAnsi="Calibri" w:cs="Arial"/>
                <w:kern w:val="28"/>
                <w:lang w:val="en-US" w:eastAsia="it-IT"/>
              </w:rPr>
              <w:t xml:space="preserve">prove </w:t>
            </w:r>
            <w:proofErr w:type="spellStart"/>
            <w:r w:rsidRPr="00912B92">
              <w:rPr>
                <w:rFonts w:ascii="Calibri" w:eastAsia="Times New Roman" w:hAnsi="Calibri" w:cs="Arial"/>
                <w:kern w:val="28"/>
                <w:lang w:val="en-US" w:eastAsia="it-IT"/>
              </w:rPr>
              <w:t>strutturate</w:t>
            </w:r>
            <w:proofErr w:type="spellEnd"/>
            <w:r w:rsidRPr="00912B92">
              <w:rPr>
                <w:rFonts w:ascii="Calibri" w:eastAsia="Times New Roman" w:hAnsi="Calibri" w:cs="Arial"/>
                <w:kern w:val="28"/>
                <w:lang w:val="en-US" w:eastAsia="it-IT"/>
              </w:rPr>
              <w:t xml:space="preserve"> e </w:t>
            </w:r>
            <w:proofErr w:type="spellStart"/>
            <w:r w:rsidRPr="00912B92">
              <w:rPr>
                <w:rFonts w:ascii="Calibri" w:eastAsia="Times New Roman" w:hAnsi="Calibri" w:cs="Arial"/>
                <w:kern w:val="28"/>
                <w:lang w:val="en-US" w:eastAsia="it-IT"/>
              </w:rPr>
              <w:t>semistrutturate</w:t>
            </w:r>
            <w:proofErr w:type="spellEnd"/>
          </w:p>
          <w:p w14:paraId="40C26B46" w14:textId="77777777" w:rsidR="00D81CE1" w:rsidRPr="00912B92" w:rsidRDefault="00D81CE1" w:rsidP="0082014C">
            <w:pPr>
              <w:widowControl w:val="0"/>
              <w:suppressAutoHyphens/>
              <w:overflowPunct w:val="0"/>
              <w:adjustRightInd w:val="0"/>
              <w:rPr>
                <w:rFonts w:ascii="Calibri" w:eastAsia="Times New Roman" w:hAnsi="Calibri" w:cs="Arial"/>
                <w:kern w:val="28"/>
                <w:lang w:val="en-US" w:eastAsia="it-IT"/>
              </w:rPr>
            </w:pPr>
            <w:proofErr w:type="spellStart"/>
            <w:r w:rsidRPr="00912B92">
              <w:rPr>
                <w:rFonts w:ascii="Calibri" w:eastAsia="Times New Roman" w:hAnsi="Calibri" w:cs="Arial"/>
                <w:kern w:val="28"/>
                <w:lang w:val="en-US" w:eastAsia="it-IT"/>
              </w:rPr>
              <w:t>mappe</w:t>
            </w:r>
            <w:proofErr w:type="spellEnd"/>
            <w:r w:rsidRPr="00912B92">
              <w:rPr>
                <w:rFonts w:ascii="Calibri" w:eastAsia="Times New Roman" w:hAnsi="Calibri" w:cs="Arial"/>
                <w:kern w:val="28"/>
                <w:lang w:val="en-US" w:eastAsia="it-IT"/>
              </w:rPr>
              <w:t xml:space="preserve"> </w:t>
            </w:r>
            <w:proofErr w:type="spellStart"/>
            <w:r w:rsidRPr="00912B92">
              <w:rPr>
                <w:rFonts w:ascii="Calibri" w:eastAsia="Times New Roman" w:hAnsi="Calibri" w:cs="Arial"/>
                <w:kern w:val="28"/>
                <w:lang w:val="en-US" w:eastAsia="it-IT"/>
              </w:rPr>
              <w:t>concettuali</w:t>
            </w:r>
            <w:proofErr w:type="spellEnd"/>
          </w:p>
          <w:p w14:paraId="7D9A337E" w14:textId="77777777" w:rsidR="00D81CE1" w:rsidRDefault="00D81CE1" w:rsidP="0082014C">
            <w:pPr>
              <w:widowControl w:val="0"/>
              <w:suppressAutoHyphens/>
              <w:overflowPunct w:val="0"/>
              <w:adjustRightInd w:val="0"/>
              <w:rPr>
                <w:rFonts w:ascii="Calibri" w:eastAsia="Times New Roman" w:hAnsi="Calibri" w:cs="Arial"/>
                <w:kern w:val="28"/>
                <w:lang w:val="en-US" w:eastAsia="it-IT"/>
              </w:rPr>
            </w:pPr>
            <w:r w:rsidRPr="00912B92">
              <w:rPr>
                <w:rFonts w:ascii="Calibri" w:eastAsia="Times New Roman" w:hAnsi="Calibri" w:cs="Arial"/>
                <w:kern w:val="28"/>
                <w:lang w:val="en-US" w:eastAsia="it-IT"/>
              </w:rPr>
              <w:t>power point</w:t>
            </w:r>
          </w:p>
          <w:p w14:paraId="1FB66B87" w14:textId="77777777" w:rsidR="00D81CE1" w:rsidRDefault="00D81CE1" w:rsidP="0082014C">
            <w:pPr>
              <w:widowControl w:val="0"/>
              <w:suppressAutoHyphens/>
              <w:overflowPunct w:val="0"/>
              <w:adjustRightInd w:val="0"/>
              <w:rPr>
                <w:rFonts w:ascii="Calibri" w:eastAsia="Times New Roman" w:hAnsi="Calibri" w:cs="Arial"/>
                <w:kern w:val="28"/>
                <w:lang w:val="en-US" w:eastAsia="it-IT"/>
              </w:rPr>
            </w:pPr>
            <w:proofErr w:type="spellStart"/>
            <w:r>
              <w:rPr>
                <w:rFonts w:ascii="Calibri" w:eastAsia="Times New Roman" w:hAnsi="Calibri" w:cs="Arial"/>
                <w:kern w:val="28"/>
                <w:lang w:val="en-US" w:eastAsia="it-IT"/>
              </w:rPr>
              <w:t>ricerche</w:t>
            </w:r>
            <w:proofErr w:type="spellEnd"/>
          </w:p>
          <w:p w14:paraId="3447CC2C" w14:textId="77777777" w:rsidR="00D81CE1" w:rsidRDefault="00D81CE1" w:rsidP="0082014C">
            <w:pPr>
              <w:widowControl w:val="0"/>
              <w:suppressAutoHyphens/>
              <w:overflowPunct w:val="0"/>
              <w:adjustRightInd w:val="0"/>
              <w:rPr>
                <w:rFonts w:ascii="Calibri" w:eastAsia="Times New Roman" w:hAnsi="Calibri" w:cs="Arial"/>
                <w:kern w:val="28"/>
                <w:lang w:val="en-US" w:eastAsia="it-IT"/>
              </w:rPr>
            </w:pPr>
            <w:proofErr w:type="spellStart"/>
            <w:r>
              <w:rPr>
                <w:rFonts w:ascii="Calibri" w:eastAsia="Times New Roman" w:hAnsi="Calibri" w:cs="Arial"/>
                <w:kern w:val="28"/>
                <w:lang w:val="en-US" w:eastAsia="it-IT"/>
              </w:rPr>
              <w:t>altro</w:t>
            </w:r>
            <w:proofErr w:type="spellEnd"/>
          </w:p>
          <w:p w14:paraId="41707B51" w14:textId="77777777" w:rsidR="00D81CE1" w:rsidRDefault="00D81CE1" w:rsidP="0082014C">
            <w:pPr>
              <w:widowControl w:val="0"/>
              <w:suppressAutoHyphens/>
              <w:overflowPunct w:val="0"/>
              <w:adjustRightInd w:val="0"/>
              <w:rPr>
                <w:rFonts w:ascii="Calibri" w:eastAsia="Times New Roman" w:hAnsi="Calibri" w:cs="Arial"/>
                <w:kern w:val="28"/>
                <w:lang w:val="en-US" w:eastAsia="it-IT"/>
              </w:rPr>
            </w:pPr>
          </w:p>
          <w:p w14:paraId="1337A945" w14:textId="77777777" w:rsidR="00D81CE1" w:rsidRPr="00912B92" w:rsidRDefault="00D81CE1" w:rsidP="0082014C">
            <w:pPr>
              <w:widowControl w:val="0"/>
              <w:suppressAutoHyphens/>
              <w:overflowPunct w:val="0"/>
              <w:adjustRightInd w:val="0"/>
              <w:rPr>
                <w:rFonts w:ascii="Calibri" w:eastAsia="Times New Roman" w:hAnsi="Calibri" w:cs="Arial"/>
                <w:kern w:val="28"/>
                <w:lang w:val="en-US" w:eastAsia="it-IT"/>
              </w:rPr>
            </w:pPr>
            <w:r>
              <w:rPr>
                <w:rFonts w:ascii="Calibri" w:eastAsia="Times New Roman" w:hAnsi="Calibri" w:cs="Arial"/>
                <w:kern w:val="28"/>
                <w:lang w:val="en-US" w:eastAsia="it-IT"/>
              </w:rPr>
              <w:t xml:space="preserve">Per la </w:t>
            </w:r>
            <w:proofErr w:type="spellStart"/>
            <w:r>
              <w:rPr>
                <w:rFonts w:ascii="Calibri" w:eastAsia="Times New Roman" w:hAnsi="Calibri" w:cs="Arial"/>
                <w:kern w:val="28"/>
                <w:lang w:val="en-US" w:eastAsia="it-IT"/>
              </w:rPr>
              <w:t>valutazione</w:t>
            </w:r>
            <w:proofErr w:type="spellEnd"/>
            <w:r>
              <w:rPr>
                <w:rFonts w:ascii="Calibri" w:eastAsia="Times New Roman" w:hAnsi="Calibri" w:cs="Arial"/>
                <w:kern w:val="28"/>
                <w:lang w:val="en-US" w:eastAsia="it-IT"/>
              </w:rPr>
              <w:t xml:space="preserve"> </w:t>
            </w:r>
            <w:proofErr w:type="spellStart"/>
            <w:r>
              <w:rPr>
                <w:rFonts w:ascii="Calibri" w:eastAsia="Times New Roman" w:hAnsi="Calibri" w:cs="Arial"/>
                <w:kern w:val="28"/>
                <w:lang w:val="en-US" w:eastAsia="it-IT"/>
              </w:rPr>
              <w:t>si</w:t>
            </w:r>
            <w:proofErr w:type="spellEnd"/>
            <w:r>
              <w:rPr>
                <w:rFonts w:ascii="Calibri" w:eastAsia="Times New Roman" w:hAnsi="Calibri" w:cs="Arial"/>
                <w:kern w:val="28"/>
                <w:lang w:val="en-US" w:eastAsia="it-IT"/>
              </w:rPr>
              <w:t xml:space="preserve"> fa </w:t>
            </w:r>
            <w:proofErr w:type="spellStart"/>
            <w:r>
              <w:rPr>
                <w:rFonts w:ascii="Calibri" w:eastAsia="Times New Roman" w:hAnsi="Calibri" w:cs="Arial"/>
                <w:kern w:val="28"/>
                <w:lang w:val="en-US" w:eastAsia="it-IT"/>
              </w:rPr>
              <w:t>riferimento</w:t>
            </w:r>
            <w:proofErr w:type="spellEnd"/>
            <w:r>
              <w:rPr>
                <w:rFonts w:ascii="Calibri" w:eastAsia="Times New Roman" w:hAnsi="Calibri" w:cs="Arial"/>
                <w:kern w:val="28"/>
                <w:lang w:val="en-US" w:eastAsia="it-IT"/>
              </w:rPr>
              <w:t xml:space="preserve"> al </w:t>
            </w:r>
            <w:proofErr w:type="spellStart"/>
            <w:r>
              <w:rPr>
                <w:rFonts w:ascii="Calibri" w:eastAsia="Times New Roman" w:hAnsi="Calibri" w:cs="Arial"/>
                <w:kern w:val="28"/>
                <w:lang w:val="en-US" w:eastAsia="it-IT"/>
              </w:rPr>
              <w:t>Protocollo</w:t>
            </w:r>
            <w:proofErr w:type="spellEnd"/>
            <w:r>
              <w:rPr>
                <w:rFonts w:ascii="Calibri" w:eastAsia="Times New Roman" w:hAnsi="Calibri" w:cs="Arial"/>
                <w:kern w:val="28"/>
                <w:lang w:val="en-US" w:eastAsia="it-IT"/>
              </w:rPr>
              <w:t xml:space="preserve"> di </w:t>
            </w:r>
            <w:proofErr w:type="spellStart"/>
            <w:r>
              <w:rPr>
                <w:rFonts w:ascii="Calibri" w:eastAsia="Times New Roman" w:hAnsi="Calibri" w:cs="Arial"/>
                <w:kern w:val="28"/>
                <w:lang w:val="en-US" w:eastAsia="it-IT"/>
              </w:rPr>
              <w:t>valutazione</w:t>
            </w:r>
            <w:proofErr w:type="spellEnd"/>
            <w:r>
              <w:rPr>
                <w:rFonts w:ascii="Calibri" w:eastAsia="Times New Roman" w:hAnsi="Calibri" w:cs="Arial"/>
                <w:kern w:val="28"/>
                <w:lang w:val="en-US" w:eastAsia="it-IT"/>
              </w:rPr>
              <w:t xml:space="preserve"> </w:t>
            </w:r>
            <w:proofErr w:type="spellStart"/>
            <w:r>
              <w:rPr>
                <w:rFonts w:ascii="Calibri" w:eastAsia="Times New Roman" w:hAnsi="Calibri" w:cs="Arial"/>
                <w:kern w:val="28"/>
                <w:lang w:val="en-US" w:eastAsia="it-IT"/>
              </w:rPr>
              <w:t>dell’Istituto</w:t>
            </w:r>
            <w:proofErr w:type="spellEnd"/>
          </w:p>
          <w:p w14:paraId="5965838C" w14:textId="77777777" w:rsidR="00D81CE1" w:rsidRPr="00650ACD" w:rsidRDefault="00D81CE1" w:rsidP="0082014C">
            <w:pPr>
              <w:jc w:val="both"/>
              <w:rPr>
                <w:rFonts w:ascii="Calibri" w:hAnsi="Calibri" w:cs="Calibri"/>
              </w:rPr>
            </w:pPr>
          </w:p>
        </w:tc>
      </w:tr>
      <w:tr w:rsidR="00D81CE1" w:rsidRPr="00D072FB" w14:paraId="5B57967B" w14:textId="77777777" w:rsidTr="0082014C">
        <w:tc>
          <w:tcPr>
            <w:tcW w:w="7137" w:type="dxa"/>
            <w:shd w:val="clear" w:color="auto" w:fill="FBE4D5" w:themeFill="accent2" w:themeFillTint="33"/>
          </w:tcPr>
          <w:p w14:paraId="5CF830D1" w14:textId="77777777" w:rsidR="00D81CE1" w:rsidRPr="00D072FB" w:rsidRDefault="00D81CE1" w:rsidP="0082014C">
            <w:pPr>
              <w:rPr>
                <w:color w:val="FF0000"/>
              </w:rPr>
            </w:pPr>
          </w:p>
          <w:p w14:paraId="3875A774" w14:textId="77777777" w:rsidR="00D81CE1" w:rsidRPr="00D072FB" w:rsidRDefault="00D81CE1" w:rsidP="0082014C">
            <w:pPr>
              <w:rPr>
                <w:color w:val="FF0000"/>
              </w:rPr>
            </w:pPr>
          </w:p>
          <w:p w14:paraId="14A5EBB4" w14:textId="77777777" w:rsidR="00D81CE1" w:rsidRPr="00D072FB" w:rsidRDefault="00D81CE1" w:rsidP="0082014C">
            <w:pPr>
              <w:rPr>
                <w:color w:val="FF0000"/>
              </w:rPr>
            </w:pPr>
            <w:r w:rsidRPr="00D072FB">
              <w:rPr>
                <w:rFonts w:ascii="Calibri" w:hAnsi="Calibri" w:cs="Calibri"/>
                <w:b/>
                <w:bCs/>
                <w:color w:val="FF0000"/>
              </w:rPr>
              <w:t>Forme di recupero</w:t>
            </w:r>
          </w:p>
        </w:tc>
        <w:tc>
          <w:tcPr>
            <w:tcW w:w="7138" w:type="dxa"/>
          </w:tcPr>
          <w:p w14:paraId="3C5014B5" w14:textId="77777777" w:rsidR="00D81CE1" w:rsidRDefault="00D81CE1" w:rsidP="0082014C">
            <w:pPr>
              <w:rPr>
                <w:rFonts w:ascii="Calibri" w:hAnsi="Calibri" w:cs="Calibri"/>
              </w:rPr>
            </w:pPr>
            <w:r>
              <w:rPr>
                <w:rFonts w:ascii="Calibri" w:hAnsi="Calibri" w:cs="Calibri"/>
              </w:rPr>
              <w:t xml:space="preserve">Recupero </w:t>
            </w:r>
            <w:r w:rsidRPr="00D072FB">
              <w:rPr>
                <w:rFonts w:ascii="Calibri" w:hAnsi="Calibri" w:cs="Calibri"/>
              </w:rPr>
              <w:t xml:space="preserve">in itinere </w:t>
            </w:r>
          </w:p>
          <w:p w14:paraId="6737460F" w14:textId="77777777" w:rsidR="00D81CE1" w:rsidRDefault="00D81CE1" w:rsidP="0082014C">
            <w:pPr>
              <w:rPr>
                <w:rFonts w:ascii="Calibri" w:hAnsi="Calibri" w:cs="Calibri"/>
              </w:rPr>
            </w:pPr>
            <w:r>
              <w:rPr>
                <w:rFonts w:ascii="Calibri" w:hAnsi="Calibri" w:cs="Calibri"/>
              </w:rPr>
              <w:t xml:space="preserve">Recupero </w:t>
            </w:r>
            <w:proofErr w:type="spellStart"/>
            <w:r>
              <w:rPr>
                <w:rFonts w:ascii="Calibri" w:hAnsi="Calibri" w:cs="Calibri"/>
              </w:rPr>
              <w:t>exracurriculare</w:t>
            </w:r>
            <w:proofErr w:type="spellEnd"/>
            <w:r w:rsidRPr="00D072FB">
              <w:rPr>
                <w:rFonts w:ascii="Calibri" w:hAnsi="Calibri" w:cs="Calibri"/>
              </w:rPr>
              <w:t xml:space="preserve"> </w:t>
            </w:r>
          </w:p>
          <w:p w14:paraId="4E879347" w14:textId="77777777" w:rsidR="00D81CE1" w:rsidRDefault="00D81CE1" w:rsidP="0082014C">
            <w:pPr>
              <w:rPr>
                <w:rFonts w:ascii="Calibri" w:hAnsi="Calibri" w:cs="Calibri"/>
              </w:rPr>
            </w:pPr>
            <w:r>
              <w:rPr>
                <w:rFonts w:ascii="Calibri" w:hAnsi="Calibri" w:cs="Calibri"/>
              </w:rPr>
              <w:t>S</w:t>
            </w:r>
            <w:r w:rsidRPr="00D072FB">
              <w:rPr>
                <w:rFonts w:ascii="Calibri" w:hAnsi="Calibri" w:cs="Calibri"/>
              </w:rPr>
              <w:t xml:space="preserve">portello didattico </w:t>
            </w:r>
          </w:p>
          <w:p w14:paraId="4229DEDD" w14:textId="77777777" w:rsidR="00D81CE1" w:rsidRPr="00D072FB" w:rsidRDefault="00D81CE1" w:rsidP="0082014C">
            <w:pPr>
              <w:rPr>
                <w:rFonts w:ascii="Calibri" w:hAnsi="Calibri" w:cs="Calibri"/>
              </w:rPr>
            </w:pPr>
            <w:r>
              <w:rPr>
                <w:rFonts w:ascii="Calibri" w:hAnsi="Calibri" w:cs="Calibri"/>
              </w:rPr>
              <w:t>Peer tutoring</w:t>
            </w:r>
          </w:p>
        </w:tc>
      </w:tr>
      <w:tr w:rsidR="00D81CE1" w:rsidRPr="00D072FB" w14:paraId="16645D8C" w14:textId="77777777" w:rsidTr="0082014C">
        <w:tc>
          <w:tcPr>
            <w:tcW w:w="7137" w:type="dxa"/>
            <w:tcBorders>
              <w:top w:val="single" w:sz="4" w:space="0" w:color="000000"/>
              <w:left w:val="single" w:sz="4" w:space="0" w:color="000000"/>
              <w:bottom w:val="single" w:sz="4" w:space="0" w:color="000000"/>
            </w:tcBorders>
            <w:shd w:val="clear" w:color="auto" w:fill="FBE4D5" w:themeFill="accent2" w:themeFillTint="33"/>
          </w:tcPr>
          <w:p w14:paraId="4A34D07D" w14:textId="77777777" w:rsidR="00D81CE1" w:rsidRPr="00D072FB" w:rsidRDefault="00D81CE1" w:rsidP="0082014C">
            <w:pPr>
              <w:rPr>
                <w:color w:val="FF0000"/>
              </w:rPr>
            </w:pPr>
            <w:r w:rsidRPr="00D072FB">
              <w:rPr>
                <w:rFonts w:ascii="Calibri" w:hAnsi="Calibri" w:cs="Calibri"/>
                <w:b/>
                <w:bCs/>
                <w:color w:val="FF0000"/>
              </w:rPr>
              <w:t>Valorizzazione delle eccellenze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14:paraId="672F2326" w14:textId="77777777" w:rsidR="00D81CE1" w:rsidRPr="00D072FB" w:rsidRDefault="00D81CE1" w:rsidP="0082014C">
            <w:pPr>
              <w:rPr>
                <w:rFonts w:ascii="Calibri" w:hAnsi="Calibri" w:cs="Calibri"/>
              </w:rPr>
            </w:pPr>
            <w:r w:rsidRPr="00D072FB">
              <w:rPr>
                <w:rFonts w:ascii="Calibri" w:hAnsi="Calibri" w:cs="Calibri"/>
              </w:rPr>
              <w:t>Le eccellenze saranno valorizzate attraverso incontri con l’autore, la partecipazione ad olimpiadi della lingua italiana e altre attività deliberate dal Collegio dei docenti e dal Consiglio di classe</w:t>
            </w:r>
          </w:p>
        </w:tc>
      </w:tr>
      <w:tr w:rsidR="00D81CE1" w:rsidRPr="00D072FB" w14:paraId="71ACA72B" w14:textId="77777777" w:rsidTr="0082014C">
        <w:tc>
          <w:tcPr>
            <w:tcW w:w="7137" w:type="dxa"/>
            <w:tcBorders>
              <w:top w:val="single" w:sz="4" w:space="0" w:color="000000"/>
              <w:left w:val="single" w:sz="4" w:space="0" w:color="000000"/>
              <w:bottom w:val="single" w:sz="4" w:space="0" w:color="000000"/>
            </w:tcBorders>
            <w:shd w:val="clear" w:color="auto" w:fill="FBE4D5" w:themeFill="accent2" w:themeFillTint="33"/>
          </w:tcPr>
          <w:p w14:paraId="23657730" w14:textId="77777777" w:rsidR="00D81CE1" w:rsidRPr="00D072FB" w:rsidRDefault="00D81CE1" w:rsidP="0082014C">
            <w:pPr>
              <w:snapToGrid w:val="0"/>
              <w:rPr>
                <w:rFonts w:ascii="Calibri" w:hAnsi="Calibri" w:cs="Calibri"/>
                <w:b/>
                <w:bCs/>
                <w:color w:val="FF0000"/>
              </w:rPr>
            </w:pPr>
          </w:p>
          <w:p w14:paraId="069A302D" w14:textId="77777777" w:rsidR="00D81CE1" w:rsidRPr="00D072FB" w:rsidRDefault="00D81CE1" w:rsidP="0082014C">
            <w:pPr>
              <w:rPr>
                <w:color w:val="FF0000"/>
              </w:rPr>
            </w:pPr>
            <w:r w:rsidRPr="00D072FB">
              <w:rPr>
                <w:rFonts w:ascii="Calibri" w:hAnsi="Calibri" w:cs="Calibri"/>
                <w:b/>
                <w:bCs/>
                <w:color w:val="FF0000"/>
              </w:rPr>
              <w:t>Modalità di monitoraggio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14:paraId="6436E99D" w14:textId="77777777" w:rsidR="00D81CE1" w:rsidRPr="00D072FB" w:rsidRDefault="00D81CE1" w:rsidP="0082014C">
            <w:pPr>
              <w:rPr>
                <w:rFonts w:ascii="Calibri" w:hAnsi="Calibri" w:cs="Calibri"/>
              </w:rPr>
            </w:pPr>
            <w:r w:rsidRPr="00D072FB">
              <w:rPr>
                <w:rFonts w:ascii="Calibri" w:hAnsi="Calibri" w:cs="Calibri"/>
              </w:rPr>
              <w:t>Il confronto periodico tra colleghi della stessa disciplina, gli esiti di prove comuni (test di ingresso, prove Invalsi e altre prove comuni che il Collegio e il Dipartimento eventualmente delibereranno</w:t>
            </w:r>
            <w:r>
              <w:rPr>
                <w:rFonts w:ascii="Calibri" w:hAnsi="Calibri" w:cs="Calibri"/>
              </w:rPr>
              <w:t>)</w:t>
            </w:r>
            <w:r w:rsidRPr="00D072FB">
              <w:rPr>
                <w:rFonts w:ascii="Calibri" w:hAnsi="Calibri" w:cs="Calibri"/>
              </w:rPr>
              <w:t>, consentirà di verificare l’efficacia delle scelte didattiche.</w:t>
            </w:r>
          </w:p>
          <w:p w14:paraId="29AD1FE0" w14:textId="77777777" w:rsidR="00D81CE1" w:rsidRPr="00D072FB" w:rsidRDefault="00D81CE1" w:rsidP="0082014C">
            <w:pPr>
              <w:rPr>
                <w:rFonts w:ascii="Calibri" w:hAnsi="Calibri" w:cs="Calibri"/>
              </w:rPr>
            </w:pPr>
          </w:p>
        </w:tc>
      </w:tr>
    </w:tbl>
    <w:p w14:paraId="69961613" w14:textId="77777777" w:rsidR="00344F88" w:rsidRPr="00E230E7" w:rsidRDefault="00344F88" w:rsidP="00344F88">
      <w:pPr>
        <w:rPr>
          <w:rFonts w:cstheme="minorHAnsi"/>
        </w:rPr>
      </w:pPr>
    </w:p>
    <w:sectPr w:rsidR="00344F88" w:rsidRPr="00E230E7" w:rsidSect="00FA747A">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37"/>
    <w:lvl w:ilvl="0">
      <w:start w:val="1"/>
      <w:numFmt w:val="bullet"/>
      <w:lvlText w:val=""/>
      <w:lvlJc w:val="left"/>
      <w:pPr>
        <w:tabs>
          <w:tab w:val="num" w:pos="360"/>
        </w:tabs>
        <w:ind w:left="340" w:hanging="340"/>
      </w:pPr>
      <w:rPr>
        <w:rFonts w:ascii="Symbol" w:hAnsi="Symbol" w:cs="Symbol" w:hint="default"/>
        <w:color w:val="auto"/>
        <w:sz w:val="18"/>
        <w:szCs w:val="16"/>
      </w:rPr>
    </w:lvl>
    <w:lvl w:ilvl="1">
      <w:start w:val="1"/>
      <w:numFmt w:val="bullet"/>
      <w:lvlText w:val=""/>
      <w:lvlJc w:val="left"/>
      <w:pPr>
        <w:tabs>
          <w:tab w:val="num" w:pos="360"/>
        </w:tabs>
        <w:ind w:left="340" w:hanging="340"/>
      </w:pPr>
      <w:rPr>
        <w:rFonts w:ascii="Symbol" w:hAnsi="Symbol" w:cs="Symbol" w:hint="default"/>
        <w:color w:val="auto"/>
        <w:sz w:val="18"/>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hint="default"/>
        <w:sz w:val="20"/>
        <w:szCs w:val="20"/>
      </w:rPr>
    </w:lvl>
  </w:abstractNum>
  <w:abstractNum w:abstractNumId="2" w15:restartNumberingAfterBreak="0">
    <w:nsid w:val="00000008"/>
    <w:multiLevelType w:val="singleLevel"/>
    <w:tmpl w:val="00000008"/>
    <w:name w:val="WW8Num8"/>
    <w:lvl w:ilvl="0">
      <w:start w:val="1"/>
      <w:numFmt w:val="bullet"/>
      <w:lvlText w:val=""/>
      <w:lvlJc w:val="left"/>
      <w:pPr>
        <w:tabs>
          <w:tab w:val="num" w:pos="737"/>
        </w:tabs>
        <w:ind w:left="737" w:hanging="397"/>
      </w:pPr>
      <w:rPr>
        <w:rFonts w:ascii="Symbol" w:hAnsi="Symbol" w:cs="Symbol"/>
        <w:sz w:val="20"/>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360"/>
        </w:tabs>
        <w:ind w:left="340" w:hanging="340"/>
      </w:pPr>
      <w:rPr>
        <w:rFonts w:ascii="Symbol" w:hAnsi="Symbol" w:cs="Times New Roman"/>
      </w:rPr>
    </w:lvl>
  </w:abstractNum>
  <w:abstractNum w:abstractNumId="5" w15:restartNumberingAfterBreak="0">
    <w:nsid w:val="00000012"/>
    <w:multiLevelType w:val="singleLevel"/>
    <w:tmpl w:val="00000012"/>
    <w:name w:val="WW8Num18"/>
    <w:lvl w:ilvl="0">
      <w:start w:val="1"/>
      <w:numFmt w:val="bullet"/>
      <w:lvlText w:val=""/>
      <w:lvlJc w:val="left"/>
      <w:pPr>
        <w:tabs>
          <w:tab w:val="num" w:pos="360"/>
        </w:tabs>
        <w:ind w:left="340" w:hanging="340"/>
      </w:pPr>
      <w:rPr>
        <w:rFonts w:ascii="Symbol" w:hAnsi="Symbol" w:cs="Symbol"/>
        <w:color w:val="000000"/>
        <w:sz w:val="18"/>
      </w:rPr>
    </w:lvl>
  </w:abstractNum>
  <w:abstractNum w:abstractNumId="6" w15:restartNumberingAfterBreak="0">
    <w:nsid w:val="00000013"/>
    <w:multiLevelType w:val="singleLevel"/>
    <w:tmpl w:val="00000013"/>
    <w:name w:val="WW8Num19"/>
    <w:lvl w:ilvl="0">
      <w:start w:val="1"/>
      <w:numFmt w:val="bullet"/>
      <w:lvlText w:val=""/>
      <w:lvlJc w:val="left"/>
      <w:pPr>
        <w:tabs>
          <w:tab w:val="num" w:pos="360"/>
        </w:tabs>
        <w:ind w:left="340" w:hanging="340"/>
      </w:pPr>
      <w:rPr>
        <w:rFonts w:ascii="Symbol" w:hAnsi="Symbol" w:cs="Symbol"/>
        <w:color w:val="000000"/>
        <w:sz w:val="28"/>
        <w:szCs w:val="18"/>
      </w:rPr>
    </w:lvl>
  </w:abstractNum>
  <w:abstractNum w:abstractNumId="7" w15:restartNumberingAfterBreak="0">
    <w:nsid w:val="00000014"/>
    <w:multiLevelType w:val="singleLevel"/>
    <w:tmpl w:val="00000014"/>
    <w:name w:val="WW8Num50"/>
    <w:lvl w:ilvl="0">
      <w:start w:val="1"/>
      <w:numFmt w:val="bullet"/>
      <w:lvlText w:val=""/>
      <w:lvlJc w:val="left"/>
      <w:pPr>
        <w:tabs>
          <w:tab w:val="num" w:pos="780"/>
        </w:tabs>
        <w:ind w:left="780" w:hanging="360"/>
      </w:pPr>
      <w:rPr>
        <w:rFonts w:ascii="Symbol" w:hAnsi="Symbol" w:cs="Symbol" w:hint="default"/>
        <w:color w:val="auto"/>
        <w:sz w:val="20"/>
        <w:szCs w:val="20"/>
      </w:rPr>
    </w:lvl>
  </w:abstractNum>
  <w:abstractNum w:abstractNumId="8"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szCs w:val="18"/>
      </w:rPr>
    </w:lvl>
  </w:abstractNum>
  <w:abstractNum w:abstractNumId="9" w15:restartNumberingAfterBreak="0">
    <w:nsid w:val="0000001D"/>
    <w:multiLevelType w:val="multilevel"/>
    <w:tmpl w:val="0000001D"/>
    <w:name w:val="WW8Num32"/>
    <w:lvl w:ilvl="0">
      <w:start w:val="1"/>
      <w:numFmt w:val="decimal"/>
      <w:lvlText w:val="%1."/>
      <w:lvlJc w:val="left"/>
      <w:pPr>
        <w:tabs>
          <w:tab w:val="num" w:pos="473"/>
        </w:tabs>
        <w:ind w:left="454" w:hanging="341"/>
      </w:pPr>
      <w:rPr>
        <w:rFonts w:cs="Times New Roman" w:hint="default"/>
      </w:rPr>
    </w:lvl>
    <w:lvl w:ilvl="1">
      <w:start w:val="1"/>
      <w:numFmt w:val="bullet"/>
      <w:lvlText w:val=""/>
      <w:lvlJc w:val="left"/>
      <w:pPr>
        <w:tabs>
          <w:tab w:val="num" w:pos="0"/>
        </w:tabs>
        <w:ind w:left="36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E"/>
    <w:multiLevelType w:val="singleLevel"/>
    <w:tmpl w:val="0000001E"/>
    <w:name w:val="WW8Num33"/>
    <w:lvl w:ilvl="0">
      <w:start w:val="1"/>
      <w:numFmt w:val="bullet"/>
      <w:lvlText w:val=""/>
      <w:lvlJc w:val="left"/>
      <w:pPr>
        <w:tabs>
          <w:tab w:val="num" w:pos="432"/>
        </w:tabs>
        <w:ind w:left="412" w:hanging="340"/>
      </w:pPr>
      <w:rPr>
        <w:rFonts w:ascii="Symbol" w:hAnsi="Symbol" w:cs="Symbol" w:hint="default"/>
        <w:color w:val="auto"/>
        <w:sz w:val="18"/>
      </w:rPr>
    </w:lvl>
  </w:abstractNum>
  <w:abstractNum w:abstractNumId="11" w15:restartNumberingAfterBreak="0">
    <w:nsid w:val="00000023"/>
    <w:multiLevelType w:val="singleLevel"/>
    <w:tmpl w:val="00000023"/>
    <w:lvl w:ilvl="0">
      <w:start w:val="1"/>
      <w:numFmt w:val="bullet"/>
      <w:lvlText w:val="Ø"/>
      <w:lvlJc w:val="left"/>
      <w:pPr>
        <w:tabs>
          <w:tab w:val="num" w:pos="359"/>
        </w:tabs>
        <w:ind w:left="359" w:hanging="359"/>
      </w:pPr>
      <w:rPr>
        <w:rFonts w:ascii="Wingdings" w:hAnsi="Wingdings" w:cs="Wingdings" w:hint="default"/>
        <w:b w:val="0"/>
        <w:sz w:val="18"/>
      </w:rPr>
    </w:lvl>
  </w:abstractNum>
  <w:abstractNum w:abstractNumId="12" w15:restartNumberingAfterBreak="0">
    <w:nsid w:val="00000026"/>
    <w:multiLevelType w:val="singleLevel"/>
    <w:tmpl w:val="00000026"/>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13" w15:restartNumberingAfterBreak="0">
    <w:nsid w:val="00000027"/>
    <w:multiLevelType w:val="singleLevel"/>
    <w:tmpl w:val="00000027"/>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14" w15:restartNumberingAfterBreak="0">
    <w:nsid w:val="00000029"/>
    <w:multiLevelType w:val="singleLevel"/>
    <w:tmpl w:val="00000029"/>
    <w:name w:val="WW8Num48"/>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15" w15:restartNumberingAfterBreak="0">
    <w:nsid w:val="0000002A"/>
    <w:multiLevelType w:val="singleLevel"/>
    <w:tmpl w:val="0000002A"/>
    <w:name w:val="WW8Num42"/>
    <w:lvl w:ilvl="0">
      <w:start w:val="1"/>
      <w:numFmt w:val="bullet"/>
      <w:lvlText w:val=""/>
      <w:lvlJc w:val="left"/>
      <w:pPr>
        <w:tabs>
          <w:tab w:val="num" w:pos="360"/>
        </w:tabs>
        <w:ind w:left="340" w:hanging="340"/>
      </w:pPr>
      <w:rPr>
        <w:rFonts w:ascii="Symbol" w:hAnsi="Symbol"/>
        <w:vertAlign w:val="superscript"/>
      </w:rPr>
    </w:lvl>
  </w:abstractNum>
  <w:abstractNum w:abstractNumId="16" w15:restartNumberingAfterBreak="0">
    <w:nsid w:val="0000002D"/>
    <w:multiLevelType w:val="singleLevel"/>
    <w:tmpl w:val="0000002D"/>
    <w:name w:val="WW8Num75"/>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17" w15:restartNumberingAfterBreak="0">
    <w:nsid w:val="0000002E"/>
    <w:multiLevelType w:val="singleLevel"/>
    <w:tmpl w:val="0000002E"/>
    <w:name w:val="WW8Num28"/>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0000002F"/>
    <w:multiLevelType w:val="singleLevel"/>
    <w:tmpl w:val="0000002F"/>
    <w:name w:val="WW8Num45"/>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19" w15:restartNumberingAfterBreak="0">
    <w:nsid w:val="00000031"/>
    <w:multiLevelType w:val="singleLevel"/>
    <w:tmpl w:val="00000031"/>
    <w:name w:val="WW8Num21"/>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20" w15:restartNumberingAfterBreak="0">
    <w:nsid w:val="00000033"/>
    <w:multiLevelType w:val="singleLevel"/>
    <w:tmpl w:val="00000033"/>
    <w:name w:val="WW8Num54"/>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21" w15:restartNumberingAfterBreak="0">
    <w:nsid w:val="00000034"/>
    <w:multiLevelType w:val="singleLevel"/>
    <w:tmpl w:val="00000034"/>
    <w:name w:val="WW8Num55"/>
    <w:lvl w:ilvl="0">
      <w:start w:val="1"/>
      <w:numFmt w:val="decimal"/>
      <w:lvlText w:val="%1."/>
      <w:lvlJc w:val="left"/>
      <w:pPr>
        <w:tabs>
          <w:tab w:val="num" w:pos="720"/>
        </w:tabs>
        <w:ind w:left="720" w:hanging="360"/>
      </w:pPr>
      <w:rPr>
        <w:rFonts w:hint="default"/>
        <w:b/>
        <w:bCs/>
        <w:sz w:val="20"/>
      </w:rPr>
    </w:lvl>
  </w:abstractNum>
  <w:abstractNum w:abstractNumId="22" w15:restartNumberingAfterBreak="0">
    <w:nsid w:val="00000038"/>
    <w:multiLevelType w:val="multilevel"/>
    <w:tmpl w:val="00000038"/>
    <w:name w:val="WW8Num3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360"/>
        </w:tabs>
        <w:ind w:left="340" w:hanging="340"/>
      </w:pPr>
      <w:rPr>
        <w:rFonts w:ascii="Symbol" w:hAnsi="Symbol" w:cs="Symbol" w:hint="default"/>
        <w:color w:val="auto"/>
        <w:sz w:val="18"/>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3E"/>
    <w:multiLevelType w:val="singleLevel"/>
    <w:tmpl w:val="0000003E"/>
    <w:name w:val="WW8Num62"/>
    <w:lvl w:ilvl="0">
      <w:start w:val="1"/>
      <w:numFmt w:val="bullet"/>
      <w:lvlText w:val=""/>
      <w:lvlJc w:val="left"/>
      <w:pPr>
        <w:tabs>
          <w:tab w:val="num" w:pos="360"/>
        </w:tabs>
        <w:ind w:left="340" w:hanging="340"/>
      </w:pPr>
      <w:rPr>
        <w:rFonts w:ascii="Symbol" w:hAnsi="Symbol" w:cs="Symbol"/>
        <w:color w:val="000000"/>
        <w:sz w:val="18"/>
        <w:szCs w:val="22"/>
      </w:rPr>
    </w:lvl>
  </w:abstractNum>
  <w:abstractNum w:abstractNumId="24" w15:restartNumberingAfterBreak="0">
    <w:nsid w:val="0000004A"/>
    <w:multiLevelType w:val="singleLevel"/>
    <w:tmpl w:val="0000004A"/>
    <w:name w:val="WW8Num22"/>
    <w:lvl w:ilvl="0">
      <w:start w:val="5"/>
      <w:numFmt w:val="bullet"/>
      <w:lvlText w:val=""/>
      <w:lvlJc w:val="left"/>
      <w:pPr>
        <w:tabs>
          <w:tab w:val="num" w:pos="360"/>
        </w:tabs>
        <w:ind w:left="340" w:hanging="340"/>
      </w:pPr>
      <w:rPr>
        <w:rFonts w:ascii="Symbol" w:hAnsi="Symbol" w:cs="Symbol" w:hint="default"/>
        <w:color w:val="auto"/>
        <w:sz w:val="18"/>
        <w:szCs w:val="20"/>
      </w:rPr>
    </w:lvl>
  </w:abstractNum>
  <w:abstractNum w:abstractNumId="25" w15:restartNumberingAfterBreak="0">
    <w:nsid w:val="0000004B"/>
    <w:multiLevelType w:val="singleLevel"/>
    <w:tmpl w:val="0000004B"/>
    <w:name w:val="WW8Num53"/>
    <w:lvl w:ilvl="0">
      <w:start w:val="5"/>
      <w:numFmt w:val="bullet"/>
      <w:lvlText w:val=""/>
      <w:lvlJc w:val="left"/>
      <w:pPr>
        <w:tabs>
          <w:tab w:val="num" w:pos="360"/>
        </w:tabs>
        <w:ind w:left="340" w:hanging="340"/>
      </w:pPr>
      <w:rPr>
        <w:rFonts w:ascii="Symbol" w:hAnsi="Symbol" w:cs="Symbol" w:hint="default"/>
        <w:color w:val="auto"/>
        <w:sz w:val="18"/>
        <w:szCs w:val="20"/>
      </w:rPr>
    </w:lvl>
  </w:abstractNum>
  <w:abstractNum w:abstractNumId="26" w15:restartNumberingAfterBreak="0">
    <w:nsid w:val="0000004E"/>
    <w:multiLevelType w:val="multilevel"/>
    <w:tmpl w:val="0000004E"/>
    <w:name w:val="WW8Num78"/>
    <w:lvl w:ilvl="0">
      <w:start w:val="1"/>
      <w:numFmt w:val="bullet"/>
      <w:lvlText w:val=""/>
      <w:lvlJc w:val="left"/>
      <w:pPr>
        <w:tabs>
          <w:tab w:val="num" w:pos="720"/>
        </w:tabs>
        <w:ind w:left="720" w:hanging="360"/>
      </w:pPr>
      <w:rPr>
        <w:rFonts w:ascii="Symbol" w:hAnsi="Symbol" w:cs="Symbol"/>
        <w:color w:val="000000"/>
        <w:sz w:val="18"/>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18"/>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18"/>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15:restartNumberingAfterBreak="0">
    <w:nsid w:val="0D6B6549"/>
    <w:multiLevelType w:val="hybridMultilevel"/>
    <w:tmpl w:val="66A2EC96"/>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5D0725F"/>
    <w:multiLevelType w:val="hybridMultilevel"/>
    <w:tmpl w:val="0448803C"/>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62B16DA"/>
    <w:multiLevelType w:val="hybridMultilevel"/>
    <w:tmpl w:val="A86819EE"/>
    <w:lvl w:ilvl="0" w:tplc="2AA46380">
      <w:start w:val="1"/>
      <w:numFmt w:val="bullet"/>
      <w:lvlText w:val=""/>
      <w:lvlJc w:val="left"/>
      <w:pPr>
        <w:ind w:left="720" w:hanging="360"/>
      </w:pPr>
      <w:rPr>
        <w:rFonts w:ascii="Wingdings" w:hAnsi="Wingdings" w:cs="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6F43864"/>
    <w:multiLevelType w:val="hybridMultilevel"/>
    <w:tmpl w:val="161455BC"/>
    <w:lvl w:ilvl="0" w:tplc="0410000B">
      <w:start w:val="1"/>
      <w:numFmt w:val="bullet"/>
      <w:lvlText w:val=""/>
      <w:lvlJc w:val="left"/>
      <w:pPr>
        <w:ind w:left="1060" w:hanging="360"/>
      </w:pPr>
      <w:rPr>
        <w:rFonts w:ascii="Wingdings" w:hAnsi="Wingdings" w:cs="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1" w15:restartNumberingAfterBreak="0">
    <w:nsid w:val="1ABC4C8D"/>
    <w:multiLevelType w:val="hybridMultilevel"/>
    <w:tmpl w:val="8A764F48"/>
    <w:lvl w:ilvl="0" w:tplc="F258E05E">
      <w:start w:val="1"/>
      <w:numFmt w:val="bullet"/>
      <w:lvlText w:val=""/>
      <w:lvlJc w:val="left"/>
      <w:pPr>
        <w:ind w:left="360" w:hanging="360"/>
      </w:pPr>
      <w:rPr>
        <w:rFonts w:ascii="Wingdings" w:hAnsi="Wingdings" w:cs="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1DF56744"/>
    <w:multiLevelType w:val="hybridMultilevel"/>
    <w:tmpl w:val="B9D49494"/>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73F6207"/>
    <w:multiLevelType w:val="hybridMultilevel"/>
    <w:tmpl w:val="EAF44B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7483F5E"/>
    <w:multiLevelType w:val="hybridMultilevel"/>
    <w:tmpl w:val="93E2DB5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D196666"/>
    <w:multiLevelType w:val="hybridMultilevel"/>
    <w:tmpl w:val="6DB4FCD4"/>
    <w:lvl w:ilvl="0" w:tplc="0410000B">
      <w:start w:val="1"/>
      <w:numFmt w:val="bullet"/>
      <w:lvlText w:val=""/>
      <w:lvlJc w:val="left"/>
      <w:pPr>
        <w:ind w:left="770" w:hanging="360"/>
      </w:pPr>
      <w:rPr>
        <w:rFonts w:ascii="Wingdings" w:hAnsi="Wingdings" w:cs="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6" w15:restartNumberingAfterBreak="0">
    <w:nsid w:val="33B148E8"/>
    <w:multiLevelType w:val="hybridMultilevel"/>
    <w:tmpl w:val="4C944E8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33E05A6F"/>
    <w:multiLevelType w:val="hybridMultilevel"/>
    <w:tmpl w:val="B8681DFA"/>
    <w:lvl w:ilvl="0" w:tplc="4412F7E8">
      <w:start w:val="1"/>
      <w:numFmt w:val="bullet"/>
      <w:lvlText w:val=""/>
      <w:lvlJc w:val="left"/>
      <w:pPr>
        <w:ind w:left="720" w:hanging="360"/>
      </w:pPr>
      <w:rPr>
        <w:rFonts w:ascii="Wingdings" w:hAnsi="Wingdings" w:cs="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357232B"/>
    <w:multiLevelType w:val="hybridMultilevel"/>
    <w:tmpl w:val="B776D02E"/>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6486D15"/>
    <w:multiLevelType w:val="hybridMultilevel"/>
    <w:tmpl w:val="03C61A78"/>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ACD71EC"/>
    <w:multiLevelType w:val="hybridMultilevel"/>
    <w:tmpl w:val="8BFA5C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6676749"/>
    <w:multiLevelType w:val="hybridMultilevel"/>
    <w:tmpl w:val="639CAFF8"/>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6EF5DFA"/>
    <w:multiLevelType w:val="hybridMultilevel"/>
    <w:tmpl w:val="1D686E38"/>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0573209"/>
    <w:multiLevelType w:val="hybridMultilevel"/>
    <w:tmpl w:val="A02C39BE"/>
    <w:lvl w:ilvl="0" w:tplc="0410000B">
      <w:start w:val="1"/>
      <w:numFmt w:val="bullet"/>
      <w:lvlText w:val=""/>
      <w:lvlJc w:val="left"/>
      <w:pPr>
        <w:ind w:left="947" w:hanging="360"/>
      </w:pPr>
      <w:rPr>
        <w:rFonts w:ascii="Wingdings" w:hAnsi="Wingdings"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44" w15:restartNumberingAfterBreak="0">
    <w:nsid w:val="64FC5B3C"/>
    <w:multiLevelType w:val="hybridMultilevel"/>
    <w:tmpl w:val="A838ECA2"/>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63F5A9F"/>
    <w:multiLevelType w:val="hybridMultilevel"/>
    <w:tmpl w:val="85A0F096"/>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9CF7F82"/>
    <w:multiLevelType w:val="hybridMultilevel"/>
    <w:tmpl w:val="FC2488E2"/>
    <w:lvl w:ilvl="0" w:tplc="0410000B">
      <w:start w:val="1"/>
      <w:numFmt w:val="bullet"/>
      <w:lvlText w:val=""/>
      <w:lvlJc w:val="left"/>
      <w:pPr>
        <w:ind w:left="1060" w:hanging="360"/>
      </w:pPr>
      <w:rPr>
        <w:rFonts w:ascii="Wingdings" w:hAnsi="Wingdings" w:cs="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7" w15:restartNumberingAfterBreak="0">
    <w:nsid w:val="705B2ECB"/>
    <w:multiLevelType w:val="hybridMultilevel"/>
    <w:tmpl w:val="BE72D296"/>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24A4ED6"/>
    <w:multiLevelType w:val="hybridMultilevel"/>
    <w:tmpl w:val="6478E82C"/>
    <w:lvl w:ilvl="0" w:tplc="0410000B">
      <w:start w:val="1"/>
      <w:numFmt w:val="bullet"/>
      <w:lvlText w:val=""/>
      <w:lvlJc w:val="left"/>
      <w:pPr>
        <w:ind w:left="1060" w:hanging="360"/>
      </w:pPr>
      <w:rPr>
        <w:rFonts w:ascii="Wingdings" w:hAnsi="Wingdings" w:cs="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9" w15:restartNumberingAfterBreak="0">
    <w:nsid w:val="72A16B75"/>
    <w:multiLevelType w:val="hybridMultilevel"/>
    <w:tmpl w:val="8A626980"/>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79304FC"/>
    <w:multiLevelType w:val="hybridMultilevel"/>
    <w:tmpl w:val="BB1C9E04"/>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ACD6D97"/>
    <w:multiLevelType w:val="hybridMultilevel"/>
    <w:tmpl w:val="16BEE8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30"/>
  </w:num>
  <w:num w:numId="4">
    <w:abstractNumId w:val="9"/>
  </w:num>
  <w:num w:numId="5">
    <w:abstractNumId w:val="39"/>
  </w:num>
  <w:num w:numId="6">
    <w:abstractNumId w:val="49"/>
  </w:num>
  <w:num w:numId="7">
    <w:abstractNumId w:val="36"/>
  </w:num>
  <w:num w:numId="8">
    <w:abstractNumId w:val="31"/>
  </w:num>
  <w:num w:numId="9">
    <w:abstractNumId w:val="12"/>
  </w:num>
  <w:num w:numId="10">
    <w:abstractNumId w:val="13"/>
  </w:num>
  <w:num w:numId="11">
    <w:abstractNumId w:val="14"/>
  </w:num>
  <w:num w:numId="12">
    <w:abstractNumId w:val="16"/>
  </w:num>
  <w:num w:numId="13">
    <w:abstractNumId w:val="17"/>
  </w:num>
  <w:num w:numId="14">
    <w:abstractNumId w:val="18"/>
  </w:num>
  <w:num w:numId="15">
    <w:abstractNumId w:val="34"/>
  </w:num>
  <w:num w:numId="16">
    <w:abstractNumId w:val="27"/>
  </w:num>
  <w:num w:numId="17">
    <w:abstractNumId w:val="51"/>
  </w:num>
  <w:num w:numId="18">
    <w:abstractNumId w:val="35"/>
  </w:num>
  <w:num w:numId="19">
    <w:abstractNumId w:val="8"/>
  </w:num>
  <w:num w:numId="20">
    <w:abstractNumId w:val="43"/>
  </w:num>
  <w:num w:numId="21">
    <w:abstractNumId w:val="38"/>
  </w:num>
  <w:num w:numId="22">
    <w:abstractNumId w:val="0"/>
  </w:num>
  <w:num w:numId="23">
    <w:abstractNumId w:val="11"/>
  </w:num>
  <w:num w:numId="24">
    <w:abstractNumId w:val="46"/>
  </w:num>
  <w:num w:numId="25">
    <w:abstractNumId w:val="41"/>
  </w:num>
  <w:num w:numId="26">
    <w:abstractNumId w:val="37"/>
  </w:num>
  <w:num w:numId="27">
    <w:abstractNumId w:val="48"/>
  </w:num>
  <w:num w:numId="28">
    <w:abstractNumId w:val="47"/>
  </w:num>
  <w:num w:numId="29">
    <w:abstractNumId w:val="44"/>
  </w:num>
  <w:num w:numId="30">
    <w:abstractNumId w:val="50"/>
  </w:num>
  <w:num w:numId="31">
    <w:abstractNumId w:val="45"/>
  </w:num>
  <w:num w:numId="32">
    <w:abstractNumId w:val="29"/>
  </w:num>
  <w:num w:numId="33">
    <w:abstractNumId w:val="42"/>
  </w:num>
  <w:num w:numId="34">
    <w:abstractNumId w:val="32"/>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7A"/>
    <w:rsid w:val="00061650"/>
    <w:rsid w:val="000E4044"/>
    <w:rsid w:val="001078E2"/>
    <w:rsid w:val="00113864"/>
    <w:rsid w:val="00196E45"/>
    <w:rsid w:val="001C6B57"/>
    <w:rsid w:val="001D1313"/>
    <w:rsid w:val="001F5A59"/>
    <w:rsid w:val="00200D65"/>
    <w:rsid w:val="002A3B15"/>
    <w:rsid w:val="002C6E87"/>
    <w:rsid w:val="00344F88"/>
    <w:rsid w:val="00365F21"/>
    <w:rsid w:val="003A5C6B"/>
    <w:rsid w:val="004C3515"/>
    <w:rsid w:val="005F7CEC"/>
    <w:rsid w:val="00641E98"/>
    <w:rsid w:val="00650ACD"/>
    <w:rsid w:val="00677E1F"/>
    <w:rsid w:val="00691624"/>
    <w:rsid w:val="006921B0"/>
    <w:rsid w:val="006F043B"/>
    <w:rsid w:val="006F25A4"/>
    <w:rsid w:val="00717F2B"/>
    <w:rsid w:val="007270E8"/>
    <w:rsid w:val="007A056C"/>
    <w:rsid w:val="007E6784"/>
    <w:rsid w:val="00806FAE"/>
    <w:rsid w:val="00811F61"/>
    <w:rsid w:val="008233A9"/>
    <w:rsid w:val="008262C0"/>
    <w:rsid w:val="00863789"/>
    <w:rsid w:val="00874306"/>
    <w:rsid w:val="008D5E85"/>
    <w:rsid w:val="00963E1C"/>
    <w:rsid w:val="00986A93"/>
    <w:rsid w:val="009C1748"/>
    <w:rsid w:val="009C2665"/>
    <w:rsid w:val="00A01874"/>
    <w:rsid w:val="00A02AEE"/>
    <w:rsid w:val="00A44B0B"/>
    <w:rsid w:val="00A94A48"/>
    <w:rsid w:val="00AE75F5"/>
    <w:rsid w:val="00B03E85"/>
    <w:rsid w:val="00B127F3"/>
    <w:rsid w:val="00B1363E"/>
    <w:rsid w:val="00BA2E1E"/>
    <w:rsid w:val="00BF4528"/>
    <w:rsid w:val="00C203BE"/>
    <w:rsid w:val="00C51D4F"/>
    <w:rsid w:val="00C56AB1"/>
    <w:rsid w:val="00C72483"/>
    <w:rsid w:val="00C92009"/>
    <w:rsid w:val="00CC310D"/>
    <w:rsid w:val="00CC69AD"/>
    <w:rsid w:val="00D329D6"/>
    <w:rsid w:val="00D81CE1"/>
    <w:rsid w:val="00D93EA7"/>
    <w:rsid w:val="00DC040D"/>
    <w:rsid w:val="00DD2551"/>
    <w:rsid w:val="00E17D30"/>
    <w:rsid w:val="00E230E7"/>
    <w:rsid w:val="00E308FF"/>
    <w:rsid w:val="00E31976"/>
    <w:rsid w:val="00E551C0"/>
    <w:rsid w:val="00EE2B61"/>
    <w:rsid w:val="00F24478"/>
    <w:rsid w:val="00F560D2"/>
    <w:rsid w:val="00F71A7D"/>
    <w:rsid w:val="00FA747A"/>
    <w:rsid w:val="00FD6AB5"/>
    <w:rsid w:val="00FE2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C669"/>
  <w15:chartTrackingRefBased/>
  <w15:docId w15:val="{78B31702-8BEC-481E-9A8D-B6990A7A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7">
    <w:name w:val="heading 7"/>
    <w:basedOn w:val="Normale"/>
    <w:next w:val="Normale"/>
    <w:link w:val="Titolo7Carattere"/>
    <w:unhideWhenUsed/>
    <w:qFormat/>
    <w:rsid w:val="00963E1C"/>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eastAsia="it-IT"/>
    </w:rPr>
  </w:style>
  <w:style w:type="paragraph" w:styleId="Titolo9">
    <w:name w:val="heading 9"/>
    <w:basedOn w:val="Normale"/>
    <w:next w:val="Normale"/>
    <w:link w:val="Titolo9Carattere"/>
    <w:uiPriority w:val="9"/>
    <w:semiHidden/>
    <w:unhideWhenUsed/>
    <w:qFormat/>
    <w:rsid w:val="00EE2B6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A7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rsid w:val="00963E1C"/>
    <w:pPr>
      <w:widowControl w:val="0"/>
      <w:suppressLineNumbers/>
      <w:suppressAutoHyphens/>
      <w:spacing w:after="0" w:line="240" w:lineRule="auto"/>
    </w:pPr>
    <w:rPr>
      <w:rFonts w:ascii="Times New Roman" w:eastAsia="SimSun" w:hAnsi="Times New Roman" w:cs="Arial Unicode MS"/>
      <w:kern w:val="1"/>
      <w:sz w:val="24"/>
      <w:szCs w:val="24"/>
      <w:lang w:eastAsia="hi-IN" w:bidi="hi-IN"/>
    </w:rPr>
  </w:style>
  <w:style w:type="paragraph" w:styleId="Corpotesto">
    <w:name w:val="Body Text"/>
    <w:basedOn w:val="Normale"/>
    <w:link w:val="CorpotestoCarattere"/>
    <w:rsid w:val="00963E1C"/>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963E1C"/>
    <w:rPr>
      <w:rFonts w:ascii="Times New Roman" w:eastAsia="Times New Roman" w:hAnsi="Times New Roman" w:cs="Times New Roman"/>
      <w:sz w:val="24"/>
      <w:szCs w:val="24"/>
      <w:lang w:eastAsia="it-IT"/>
    </w:rPr>
  </w:style>
  <w:style w:type="character" w:customStyle="1" w:styleId="Titolo7Carattere">
    <w:name w:val="Titolo 7 Carattere"/>
    <w:basedOn w:val="Carpredefinitoparagrafo"/>
    <w:link w:val="Titolo7"/>
    <w:uiPriority w:val="9"/>
    <w:rsid w:val="00963E1C"/>
    <w:rPr>
      <w:rFonts w:asciiTheme="majorHAnsi" w:eastAsiaTheme="majorEastAsia" w:hAnsiTheme="majorHAnsi" w:cstheme="majorBidi"/>
      <w:i/>
      <w:iCs/>
      <w:color w:val="1F3763" w:themeColor="accent1" w:themeShade="7F"/>
      <w:sz w:val="24"/>
      <w:szCs w:val="24"/>
      <w:lang w:eastAsia="it-IT"/>
    </w:rPr>
  </w:style>
  <w:style w:type="paragraph" w:styleId="Paragrafoelenco">
    <w:name w:val="List Paragraph"/>
    <w:basedOn w:val="Normale"/>
    <w:uiPriority w:val="34"/>
    <w:qFormat/>
    <w:rsid w:val="00963E1C"/>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WW-Contenutotabella11">
    <w:name w:val="WW-Contenuto tabella11"/>
    <w:basedOn w:val="Corpotesto"/>
    <w:rsid w:val="00061650"/>
    <w:pPr>
      <w:widowControl w:val="0"/>
      <w:suppressLineNumbers/>
      <w:suppressAutoHyphens/>
    </w:pPr>
    <w:rPr>
      <w:rFonts w:eastAsia="SimSun" w:cs="Arial Unicode MS"/>
      <w:kern w:val="1"/>
      <w:lang w:eastAsia="hi-IN" w:bidi="hi-IN"/>
    </w:rPr>
  </w:style>
  <w:style w:type="paragraph" w:styleId="NormaleWeb">
    <w:name w:val="Normal (Web)"/>
    <w:basedOn w:val="Normale"/>
    <w:unhideWhenUsed/>
    <w:rsid w:val="00677E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863789"/>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863789"/>
    <w:rPr>
      <w:rFonts w:ascii="Times New Roman" w:eastAsia="Times New Roman" w:hAnsi="Times New Roman" w:cs="Times New Roman"/>
      <w:sz w:val="24"/>
      <w:szCs w:val="24"/>
      <w:lang w:eastAsia="it-IT"/>
    </w:rPr>
  </w:style>
  <w:style w:type="paragraph" w:customStyle="1" w:styleId="Paragrafoelenco1">
    <w:name w:val="Paragrafo elenco1"/>
    <w:basedOn w:val="Normale"/>
    <w:rsid w:val="00BF4528"/>
    <w:pPr>
      <w:suppressAutoHyphens/>
      <w:spacing w:after="200" w:line="276" w:lineRule="auto"/>
      <w:ind w:left="720"/>
    </w:pPr>
    <w:rPr>
      <w:rFonts w:ascii="Calibri" w:eastAsia="MS ??" w:hAnsi="Calibri" w:cs="Calibri"/>
      <w:lang w:eastAsia="ar-SA"/>
    </w:rPr>
  </w:style>
  <w:style w:type="paragraph" w:styleId="Intestazione">
    <w:name w:val="header"/>
    <w:basedOn w:val="Normale"/>
    <w:link w:val="IntestazioneCarattere"/>
    <w:unhideWhenUsed/>
    <w:rsid w:val="00DD2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D2551"/>
  </w:style>
  <w:style w:type="paragraph" w:customStyle="1" w:styleId="Rientrocorpodeltesto31">
    <w:name w:val="Rientro corpo del testo 31"/>
    <w:basedOn w:val="Normale"/>
    <w:rsid w:val="001C6B57"/>
    <w:pPr>
      <w:suppressAutoHyphens/>
      <w:spacing w:after="0" w:line="240" w:lineRule="auto"/>
      <w:ind w:left="256" w:hanging="256"/>
    </w:pPr>
    <w:rPr>
      <w:rFonts w:ascii="Times New Roman" w:eastAsia="MS ??" w:hAnsi="Times New Roman" w:cs="Times New Roman"/>
      <w:sz w:val="24"/>
      <w:szCs w:val="24"/>
      <w:lang w:eastAsia="ar-SA"/>
    </w:rPr>
  </w:style>
  <w:style w:type="paragraph" w:customStyle="1" w:styleId="Rientrocorpodeltesto21">
    <w:name w:val="Rientro corpo del testo 21"/>
    <w:basedOn w:val="Normale"/>
    <w:rsid w:val="00E31976"/>
    <w:pPr>
      <w:widowControl w:val="0"/>
      <w:suppressAutoHyphens/>
      <w:spacing w:after="0" w:line="240" w:lineRule="auto"/>
      <w:ind w:left="259" w:hanging="180"/>
    </w:pPr>
    <w:rPr>
      <w:rFonts w:ascii="Times New Roman" w:eastAsia="SimSun" w:hAnsi="Times New Roman" w:cs="Arial Unicode MS"/>
      <w:kern w:val="1"/>
      <w:sz w:val="24"/>
      <w:szCs w:val="24"/>
      <w:lang w:eastAsia="hi-IN" w:bidi="hi-IN"/>
    </w:rPr>
  </w:style>
  <w:style w:type="paragraph" w:customStyle="1" w:styleId="Corpodeltesto21">
    <w:name w:val="Corpo del testo 21"/>
    <w:basedOn w:val="Normale"/>
    <w:rsid w:val="00691624"/>
    <w:pPr>
      <w:widowControl w:val="0"/>
      <w:suppressAutoHyphens/>
      <w:spacing w:after="0" w:line="240" w:lineRule="auto"/>
    </w:pPr>
    <w:rPr>
      <w:rFonts w:ascii="Times New Roman" w:eastAsia="SimSun" w:hAnsi="Times New Roman" w:cs="Arial Unicode MS"/>
      <w:kern w:val="1"/>
      <w:szCs w:val="20"/>
      <w:lang w:eastAsia="hi-IN" w:bidi="hi-IN"/>
    </w:rPr>
  </w:style>
  <w:style w:type="character" w:customStyle="1" w:styleId="Titolo9Carattere">
    <w:name w:val="Titolo 9 Carattere"/>
    <w:basedOn w:val="Carpredefinitoparagrafo"/>
    <w:link w:val="Titolo9"/>
    <w:uiPriority w:val="9"/>
    <w:semiHidden/>
    <w:rsid w:val="00EE2B61"/>
    <w:rPr>
      <w:rFonts w:asciiTheme="majorHAnsi" w:eastAsiaTheme="majorEastAsia" w:hAnsiTheme="majorHAnsi" w:cstheme="majorBidi"/>
      <w:i/>
      <w:iCs/>
      <w:color w:val="272727" w:themeColor="text1" w:themeTint="D8"/>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8123</Words>
  <Characters>46306</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parente</dc:creator>
  <cp:keywords/>
  <dc:description/>
  <cp:lastModifiedBy>rosa parente</cp:lastModifiedBy>
  <cp:revision>14</cp:revision>
  <dcterms:created xsi:type="dcterms:W3CDTF">2020-10-23T14:02:00Z</dcterms:created>
  <dcterms:modified xsi:type="dcterms:W3CDTF">2020-10-30T19:49:00Z</dcterms:modified>
</cp:coreProperties>
</file>