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6DEE" w14:textId="77777777" w:rsidR="007B30C9" w:rsidRPr="00F25F71" w:rsidRDefault="007B30C9" w:rsidP="00F25F71">
      <w:pPr>
        <w:jc w:val="center"/>
        <w:outlineLvl w:val="0"/>
        <w:rPr>
          <w:b/>
          <w:sz w:val="24"/>
          <w:szCs w:val="24"/>
        </w:rPr>
      </w:pPr>
      <w:r w:rsidRPr="00F25F71">
        <w:rPr>
          <w:b/>
          <w:sz w:val="24"/>
          <w:szCs w:val="24"/>
        </w:rPr>
        <w:t>Schema per l’elaborazione di un percorso CLIL</w:t>
      </w:r>
    </w:p>
    <w:p w14:paraId="3ECDFA92" w14:textId="77777777" w:rsidR="007B30C9" w:rsidRPr="00F25F71" w:rsidRDefault="007B30C9" w:rsidP="007B30C9">
      <w:pPr>
        <w:jc w:val="center"/>
        <w:outlineLvl w:val="0"/>
        <w:rPr>
          <w:b/>
          <w:sz w:val="24"/>
          <w:szCs w:val="24"/>
        </w:rPr>
      </w:pPr>
    </w:p>
    <w:p w14:paraId="6BD13990" w14:textId="5A8C75A6" w:rsidR="007B30C9" w:rsidRDefault="17AE8A7D" w:rsidP="007B30C9">
      <w:pPr>
        <w:outlineLvl w:val="0"/>
        <w:rPr>
          <w:sz w:val="24"/>
          <w:szCs w:val="24"/>
          <w:lang w:val="en-US"/>
        </w:rPr>
      </w:pPr>
      <w:proofErr w:type="spellStart"/>
      <w:r w:rsidRPr="00F25F71">
        <w:rPr>
          <w:sz w:val="24"/>
          <w:szCs w:val="24"/>
          <w:lang w:val="en-US"/>
        </w:rPr>
        <w:t>Titolo</w:t>
      </w:r>
      <w:proofErr w:type="spellEnd"/>
      <w:r w:rsidRPr="00F25F71">
        <w:rPr>
          <w:sz w:val="24"/>
          <w:szCs w:val="24"/>
          <w:lang w:val="en-US"/>
        </w:rPr>
        <w:t xml:space="preserve"> del modulo: </w:t>
      </w:r>
      <w:r w:rsidR="00522072">
        <w:rPr>
          <w:sz w:val="24"/>
          <w:szCs w:val="24"/>
          <w:lang w:val="en-US"/>
        </w:rPr>
        <w:t>OUR VIRTUAL MUSEUM</w:t>
      </w:r>
      <w:r w:rsidR="00470D03">
        <w:rPr>
          <w:sz w:val="24"/>
          <w:szCs w:val="24"/>
          <w:lang w:val="en-US"/>
        </w:rPr>
        <w:t xml:space="preserve"> (Project Based Learning)</w:t>
      </w:r>
    </w:p>
    <w:p w14:paraId="225A2955" w14:textId="77777777" w:rsidR="00F25F71" w:rsidRPr="00F25F71" w:rsidRDefault="00F25F71" w:rsidP="007B30C9">
      <w:pPr>
        <w:outlineLvl w:val="0"/>
        <w:rPr>
          <w:sz w:val="24"/>
          <w:szCs w:val="24"/>
          <w:lang w:val="en-US"/>
        </w:rPr>
      </w:pPr>
    </w:p>
    <w:p w14:paraId="36A9526D" w14:textId="77777777" w:rsidR="007B30C9" w:rsidRPr="00F25F71" w:rsidRDefault="007B30C9" w:rsidP="007B30C9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p w14:paraId="75CF1E5B" w14:textId="77777777" w:rsidR="007B30C9" w:rsidRPr="00F25F71" w:rsidRDefault="007B30C9" w:rsidP="007B30C9">
      <w:pPr>
        <w:rPr>
          <w:b/>
          <w:i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2049"/>
      </w:tblGrid>
      <w:tr w:rsidR="007B30C9" w:rsidRPr="00F25F71" w14:paraId="4B8D3E41" w14:textId="77777777" w:rsidTr="00EA53C9">
        <w:tc>
          <w:tcPr>
            <w:tcW w:w="3397" w:type="dxa"/>
          </w:tcPr>
          <w:p w14:paraId="13702EDF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12049" w:type="dxa"/>
          </w:tcPr>
          <w:p w14:paraId="7FDF9443" w14:textId="77777777" w:rsidR="00DA5961" w:rsidRPr="00B0375D" w:rsidRDefault="00DA5961" w:rsidP="00A94F36">
            <w:pPr>
              <w:rPr>
                <w:sz w:val="24"/>
                <w:szCs w:val="24"/>
              </w:rPr>
            </w:pPr>
          </w:p>
          <w:p w14:paraId="71153A70" w14:textId="463EB050" w:rsidR="00F25F71" w:rsidRPr="00B0375D" w:rsidRDefault="00807D66" w:rsidP="00A94F36">
            <w:pPr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5^ A Liceo Scientifico</w:t>
            </w:r>
          </w:p>
        </w:tc>
      </w:tr>
      <w:tr w:rsidR="007B30C9" w:rsidRPr="00F25F71" w14:paraId="0E7F977D" w14:textId="77777777" w:rsidTr="00EA53C9">
        <w:tc>
          <w:tcPr>
            <w:tcW w:w="3397" w:type="dxa"/>
          </w:tcPr>
          <w:p w14:paraId="6AE64216" w14:textId="42AE8081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12049" w:type="dxa"/>
          </w:tcPr>
          <w:p w14:paraId="3F47C387" w14:textId="77777777" w:rsidR="007B30C9" w:rsidRPr="00B0375D" w:rsidRDefault="007B30C9" w:rsidP="00A94F36">
            <w:pPr>
              <w:rPr>
                <w:sz w:val="24"/>
                <w:szCs w:val="24"/>
                <w:lang w:val="en-US"/>
              </w:rPr>
            </w:pPr>
          </w:p>
          <w:p w14:paraId="46278A67" w14:textId="3FF2348F" w:rsidR="00F25F71" w:rsidRPr="00B0375D" w:rsidRDefault="00807D66" w:rsidP="00A94F36">
            <w:pPr>
              <w:rPr>
                <w:sz w:val="24"/>
                <w:szCs w:val="24"/>
                <w:lang w:val="en-US"/>
              </w:rPr>
            </w:pPr>
            <w:r w:rsidRPr="00B0375D">
              <w:rPr>
                <w:sz w:val="24"/>
                <w:szCs w:val="24"/>
                <w:lang w:val="en-US"/>
              </w:rPr>
              <w:t>STORIA DELL’ARTE</w:t>
            </w:r>
          </w:p>
        </w:tc>
      </w:tr>
      <w:tr w:rsidR="007B30C9" w:rsidRPr="00F25F71" w14:paraId="2ECD6532" w14:textId="77777777" w:rsidTr="00EA53C9">
        <w:tc>
          <w:tcPr>
            <w:tcW w:w="3397" w:type="dxa"/>
          </w:tcPr>
          <w:p w14:paraId="5C9A87A8" w14:textId="46CD07BC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12049" w:type="dxa"/>
          </w:tcPr>
          <w:p w14:paraId="3F24EF2E" w14:textId="77777777" w:rsidR="007B30C9" w:rsidRPr="00B0375D" w:rsidRDefault="007B30C9" w:rsidP="009721ED">
            <w:pPr>
              <w:rPr>
                <w:sz w:val="24"/>
                <w:szCs w:val="24"/>
              </w:rPr>
            </w:pPr>
          </w:p>
          <w:p w14:paraId="339DCCF0" w14:textId="1EA87172" w:rsidR="00F25F71" w:rsidRPr="00B0375D" w:rsidRDefault="00807D66" w:rsidP="009721ED">
            <w:pPr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INGLESE</w:t>
            </w:r>
          </w:p>
        </w:tc>
      </w:tr>
      <w:tr w:rsidR="007B30C9" w:rsidRPr="00F25F71" w14:paraId="2BE46BE2" w14:textId="77777777" w:rsidTr="00EA53C9">
        <w:tc>
          <w:tcPr>
            <w:tcW w:w="3397" w:type="dxa"/>
          </w:tcPr>
          <w:p w14:paraId="1095E15B" w14:textId="564C43AC" w:rsidR="007B30C9" w:rsidRPr="00F25F71" w:rsidRDefault="007B30C9" w:rsidP="009721ED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12049" w:type="dxa"/>
          </w:tcPr>
          <w:p w14:paraId="67082A6A" w14:textId="081D2F59" w:rsidR="007B30C9" w:rsidRPr="00B0375D" w:rsidRDefault="007B30C9" w:rsidP="009721ED">
            <w:pPr>
              <w:rPr>
                <w:sz w:val="24"/>
                <w:szCs w:val="24"/>
              </w:rPr>
            </w:pPr>
          </w:p>
          <w:p w14:paraId="75FC463A" w14:textId="77777777" w:rsidR="007B30C9" w:rsidRPr="00B0375D" w:rsidRDefault="006C48B4" w:rsidP="009721ED">
            <w:pPr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B0375D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2B37F4" w14:paraId="10F76C36" w14:textId="77777777" w:rsidTr="00EA53C9">
        <w:tc>
          <w:tcPr>
            <w:tcW w:w="3397" w:type="dxa"/>
          </w:tcPr>
          <w:p w14:paraId="7C613640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14:paraId="493D22DB" w14:textId="77777777" w:rsidR="00551DBD" w:rsidRPr="00316EDA" w:rsidRDefault="00551DBD" w:rsidP="00551DBD">
            <w:pPr>
              <w:jc w:val="both"/>
              <w:rPr>
                <w:sz w:val="24"/>
                <w:szCs w:val="24"/>
              </w:rPr>
            </w:pPr>
            <w:r w:rsidRPr="00316EDA">
              <w:rPr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29DA6BC9" w14:textId="77777777" w:rsidR="00DA5961" w:rsidRPr="00316EDA" w:rsidRDefault="00551DBD" w:rsidP="00551DBD">
            <w:pPr>
              <w:jc w:val="both"/>
              <w:rPr>
                <w:sz w:val="24"/>
                <w:szCs w:val="24"/>
              </w:rPr>
            </w:pPr>
            <w:r w:rsidRPr="00316EDA">
              <w:rPr>
                <w:sz w:val="24"/>
                <w:szCs w:val="24"/>
              </w:rPr>
              <w:t>Stimolare l’apprendimento con un approccio multidisciplinare</w:t>
            </w:r>
          </w:p>
          <w:p w14:paraId="532FD4DF" w14:textId="0DC318C8" w:rsidR="00316EDA" w:rsidRPr="002B37F4" w:rsidRDefault="00470D03" w:rsidP="00316E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B37F4">
              <w:rPr>
                <w:sz w:val="24"/>
                <w:szCs w:val="24"/>
                <w:lang w:val="en-US"/>
              </w:rPr>
              <w:t>Sperimentare</w:t>
            </w:r>
            <w:proofErr w:type="spellEnd"/>
            <w:r w:rsidRPr="002B37F4">
              <w:rPr>
                <w:sz w:val="24"/>
                <w:szCs w:val="24"/>
                <w:lang w:val="en-US"/>
              </w:rPr>
              <w:t xml:space="preserve"> il Project Based Learning</w:t>
            </w:r>
          </w:p>
        </w:tc>
      </w:tr>
      <w:tr w:rsidR="007B30C9" w:rsidRPr="00F25F71" w14:paraId="63A507CA" w14:textId="77777777" w:rsidTr="00EA53C9">
        <w:tc>
          <w:tcPr>
            <w:tcW w:w="3397" w:type="dxa"/>
          </w:tcPr>
          <w:p w14:paraId="78488361" w14:textId="691884A0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12049" w:type="dxa"/>
          </w:tcPr>
          <w:p w14:paraId="6D652487" w14:textId="57FAC0E7" w:rsidR="00F25F71" w:rsidRPr="00B0375D" w:rsidRDefault="00551DBD" w:rsidP="009721ED">
            <w:pPr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Conoscere in modo più approfondito le opere argomento di studio inserite nel programma di quinta</w:t>
            </w:r>
          </w:p>
        </w:tc>
      </w:tr>
      <w:tr w:rsidR="007B30C9" w:rsidRPr="00F25F71" w14:paraId="576A93A7" w14:textId="77777777" w:rsidTr="00EA53C9">
        <w:tc>
          <w:tcPr>
            <w:tcW w:w="3397" w:type="dxa"/>
          </w:tcPr>
          <w:p w14:paraId="22FF6F67" w14:textId="6CA4DC44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>-requisiti disciplinari</w:t>
            </w:r>
          </w:p>
        </w:tc>
        <w:tc>
          <w:tcPr>
            <w:tcW w:w="12049" w:type="dxa"/>
          </w:tcPr>
          <w:p w14:paraId="43A3AF36" w14:textId="77BD5FC4" w:rsidR="00551DBD" w:rsidRPr="00E63CCC" w:rsidRDefault="00551DBD" w:rsidP="00551DBD">
            <w:pPr>
              <w:pStyle w:val="Paragrafoelenco2"/>
              <w:ind w:left="0"/>
              <w:jc w:val="both"/>
              <w:rPr>
                <w:sz w:val="24"/>
                <w:szCs w:val="24"/>
              </w:rPr>
            </w:pPr>
            <w:r w:rsidRPr="00E63CCC">
              <w:rPr>
                <w:sz w:val="24"/>
                <w:szCs w:val="24"/>
              </w:rPr>
              <w:t>Conos</w:t>
            </w:r>
            <w:r w:rsidR="007E2BCA" w:rsidRPr="00E63CCC">
              <w:rPr>
                <w:sz w:val="24"/>
                <w:szCs w:val="24"/>
              </w:rPr>
              <w:t>cenza de</w:t>
            </w:r>
            <w:r w:rsidR="00092A64" w:rsidRPr="00E63CCC">
              <w:rPr>
                <w:sz w:val="24"/>
                <w:szCs w:val="24"/>
              </w:rPr>
              <w:t xml:space="preserve">i tratti </w:t>
            </w:r>
            <w:r w:rsidR="001A3313" w:rsidRPr="00E63CCC">
              <w:rPr>
                <w:sz w:val="24"/>
                <w:szCs w:val="24"/>
              </w:rPr>
              <w:t xml:space="preserve">distintivi del </w:t>
            </w:r>
            <w:r w:rsidR="007E2BCA" w:rsidRPr="00E63CCC">
              <w:rPr>
                <w:sz w:val="24"/>
                <w:szCs w:val="24"/>
              </w:rPr>
              <w:t>Barocc</w:t>
            </w:r>
            <w:r w:rsidR="001A3313" w:rsidRPr="00E63CCC">
              <w:rPr>
                <w:sz w:val="24"/>
                <w:szCs w:val="24"/>
              </w:rPr>
              <w:t>o</w:t>
            </w:r>
            <w:r w:rsidR="00821C40" w:rsidRPr="00E63CCC">
              <w:rPr>
                <w:sz w:val="24"/>
                <w:szCs w:val="24"/>
              </w:rPr>
              <w:t xml:space="preserve"> e Rococò</w:t>
            </w:r>
            <w:r w:rsidR="00575D32" w:rsidRPr="00E63CCC">
              <w:rPr>
                <w:sz w:val="24"/>
                <w:szCs w:val="24"/>
              </w:rPr>
              <w:t xml:space="preserve"> </w:t>
            </w:r>
          </w:p>
          <w:p w14:paraId="79857B76" w14:textId="1117B226" w:rsidR="00551DBD" w:rsidRPr="00E63CCC" w:rsidRDefault="00551DBD" w:rsidP="00551DBD">
            <w:pPr>
              <w:pStyle w:val="Paragrafoelenco2"/>
              <w:ind w:left="0"/>
              <w:jc w:val="both"/>
              <w:rPr>
                <w:sz w:val="24"/>
                <w:szCs w:val="24"/>
              </w:rPr>
            </w:pPr>
            <w:r w:rsidRPr="00E63CCC">
              <w:rPr>
                <w:sz w:val="24"/>
                <w:szCs w:val="24"/>
              </w:rPr>
              <w:t>Conoscenza dell</w:t>
            </w:r>
            <w:r w:rsidR="001A3313" w:rsidRPr="00E63CCC">
              <w:rPr>
                <w:sz w:val="24"/>
                <w:szCs w:val="24"/>
              </w:rPr>
              <w:t>o sperime</w:t>
            </w:r>
            <w:r w:rsidR="000A1B07" w:rsidRPr="00E63CCC">
              <w:rPr>
                <w:sz w:val="24"/>
                <w:szCs w:val="24"/>
              </w:rPr>
              <w:t>n</w:t>
            </w:r>
            <w:r w:rsidR="001A3313" w:rsidRPr="00E63CCC">
              <w:rPr>
                <w:sz w:val="24"/>
                <w:szCs w:val="24"/>
              </w:rPr>
              <w:t>talismo artistico e unione delle arti</w:t>
            </w:r>
          </w:p>
          <w:p w14:paraId="2B376100" w14:textId="1131F558" w:rsidR="00BB4192" w:rsidRPr="00E63CCC" w:rsidRDefault="00BB4192" w:rsidP="00551DBD">
            <w:pPr>
              <w:pStyle w:val="Paragrafoelenco2"/>
              <w:ind w:left="0"/>
              <w:jc w:val="both"/>
              <w:rPr>
                <w:sz w:val="24"/>
                <w:szCs w:val="24"/>
              </w:rPr>
            </w:pPr>
            <w:r w:rsidRPr="00E63CCC">
              <w:rPr>
                <w:sz w:val="24"/>
                <w:szCs w:val="24"/>
              </w:rPr>
              <w:t>Conoscenza dell’estetica della meraviglia e dell’illusionismo prospettico</w:t>
            </w:r>
          </w:p>
          <w:p w14:paraId="10DE5DB3" w14:textId="0EC30D72" w:rsidR="00551DBD" w:rsidRPr="00E63CCC" w:rsidRDefault="00551DBD" w:rsidP="00551DBD">
            <w:pPr>
              <w:pStyle w:val="Paragrafoelenco2"/>
              <w:ind w:left="0"/>
              <w:jc w:val="both"/>
              <w:rPr>
                <w:sz w:val="24"/>
                <w:szCs w:val="24"/>
              </w:rPr>
            </w:pPr>
            <w:r w:rsidRPr="00E63CCC">
              <w:rPr>
                <w:sz w:val="24"/>
                <w:szCs w:val="24"/>
              </w:rPr>
              <w:t xml:space="preserve">Conoscenza della terminologia specifica del linguaggio visivo </w:t>
            </w:r>
          </w:p>
          <w:p w14:paraId="07AFCE83" w14:textId="62739B13" w:rsidR="00DA5961" w:rsidRPr="00B0375D" w:rsidRDefault="00551DBD" w:rsidP="00551DBD">
            <w:pPr>
              <w:jc w:val="both"/>
              <w:rPr>
                <w:sz w:val="24"/>
                <w:szCs w:val="24"/>
              </w:rPr>
            </w:pPr>
            <w:r w:rsidRPr="00E63CCC">
              <w:rPr>
                <w:sz w:val="24"/>
                <w:szCs w:val="24"/>
              </w:rPr>
              <w:t>Conoscenza dei principali simboli usati da</w:t>
            </w:r>
            <w:r w:rsidR="00B0375D" w:rsidRPr="00E63CCC">
              <w:rPr>
                <w:sz w:val="24"/>
                <w:szCs w:val="24"/>
              </w:rPr>
              <w:t>i</w:t>
            </w:r>
            <w:r w:rsidRPr="00E63CCC">
              <w:rPr>
                <w:sz w:val="24"/>
                <w:szCs w:val="24"/>
              </w:rPr>
              <w:t xml:space="preserve"> pittor</w:t>
            </w:r>
            <w:r w:rsidR="00B0375D" w:rsidRPr="00E63CCC">
              <w:rPr>
                <w:sz w:val="24"/>
                <w:szCs w:val="24"/>
              </w:rPr>
              <w:t>i</w:t>
            </w:r>
            <w:r w:rsidRPr="00E63CCC">
              <w:rPr>
                <w:sz w:val="24"/>
                <w:szCs w:val="24"/>
              </w:rPr>
              <w:t xml:space="preserve"> e </w:t>
            </w:r>
            <w:r w:rsidR="00A075E2" w:rsidRPr="00E63CCC">
              <w:rPr>
                <w:sz w:val="24"/>
                <w:szCs w:val="24"/>
              </w:rPr>
              <w:t xml:space="preserve">il </w:t>
            </w:r>
            <w:r w:rsidRPr="00E63CCC">
              <w:rPr>
                <w:sz w:val="24"/>
                <w:szCs w:val="24"/>
              </w:rPr>
              <w:t>loro significato</w:t>
            </w:r>
          </w:p>
          <w:p w14:paraId="6AD90564" w14:textId="7DD80A99" w:rsidR="00F25F71" w:rsidRPr="00B0375D" w:rsidRDefault="00F25F7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81A0B7F" w14:textId="77777777" w:rsidTr="00EA53C9">
        <w:tc>
          <w:tcPr>
            <w:tcW w:w="3397" w:type="dxa"/>
          </w:tcPr>
          <w:p w14:paraId="0865B3B5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14:paraId="1838BA7E" w14:textId="77777777" w:rsidR="00551DBD" w:rsidRPr="002B37F4" w:rsidRDefault="00551DBD" w:rsidP="00551DBD">
            <w:pPr>
              <w:pStyle w:val="Paragrafoelenco2"/>
              <w:ind w:left="0"/>
              <w:jc w:val="both"/>
              <w:rPr>
                <w:sz w:val="24"/>
                <w:szCs w:val="24"/>
              </w:rPr>
            </w:pPr>
            <w:r w:rsidRPr="002B37F4">
              <w:rPr>
                <w:sz w:val="24"/>
                <w:szCs w:val="24"/>
              </w:rPr>
              <w:t xml:space="preserve">Conoscere l’uso dei tempi verbali in forma attiva e passiva, dei connettori, delle preposizioni, dei pronomi relativi, delle principali espressioni di tempo e luogo.  </w:t>
            </w:r>
          </w:p>
          <w:p w14:paraId="19D8971A" w14:textId="77777777" w:rsidR="00551DBD" w:rsidRPr="002B37F4" w:rsidRDefault="00551DBD" w:rsidP="00551DBD">
            <w:pPr>
              <w:pStyle w:val="Paragrafoelenco2"/>
              <w:ind w:left="0"/>
              <w:jc w:val="both"/>
              <w:rPr>
                <w:sz w:val="24"/>
                <w:szCs w:val="24"/>
              </w:rPr>
            </w:pPr>
            <w:r w:rsidRPr="002B37F4">
              <w:rPr>
                <w:sz w:val="24"/>
                <w:szCs w:val="24"/>
              </w:rPr>
              <w:t>Ascoltare: Comprendere i concetti principali di un discorso anche in presenza di parole nuove</w:t>
            </w:r>
          </w:p>
          <w:p w14:paraId="371D5F93" w14:textId="537DBD6B" w:rsidR="00551DBD" w:rsidRPr="002B37F4" w:rsidRDefault="00551DBD" w:rsidP="00551DBD">
            <w:pPr>
              <w:pStyle w:val="Paragrafoelenco2"/>
              <w:ind w:left="0"/>
              <w:jc w:val="both"/>
              <w:rPr>
                <w:sz w:val="24"/>
                <w:szCs w:val="24"/>
              </w:rPr>
            </w:pPr>
            <w:r w:rsidRPr="002B37F4">
              <w:rPr>
                <w:sz w:val="24"/>
                <w:szCs w:val="24"/>
              </w:rPr>
              <w:t>Scrivere: Saper prendere appunti, selezionando le informazioni</w:t>
            </w:r>
          </w:p>
          <w:p w14:paraId="7CE85FF8" w14:textId="77777777" w:rsidR="00551DBD" w:rsidRPr="002B37F4" w:rsidRDefault="00551DBD" w:rsidP="00551DBD">
            <w:pPr>
              <w:pStyle w:val="Paragrafoelenco2"/>
              <w:ind w:left="0"/>
              <w:jc w:val="both"/>
              <w:rPr>
                <w:sz w:val="24"/>
                <w:szCs w:val="24"/>
              </w:rPr>
            </w:pPr>
            <w:r w:rsidRPr="002B37F4">
              <w:rPr>
                <w:sz w:val="24"/>
                <w:szCs w:val="24"/>
              </w:rPr>
              <w:t>Parlare: Riuscire a esprimersi in modo adeguato al contesto</w:t>
            </w:r>
          </w:p>
          <w:p w14:paraId="3BFC82CA" w14:textId="79B69790" w:rsidR="00DA5961" w:rsidRPr="002B37F4" w:rsidRDefault="00551DBD" w:rsidP="00551DBD">
            <w:pPr>
              <w:jc w:val="both"/>
              <w:rPr>
                <w:sz w:val="24"/>
                <w:szCs w:val="24"/>
              </w:rPr>
            </w:pPr>
            <w:r w:rsidRPr="002B37F4">
              <w:rPr>
                <w:sz w:val="24"/>
                <w:szCs w:val="24"/>
              </w:rPr>
              <w:t>Interagire: Saper partecipare attivamente ad una discussione esponendo le proprie opinioni</w:t>
            </w:r>
          </w:p>
        </w:tc>
      </w:tr>
      <w:tr w:rsidR="007B30C9" w:rsidRPr="00F25F71" w14:paraId="26842939" w14:textId="77777777" w:rsidTr="00EA53C9">
        <w:tc>
          <w:tcPr>
            <w:tcW w:w="3397" w:type="dxa"/>
          </w:tcPr>
          <w:p w14:paraId="4BE6E24C" w14:textId="06A0A3F5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disciplinari di apprendimento </w:t>
            </w:r>
          </w:p>
          <w:p w14:paraId="10549A79" w14:textId="3790261D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lastRenderedPageBreak/>
              <w:t xml:space="preserve">(conoscenze, </w:t>
            </w:r>
            <w:r w:rsidRPr="00551DBD">
              <w:rPr>
                <w:sz w:val="24"/>
                <w:szCs w:val="24"/>
              </w:rPr>
              <w:t>abilità</w:t>
            </w:r>
            <w:r w:rsidR="00846A2F" w:rsidRPr="00551DBD">
              <w:rPr>
                <w:sz w:val="24"/>
                <w:szCs w:val="24"/>
              </w:rPr>
              <w:t>,</w:t>
            </w:r>
            <w:r w:rsidR="00551DBD" w:rsidRPr="00551DBD">
              <w:rPr>
                <w:sz w:val="24"/>
                <w:szCs w:val="24"/>
              </w:rPr>
              <w:t xml:space="preserve"> </w:t>
            </w:r>
            <w:r w:rsidR="00846A2F" w:rsidRPr="00551DBD">
              <w:rPr>
                <w:sz w:val="24"/>
                <w:szCs w:val="24"/>
              </w:rPr>
              <w:t>competenze)</w:t>
            </w:r>
          </w:p>
          <w:p w14:paraId="3F0D64E9" w14:textId="77777777" w:rsidR="007B30C9" w:rsidRPr="00F25F71" w:rsidRDefault="007B30C9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14:paraId="27D9BA58" w14:textId="73AF5FBE" w:rsidR="00551DBD" w:rsidRPr="00B0375D" w:rsidRDefault="00551DBD" w:rsidP="00551DBD">
            <w:pPr>
              <w:jc w:val="both"/>
              <w:rPr>
                <w:i/>
                <w:sz w:val="24"/>
                <w:szCs w:val="24"/>
              </w:rPr>
            </w:pPr>
            <w:r w:rsidRPr="00B0375D">
              <w:rPr>
                <w:i/>
                <w:sz w:val="24"/>
                <w:szCs w:val="24"/>
              </w:rPr>
              <w:lastRenderedPageBreak/>
              <w:t>Conoscenze:</w:t>
            </w:r>
            <w:r w:rsidRPr="00B0375D">
              <w:rPr>
                <w:sz w:val="24"/>
                <w:szCs w:val="24"/>
              </w:rPr>
              <w:t xml:space="preserve"> </w:t>
            </w:r>
            <w:r w:rsidRPr="00E63CCC">
              <w:rPr>
                <w:sz w:val="24"/>
                <w:szCs w:val="24"/>
              </w:rPr>
              <w:t>Conoscere le caratterist</w:t>
            </w:r>
            <w:r w:rsidR="0090722A" w:rsidRPr="00E63CCC">
              <w:rPr>
                <w:sz w:val="24"/>
                <w:szCs w:val="24"/>
              </w:rPr>
              <w:t>iche generali dei vari periodi e fenomeni artistici esaminati, le principali espressioni e personalità artistiche</w:t>
            </w:r>
            <w:r w:rsidR="000E06E4" w:rsidRPr="00E63CCC">
              <w:rPr>
                <w:sz w:val="24"/>
                <w:szCs w:val="24"/>
              </w:rPr>
              <w:t>, le opere, le correnti, i movimenti fondamentali e i principali centri di sviluppo delle arti</w:t>
            </w:r>
            <w:r w:rsidR="009E1BF7" w:rsidRPr="00E63CCC">
              <w:rPr>
                <w:sz w:val="24"/>
                <w:szCs w:val="24"/>
              </w:rPr>
              <w:t>, sia italiani che europei.</w:t>
            </w:r>
            <w:r w:rsidR="009E1BF7">
              <w:rPr>
                <w:sz w:val="24"/>
                <w:szCs w:val="24"/>
              </w:rPr>
              <w:t xml:space="preserve"> </w:t>
            </w:r>
          </w:p>
          <w:p w14:paraId="66CE9476" w14:textId="00627AE2" w:rsidR="00551DBD" w:rsidRPr="00B0375D" w:rsidRDefault="00551DBD" w:rsidP="00551DBD">
            <w:pPr>
              <w:jc w:val="both"/>
              <w:rPr>
                <w:i/>
                <w:sz w:val="24"/>
                <w:szCs w:val="24"/>
              </w:rPr>
            </w:pPr>
            <w:r w:rsidRPr="00B0375D">
              <w:rPr>
                <w:i/>
                <w:sz w:val="24"/>
                <w:szCs w:val="24"/>
              </w:rPr>
              <w:lastRenderedPageBreak/>
              <w:t>Abilità:</w:t>
            </w:r>
            <w:r w:rsidRPr="00B0375D">
              <w:rPr>
                <w:sz w:val="24"/>
                <w:szCs w:val="24"/>
              </w:rPr>
              <w:t xml:space="preserve"> Saper osservare ed analizzare un’opera d’arte nei suoi aspetti formali e stilistici. Saper riconoscere i codici visivi, il messaggio trasmesso dall’opera</w:t>
            </w:r>
            <w:r w:rsidR="00315D76" w:rsidRPr="00B0375D">
              <w:rPr>
                <w:sz w:val="24"/>
                <w:szCs w:val="24"/>
              </w:rPr>
              <w:t xml:space="preserve">. </w:t>
            </w:r>
            <w:r w:rsidRPr="00B0375D">
              <w:rPr>
                <w:sz w:val="24"/>
                <w:szCs w:val="24"/>
              </w:rPr>
              <w:t>Saper argomentare ed interpretare l</w:t>
            </w:r>
            <w:r w:rsidR="00B0375D" w:rsidRPr="00B0375D">
              <w:rPr>
                <w:sz w:val="24"/>
                <w:szCs w:val="24"/>
              </w:rPr>
              <w:t xml:space="preserve">e </w:t>
            </w:r>
            <w:r w:rsidRPr="00B0375D">
              <w:rPr>
                <w:sz w:val="24"/>
                <w:szCs w:val="24"/>
              </w:rPr>
              <w:t>oper</w:t>
            </w:r>
            <w:r w:rsidR="00B0375D" w:rsidRPr="00B0375D">
              <w:rPr>
                <w:sz w:val="24"/>
                <w:szCs w:val="24"/>
              </w:rPr>
              <w:t>e</w:t>
            </w:r>
            <w:r w:rsidRPr="00B0375D">
              <w:rPr>
                <w:sz w:val="24"/>
                <w:szCs w:val="24"/>
              </w:rPr>
              <w:t xml:space="preserve"> d’arte analizzat</w:t>
            </w:r>
            <w:r w:rsidR="00B0375D" w:rsidRPr="00B0375D">
              <w:rPr>
                <w:sz w:val="24"/>
                <w:szCs w:val="24"/>
              </w:rPr>
              <w:t>e</w:t>
            </w:r>
            <w:r w:rsidRPr="00B0375D">
              <w:rPr>
                <w:sz w:val="24"/>
                <w:szCs w:val="24"/>
              </w:rPr>
              <w:t xml:space="preserve"> con correttezza e chiarezza e efficacia espressiva.</w:t>
            </w:r>
          </w:p>
          <w:p w14:paraId="13237241" w14:textId="1EEE988A" w:rsidR="007B30C9" w:rsidRPr="00B0375D" w:rsidRDefault="00551DBD" w:rsidP="00551DBD">
            <w:pPr>
              <w:jc w:val="both"/>
              <w:rPr>
                <w:sz w:val="24"/>
                <w:szCs w:val="24"/>
              </w:rPr>
            </w:pPr>
            <w:r w:rsidRPr="00B0375D">
              <w:rPr>
                <w:i/>
                <w:sz w:val="24"/>
                <w:szCs w:val="24"/>
              </w:rPr>
              <w:t xml:space="preserve">Competenze: </w:t>
            </w:r>
            <w:r w:rsidRPr="00B0375D">
              <w:rPr>
                <w:sz w:val="24"/>
                <w:szCs w:val="24"/>
              </w:rPr>
              <w:t>Applicare le conoscenze acquisite in modo autonomo ad altre opere. Saper collegare le tematiche legate agli aspetti sociali e culturali di un periodo storico anche alle altre discipline.</w:t>
            </w:r>
          </w:p>
        </w:tc>
      </w:tr>
      <w:tr w:rsidR="00B0375D" w:rsidRPr="00F25F71" w14:paraId="71604383" w14:textId="77777777" w:rsidTr="00EA53C9">
        <w:tc>
          <w:tcPr>
            <w:tcW w:w="3397" w:type="dxa"/>
          </w:tcPr>
          <w:p w14:paraId="36D98B6D" w14:textId="77777777" w:rsidR="00B0375D" w:rsidRPr="00F25F71" w:rsidRDefault="00B0375D" w:rsidP="00B0375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lastRenderedPageBreak/>
              <w:t xml:space="preserve">Obiettivi linguistici </w:t>
            </w:r>
          </w:p>
          <w:p w14:paraId="10EC0D6D" w14:textId="7DAFF220" w:rsidR="00B0375D" w:rsidRPr="00F25F71" w:rsidRDefault="00B0375D" w:rsidP="00B0375D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C3FE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proofErr w:type="gramStart"/>
            <w:r w:rsidRPr="00B0375D">
              <w:rPr>
                <w:i/>
                <w:sz w:val="24"/>
                <w:szCs w:val="24"/>
              </w:rPr>
              <w:t>Conoscenze</w:t>
            </w:r>
            <w:r w:rsidRPr="00B0375D">
              <w:rPr>
                <w:sz w:val="24"/>
                <w:szCs w:val="24"/>
              </w:rPr>
              <w:t xml:space="preserve"> :</w:t>
            </w:r>
            <w:proofErr w:type="gramEnd"/>
            <w:r w:rsidRPr="00B0375D">
              <w:rPr>
                <w:sz w:val="24"/>
                <w:szCs w:val="24"/>
              </w:rPr>
              <w:t xml:space="preserve"> </w:t>
            </w:r>
          </w:p>
          <w:p w14:paraId="1F57C336" w14:textId="1820BF7D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Il lessico base specifico delle arti visive inserito in un contesto </w:t>
            </w:r>
          </w:p>
          <w:p w14:paraId="04E8C397" w14:textId="288FC2CB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L</w:t>
            </w:r>
            <w:r w:rsidRPr="00B0375D">
              <w:rPr>
                <w:sz w:val="24"/>
                <w:szCs w:val="24"/>
              </w:rPr>
              <w:t xml:space="preserve">e strutture grammaticali e le funzioni comunicative che permettano la comprensione e la produzione di messaggi </w:t>
            </w:r>
          </w:p>
          <w:p w14:paraId="70A42A94" w14:textId="64968438" w:rsidR="00B0375D" w:rsidRPr="00B0375D" w:rsidRDefault="00B0375D" w:rsidP="00B0375D">
            <w:pPr>
              <w:jc w:val="both"/>
              <w:rPr>
                <w:i/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</w:t>
            </w:r>
            <w:r>
              <w:rPr>
                <w:sz w:val="24"/>
                <w:szCs w:val="24"/>
              </w:rPr>
              <w:t xml:space="preserve">I </w:t>
            </w:r>
            <w:r w:rsidRPr="00B0375D">
              <w:rPr>
                <w:sz w:val="24"/>
                <w:szCs w:val="24"/>
              </w:rPr>
              <w:t xml:space="preserve">contenuti disciplinari oggetto del modulo  </w:t>
            </w:r>
          </w:p>
          <w:p w14:paraId="65026ED8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proofErr w:type="gramStart"/>
            <w:r w:rsidRPr="00B0375D">
              <w:rPr>
                <w:i/>
                <w:sz w:val="24"/>
                <w:szCs w:val="24"/>
              </w:rPr>
              <w:t>Abilità</w:t>
            </w:r>
            <w:r w:rsidRPr="00B0375D">
              <w:rPr>
                <w:sz w:val="24"/>
                <w:szCs w:val="24"/>
              </w:rPr>
              <w:t xml:space="preserve"> :</w:t>
            </w:r>
            <w:proofErr w:type="gramEnd"/>
            <w:r w:rsidRPr="00B0375D">
              <w:rPr>
                <w:sz w:val="24"/>
                <w:szCs w:val="24"/>
              </w:rPr>
              <w:t xml:space="preserve"> </w:t>
            </w:r>
          </w:p>
          <w:p w14:paraId="296330B5" w14:textId="403C99D9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</w:t>
            </w:r>
            <w:r>
              <w:rPr>
                <w:sz w:val="24"/>
                <w:szCs w:val="24"/>
              </w:rPr>
              <w:t>R</w:t>
            </w:r>
            <w:r w:rsidRPr="00B0375D">
              <w:rPr>
                <w:sz w:val="24"/>
                <w:szCs w:val="24"/>
              </w:rPr>
              <w:t xml:space="preserve">iconoscere le informazioni rilevanti in un discorso </w:t>
            </w:r>
          </w:p>
          <w:p w14:paraId="5D505A3B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Saper analizzare un’opera d’arte sulla base dei simboli presentati dal pittore </w:t>
            </w:r>
          </w:p>
          <w:p w14:paraId="6EA27866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Descrivere una scena in modo dettagliato utilizzando il lessico adeguato, il tempo verbale corretto e le giuste preposizioni </w:t>
            </w:r>
          </w:p>
          <w:p w14:paraId="69F1E1A1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Svolgere esercizi mirati all’acquisizione del lessico </w:t>
            </w:r>
          </w:p>
          <w:p w14:paraId="7F69D200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● Saper comunicare le proprie impressioni sostenendo il proprio punto di vista</w:t>
            </w:r>
          </w:p>
          <w:p w14:paraId="269C42FF" w14:textId="19AA3526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● Saper relazionare in modo scorrevole, con la giusta intonazione e pronuncia.</w:t>
            </w:r>
          </w:p>
        </w:tc>
      </w:tr>
      <w:tr w:rsidR="00B0375D" w:rsidRPr="00F25F71" w14:paraId="2A2F4ADD" w14:textId="77777777" w:rsidTr="00EA53C9">
        <w:tc>
          <w:tcPr>
            <w:tcW w:w="3397" w:type="dxa"/>
          </w:tcPr>
          <w:p w14:paraId="07700712" w14:textId="77777777" w:rsidR="00B0375D" w:rsidRPr="00F25F71" w:rsidRDefault="00B0375D" w:rsidP="00B0375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trasversali</w:t>
            </w:r>
          </w:p>
          <w:p w14:paraId="74B4042F" w14:textId="77777777" w:rsidR="00B0375D" w:rsidRPr="00F25F71" w:rsidRDefault="00B0375D" w:rsidP="00B0375D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C30E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Conoscenze: </w:t>
            </w:r>
          </w:p>
          <w:p w14:paraId="0AD8B82C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Rinforzo delle competenze linguistiche e sintattiche </w:t>
            </w:r>
          </w:p>
          <w:p w14:paraId="371E196C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● Uso di terminologia specifica</w:t>
            </w:r>
          </w:p>
          <w:p w14:paraId="18C208DF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Abilità: </w:t>
            </w:r>
          </w:p>
          <w:p w14:paraId="66DB152C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Comprendere, selezionare ed organizzare dati </w:t>
            </w:r>
          </w:p>
          <w:p w14:paraId="7DC821BB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Trasferire informazioni da un tipo di codice ad un altro </w:t>
            </w:r>
          </w:p>
          <w:p w14:paraId="01C30098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● Usare sinonimi per riuscire a comunicare il proprio pensiero in modo più efficace</w:t>
            </w:r>
          </w:p>
          <w:p w14:paraId="30FA6BDC" w14:textId="7F16AF73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 ● Dimostrare maggiore autonomia nel processo di apprendimento grazie all’elaborazione personale dell</w:t>
            </w:r>
            <w:r>
              <w:rPr>
                <w:sz w:val="24"/>
                <w:szCs w:val="24"/>
              </w:rPr>
              <w:t xml:space="preserve">e </w:t>
            </w:r>
            <w:r w:rsidRPr="00B0375D">
              <w:rPr>
                <w:sz w:val="24"/>
                <w:szCs w:val="24"/>
              </w:rPr>
              <w:t>analisi dell</w:t>
            </w:r>
            <w:r>
              <w:rPr>
                <w:sz w:val="24"/>
                <w:szCs w:val="24"/>
              </w:rPr>
              <w:t xml:space="preserve">e </w:t>
            </w:r>
            <w:r w:rsidRPr="00B0375D">
              <w:rPr>
                <w:sz w:val="24"/>
                <w:szCs w:val="24"/>
              </w:rPr>
              <w:t>oper</w:t>
            </w:r>
            <w:r>
              <w:rPr>
                <w:sz w:val="24"/>
                <w:szCs w:val="24"/>
              </w:rPr>
              <w:t>e</w:t>
            </w:r>
            <w:r w:rsidRPr="00B0375D">
              <w:rPr>
                <w:sz w:val="24"/>
                <w:szCs w:val="24"/>
              </w:rPr>
              <w:t xml:space="preserve"> (anche attraverso l’elaborazione di PPT</w:t>
            </w:r>
            <w:r>
              <w:rPr>
                <w:sz w:val="24"/>
                <w:szCs w:val="24"/>
              </w:rPr>
              <w:t xml:space="preserve"> e del prodotto finale: museo virtuale</w:t>
            </w:r>
            <w:r w:rsidRPr="00B0375D">
              <w:rPr>
                <w:sz w:val="24"/>
                <w:szCs w:val="24"/>
              </w:rPr>
              <w:t>)</w:t>
            </w:r>
          </w:p>
          <w:p w14:paraId="1208A9F3" w14:textId="77777777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 xml:space="preserve">● Migliorare le abilità di studio </w:t>
            </w:r>
          </w:p>
          <w:p w14:paraId="72F7B587" w14:textId="716C7D48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● Dimostrare capacità di sintesi, di presentazione verbale e grafica</w:t>
            </w:r>
          </w:p>
        </w:tc>
      </w:tr>
      <w:tr w:rsidR="00B0375D" w:rsidRPr="00F25F71" w14:paraId="4B285D67" w14:textId="77777777" w:rsidTr="00EA53C9">
        <w:tc>
          <w:tcPr>
            <w:tcW w:w="3397" w:type="dxa"/>
          </w:tcPr>
          <w:p w14:paraId="706CA22E" w14:textId="77777777" w:rsidR="00B0375D" w:rsidRPr="00F25F71" w:rsidRDefault="00B0375D" w:rsidP="00B0375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inerenti </w:t>
            </w:r>
            <w:proofErr w:type="gramStart"/>
            <w:r w:rsidRPr="00F25F71">
              <w:rPr>
                <w:sz w:val="24"/>
                <w:szCs w:val="24"/>
              </w:rPr>
              <w:t>le</w:t>
            </w:r>
            <w:proofErr w:type="gramEnd"/>
            <w:r w:rsidRPr="00F25F71">
              <w:rPr>
                <w:sz w:val="24"/>
                <w:szCs w:val="24"/>
              </w:rPr>
              <w:t xml:space="preserve"> abilità digitali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2139" w14:textId="25B5C3AE" w:rsidR="00B0375D" w:rsidRPr="00B0375D" w:rsidRDefault="00B0375D" w:rsidP="00B0375D">
            <w:pPr>
              <w:pStyle w:val="Paragrafoelenco2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la cittadinanza digitale comporta una conoscenza dei rischi potenziali dell’Internet e il rispetto degli altri in qualsiasi tipo di comunicazione.</w:t>
            </w:r>
          </w:p>
          <w:p w14:paraId="617A8177" w14:textId="77777777" w:rsidR="00B0375D" w:rsidRPr="00B0375D" w:rsidRDefault="00B0375D" w:rsidP="00B0375D">
            <w:pPr>
              <w:pStyle w:val="Paragrafoelenco2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B0375D">
              <w:rPr>
                <w:sz w:val="24"/>
                <w:szCs w:val="24"/>
              </w:rPr>
              <w:t>Utilizzare i più comuni strumenti e programmi di comunicazione e presentazione digitale.</w:t>
            </w:r>
          </w:p>
          <w:p w14:paraId="5479D83A" w14:textId="370FE0AF" w:rsidR="00B0375D" w:rsidRPr="00B0375D" w:rsidRDefault="00B0375D" w:rsidP="00B0375D">
            <w:pPr>
              <w:jc w:val="both"/>
              <w:rPr>
                <w:sz w:val="24"/>
                <w:szCs w:val="24"/>
              </w:rPr>
            </w:pPr>
            <w:r w:rsidRPr="00E63CCC">
              <w:rPr>
                <w:sz w:val="24"/>
                <w:szCs w:val="24"/>
              </w:rPr>
              <w:t xml:space="preserve">Produrre materiali multimediali dei lavori svolti: presentazioni </w:t>
            </w:r>
            <w:r w:rsidR="0094064E" w:rsidRPr="00E63CCC">
              <w:rPr>
                <w:sz w:val="24"/>
                <w:szCs w:val="24"/>
              </w:rPr>
              <w:t xml:space="preserve">in </w:t>
            </w:r>
            <w:r w:rsidRPr="00E63CCC">
              <w:rPr>
                <w:sz w:val="24"/>
                <w:szCs w:val="24"/>
              </w:rPr>
              <w:t>Power Point</w:t>
            </w:r>
            <w:r w:rsidR="0094064E" w:rsidRPr="00E63CCC">
              <w:rPr>
                <w:sz w:val="24"/>
                <w:szCs w:val="24"/>
              </w:rPr>
              <w:t xml:space="preserve">, </w:t>
            </w:r>
            <w:proofErr w:type="spellStart"/>
            <w:r w:rsidR="0094064E" w:rsidRPr="00E63CCC">
              <w:rPr>
                <w:sz w:val="24"/>
                <w:szCs w:val="24"/>
              </w:rPr>
              <w:t>Prezi</w:t>
            </w:r>
            <w:proofErr w:type="spellEnd"/>
            <w:r w:rsidR="0094064E" w:rsidRPr="00E63CCC">
              <w:rPr>
                <w:sz w:val="24"/>
                <w:szCs w:val="24"/>
              </w:rPr>
              <w:t xml:space="preserve">, </w:t>
            </w:r>
            <w:proofErr w:type="spellStart"/>
            <w:r w:rsidR="0094064E" w:rsidRPr="00E63CCC">
              <w:rPr>
                <w:sz w:val="24"/>
                <w:szCs w:val="24"/>
              </w:rPr>
              <w:t>Genially</w:t>
            </w:r>
            <w:proofErr w:type="spellEnd"/>
            <w:r w:rsidR="00127AEC" w:rsidRPr="00E63CCC">
              <w:rPr>
                <w:sz w:val="24"/>
                <w:szCs w:val="24"/>
              </w:rPr>
              <w:t xml:space="preserve">, </w:t>
            </w:r>
            <w:proofErr w:type="spellStart"/>
            <w:r w:rsidR="00127AEC" w:rsidRPr="00E63CCC">
              <w:rPr>
                <w:sz w:val="24"/>
                <w:szCs w:val="24"/>
              </w:rPr>
              <w:t>Slidesgo</w:t>
            </w:r>
            <w:proofErr w:type="spellEnd"/>
            <w:r w:rsidRPr="00E63CCC">
              <w:rPr>
                <w:sz w:val="24"/>
                <w:szCs w:val="24"/>
              </w:rPr>
              <w:t>; museo</w:t>
            </w:r>
            <w:r>
              <w:rPr>
                <w:sz w:val="24"/>
                <w:szCs w:val="24"/>
              </w:rPr>
              <w:t xml:space="preserve"> virtuale.</w:t>
            </w:r>
          </w:p>
        </w:tc>
      </w:tr>
      <w:tr w:rsidR="00B0375D" w:rsidRPr="00F25F71" w14:paraId="039A9DC7" w14:textId="77777777" w:rsidTr="00EA53C9">
        <w:tc>
          <w:tcPr>
            <w:tcW w:w="3397" w:type="dxa"/>
          </w:tcPr>
          <w:p w14:paraId="3504BFB3" w14:textId="77777777" w:rsidR="00B0375D" w:rsidRPr="00F25F71" w:rsidRDefault="00B0375D" w:rsidP="00B0375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  <w:p w14:paraId="054BAB0D" w14:textId="77777777" w:rsidR="00B0375D" w:rsidRPr="00F25F71" w:rsidRDefault="00B0375D" w:rsidP="00B0375D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40D6" w14:textId="0D3904CE" w:rsidR="00A81C47" w:rsidRPr="00B0375D" w:rsidRDefault="00B0375D" w:rsidP="00B03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0375D">
              <w:rPr>
                <w:sz w:val="24"/>
                <w:szCs w:val="24"/>
              </w:rPr>
              <w:t xml:space="preserve">ontenuti e materiale didattico </w:t>
            </w:r>
            <w:r>
              <w:rPr>
                <w:sz w:val="24"/>
                <w:szCs w:val="24"/>
              </w:rPr>
              <w:t xml:space="preserve">multimediale </w:t>
            </w:r>
            <w:r w:rsidRPr="00B0375D">
              <w:rPr>
                <w:sz w:val="24"/>
                <w:szCs w:val="24"/>
              </w:rPr>
              <w:t>specifico</w:t>
            </w:r>
            <w:r w:rsidR="00522072">
              <w:rPr>
                <w:sz w:val="24"/>
                <w:szCs w:val="24"/>
              </w:rPr>
              <w:t xml:space="preserve">; </w:t>
            </w:r>
            <w:r w:rsidRPr="00B0375D">
              <w:rPr>
                <w:sz w:val="24"/>
                <w:szCs w:val="24"/>
              </w:rPr>
              <w:t xml:space="preserve">microlingua di settore e attività di </w:t>
            </w:r>
            <w:r>
              <w:rPr>
                <w:sz w:val="24"/>
                <w:szCs w:val="24"/>
              </w:rPr>
              <w:t>ricerca; libri di testo e schede di lavoro.</w:t>
            </w:r>
          </w:p>
        </w:tc>
      </w:tr>
      <w:tr w:rsidR="00B0375D" w:rsidRPr="00F25F71" w14:paraId="655DD6B4" w14:textId="77777777" w:rsidTr="00EA53C9">
        <w:tc>
          <w:tcPr>
            <w:tcW w:w="3397" w:type="dxa"/>
          </w:tcPr>
          <w:p w14:paraId="13447BEE" w14:textId="2805740E" w:rsidR="00B0375D" w:rsidRPr="00F25F71" w:rsidRDefault="00B0375D" w:rsidP="00B0375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81C1" w14:textId="297FAACB" w:rsidR="00B0375D" w:rsidRPr="00B0375D" w:rsidRDefault="00B0375D" w:rsidP="00B0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Febbraio-Maggio 2021</w:t>
            </w:r>
          </w:p>
        </w:tc>
      </w:tr>
      <w:tr w:rsidR="004F5EAE" w:rsidRPr="00F25F71" w14:paraId="4064B376" w14:textId="77777777" w:rsidTr="00EA53C9">
        <w:tc>
          <w:tcPr>
            <w:tcW w:w="3397" w:type="dxa"/>
          </w:tcPr>
          <w:p w14:paraId="73F07741" w14:textId="77777777" w:rsidR="004F5EAE" w:rsidRPr="00F25F71" w:rsidRDefault="004F5EAE" w:rsidP="004F5EAE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lastRenderedPageBreak/>
              <w:t>Modalità di verifica e valutazione del percorso</w:t>
            </w:r>
          </w:p>
          <w:p w14:paraId="4F27E468" w14:textId="77777777" w:rsidR="004F5EAE" w:rsidRPr="00F25F71" w:rsidRDefault="004F5EAE" w:rsidP="004F5EAE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87B4" w14:textId="77777777" w:rsidR="004F5EAE" w:rsidRPr="004F5EAE" w:rsidRDefault="004F5EAE" w:rsidP="004F5EAE">
            <w:pPr>
              <w:ind w:right="239"/>
              <w:rPr>
                <w:rFonts w:eastAsia="Arial"/>
                <w:sz w:val="24"/>
                <w:szCs w:val="24"/>
                <w:lang w:eastAsia="it-IT"/>
              </w:rPr>
            </w:pPr>
            <w:r w:rsidRPr="004F5EAE">
              <w:rPr>
                <w:rFonts w:eastAsia="Arial"/>
                <w:sz w:val="24"/>
                <w:szCs w:val="24"/>
                <w:lang w:eastAsia="it-IT"/>
              </w:rPr>
              <w:t>La valutazione comprenderà una fase di osservazione diretta che terrà conto della:</w:t>
            </w:r>
          </w:p>
          <w:p w14:paraId="0A94F037" w14:textId="77777777" w:rsidR="004F5EAE" w:rsidRPr="004F5EAE" w:rsidRDefault="004F5EAE" w:rsidP="004F5EAE">
            <w:pPr>
              <w:numPr>
                <w:ilvl w:val="0"/>
                <w:numId w:val="5"/>
              </w:numPr>
              <w:ind w:right="239"/>
              <w:rPr>
                <w:rFonts w:eastAsia="Arial"/>
                <w:sz w:val="24"/>
                <w:szCs w:val="24"/>
                <w:lang w:eastAsia="it-IT"/>
              </w:rPr>
            </w:pPr>
            <w:r w:rsidRPr="004F5EAE">
              <w:rPr>
                <w:rFonts w:eastAsia="Arial"/>
                <w:sz w:val="24"/>
                <w:szCs w:val="24"/>
                <w:lang w:eastAsia="it-IT"/>
              </w:rPr>
              <w:t xml:space="preserve">Comunicazione </w:t>
            </w:r>
          </w:p>
          <w:p w14:paraId="0ED03025" w14:textId="77777777" w:rsidR="004F5EAE" w:rsidRPr="004F5EAE" w:rsidRDefault="004F5EAE" w:rsidP="004F5EAE">
            <w:pPr>
              <w:numPr>
                <w:ilvl w:val="0"/>
                <w:numId w:val="5"/>
              </w:numPr>
              <w:ind w:right="239"/>
              <w:rPr>
                <w:rFonts w:eastAsia="Arial"/>
                <w:sz w:val="24"/>
                <w:szCs w:val="24"/>
                <w:lang w:eastAsia="it-IT"/>
              </w:rPr>
            </w:pPr>
            <w:r w:rsidRPr="004F5EAE">
              <w:rPr>
                <w:rFonts w:eastAsia="Arial"/>
                <w:sz w:val="24"/>
                <w:szCs w:val="24"/>
                <w:lang w:eastAsia="it-IT"/>
              </w:rPr>
              <w:t xml:space="preserve">Collaborazione </w:t>
            </w:r>
          </w:p>
          <w:p w14:paraId="63D3BDD3" w14:textId="77777777" w:rsidR="004F5EAE" w:rsidRPr="004F5EAE" w:rsidRDefault="004F5EAE" w:rsidP="004F5EAE">
            <w:pPr>
              <w:numPr>
                <w:ilvl w:val="0"/>
                <w:numId w:val="5"/>
              </w:numPr>
              <w:ind w:right="239"/>
              <w:rPr>
                <w:rFonts w:eastAsia="Arial"/>
                <w:sz w:val="24"/>
                <w:szCs w:val="24"/>
                <w:lang w:eastAsia="it-IT"/>
              </w:rPr>
            </w:pPr>
            <w:r w:rsidRPr="004F5EAE">
              <w:rPr>
                <w:rFonts w:eastAsia="Arial"/>
                <w:sz w:val="24"/>
                <w:szCs w:val="24"/>
                <w:lang w:eastAsia="it-IT"/>
              </w:rPr>
              <w:t xml:space="preserve">Pensiero Critico </w:t>
            </w:r>
          </w:p>
          <w:p w14:paraId="4D26454E" w14:textId="77777777" w:rsidR="004F5EAE" w:rsidRPr="004F5EAE" w:rsidRDefault="004F5EAE" w:rsidP="004F5EAE">
            <w:pPr>
              <w:numPr>
                <w:ilvl w:val="0"/>
                <w:numId w:val="5"/>
              </w:numPr>
              <w:ind w:right="239"/>
              <w:rPr>
                <w:rFonts w:eastAsia="Arial"/>
                <w:sz w:val="24"/>
                <w:szCs w:val="24"/>
                <w:lang w:eastAsia="it-IT"/>
              </w:rPr>
            </w:pPr>
            <w:proofErr w:type="spellStart"/>
            <w:r w:rsidRPr="004F5EAE">
              <w:rPr>
                <w:rFonts w:eastAsia="Arial"/>
                <w:sz w:val="24"/>
                <w:szCs w:val="24"/>
                <w:lang w:eastAsia="it-IT"/>
              </w:rPr>
              <w:t>Problem</w:t>
            </w:r>
            <w:proofErr w:type="spellEnd"/>
            <w:r w:rsidRPr="004F5EAE">
              <w:rPr>
                <w:rFonts w:eastAsia="Arial"/>
                <w:sz w:val="24"/>
                <w:szCs w:val="24"/>
                <w:lang w:eastAsia="it-IT"/>
              </w:rPr>
              <w:t xml:space="preserve"> Solving</w:t>
            </w:r>
          </w:p>
          <w:p w14:paraId="164E827E" w14:textId="77777777" w:rsidR="004F5EAE" w:rsidRDefault="004F5EAE" w:rsidP="004F5EAE">
            <w:pPr>
              <w:ind w:right="806"/>
              <w:rPr>
                <w:rFonts w:eastAsia="Arial"/>
                <w:sz w:val="24"/>
                <w:szCs w:val="24"/>
                <w:lang w:eastAsia="it-IT"/>
              </w:rPr>
            </w:pPr>
            <w:r w:rsidRPr="004F5EAE">
              <w:rPr>
                <w:rFonts w:eastAsia="Arial"/>
                <w:sz w:val="24"/>
                <w:szCs w:val="24"/>
                <w:lang w:eastAsia="it-IT"/>
              </w:rPr>
              <w:t xml:space="preserve">e una valutazione degli step progettuali (ideazione, pianificazione, presentazione), attraverso l’uso di </w:t>
            </w:r>
            <w:proofErr w:type="spellStart"/>
            <w:r w:rsidRPr="004F5EAE">
              <w:rPr>
                <w:rFonts w:eastAsia="Arial"/>
                <w:sz w:val="24"/>
                <w:szCs w:val="24"/>
                <w:lang w:eastAsia="it-IT"/>
              </w:rPr>
              <w:t>Rubric</w:t>
            </w:r>
            <w:proofErr w:type="spellEnd"/>
            <w:r w:rsidRPr="004F5EAE">
              <w:rPr>
                <w:rFonts w:eastAsia="Arial"/>
                <w:sz w:val="24"/>
                <w:szCs w:val="24"/>
                <w:lang w:eastAsia="it-IT"/>
              </w:rPr>
              <w:t xml:space="preserve"> specifiche.</w:t>
            </w:r>
          </w:p>
          <w:p w14:paraId="4FA9F1BC" w14:textId="45110E45" w:rsidR="004F5EAE" w:rsidRDefault="00B30904" w:rsidP="004F5EAE">
            <w:pPr>
              <w:ind w:right="806"/>
              <w:rPr>
                <w:i/>
              </w:rPr>
            </w:pPr>
            <w:hyperlink r:id="rId6">
              <w:r w:rsidR="004F5EAE">
                <w:rPr>
                  <w:color w:val="1155CC"/>
                </w:rPr>
                <w:t xml:space="preserve">Fase di valutazione della fase di ideazione </w:t>
              </w:r>
            </w:hyperlink>
            <w:r w:rsidR="004F5EAE">
              <w:t xml:space="preserve"> </w:t>
            </w:r>
            <w:proofErr w:type="spellStart"/>
            <w:r w:rsidR="004F5EAE">
              <w:t>Rubric</w:t>
            </w:r>
            <w:proofErr w:type="spellEnd"/>
            <w:r w:rsidR="004F5EAE">
              <w:t xml:space="preserve"> Mappa Split</w:t>
            </w:r>
            <w:r w:rsidR="00316EDA">
              <w:t xml:space="preserve"> </w:t>
            </w:r>
            <w:proofErr w:type="spellStart"/>
            <w:r w:rsidR="004F5EAE">
              <w:t>Tree</w:t>
            </w:r>
            <w:proofErr w:type="spellEnd"/>
          </w:p>
          <w:p w14:paraId="45AB93E3" w14:textId="77777777" w:rsidR="004F5EAE" w:rsidRDefault="00B30904" w:rsidP="004F5EAE">
            <w:pPr>
              <w:spacing w:line="256" w:lineRule="auto"/>
              <w:ind w:right="239"/>
              <w:rPr>
                <w:i/>
              </w:rPr>
            </w:pPr>
            <w:hyperlink r:id="rId7">
              <w:r w:rsidR="004F5EAE">
                <w:rPr>
                  <w:color w:val="1155CC"/>
                </w:rPr>
                <w:t>Fase di valutazione della fase di pianificazione</w:t>
              </w:r>
            </w:hyperlink>
            <w:r w:rsidR="004F5EAE">
              <w:t xml:space="preserve"> </w:t>
            </w:r>
            <w:proofErr w:type="spellStart"/>
            <w:r w:rsidR="004F5EAE">
              <w:t>Rubric</w:t>
            </w:r>
            <w:proofErr w:type="spellEnd"/>
            <w:r w:rsidR="004F5EAE">
              <w:t xml:space="preserve"> studio di fattibilità </w:t>
            </w:r>
          </w:p>
          <w:p w14:paraId="09C2ED1E" w14:textId="77777777" w:rsidR="004F5EAE" w:rsidRDefault="00B30904" w:rsidP="004F5EAE">
            <w:hyperlink r:id="rId8">
              <w:r w:rsidR="004F5EAE">
                <w:rPr>
                  <w:color w:val="1155CC"/>
                </w:rPr>
                <w:t>Fase di valutazione della presentazione finale</w:t>
              </w:r>
            </w:hyperlink>
            <w:r w:rsidR="004F5EAE">
              <w:t xml:space="preserve"> </w:t>
            </w:r>
            <w:proofErr w:type="spellStart"/>
            <w:r w:rsidR="004F5EAE">
              <w:t>Rubric</w:t>
            </w:r>
            <w:proofErr w:type="spellEnd"/>
            <w:r w:rsidR="004F5EAE">
              <w:t xml:space="preserve"> prodotto finale </w:t>
            </w:r>
          </w:p>
          <w:p w14:paraId="515A1E9C" w14:textId="25206DEA" w:rsidR="004F5EAE" w:rsidRPr="00B0375D" w:rsidRDefault="004F5EAE" w:rsidP="004F5EAE">
            <w:pPr>
              <w:rPr>
                <w:sz w:val="24"/>
                <w:szCs w:val="24"/>
              </w:rPr>
            </w:pPr>
            <w:r>
              <w:rPr>
                <w:color w:val="2E75B5"/>
              </w:rPr>
              <w:t>Documento di narrazione</w:t>
            </w:r>
            <w:r>
              <w:t xml:space="preserve"> </w:t>
            </w:r>
            <w:proofErr w:type="spellStart"/>
            <w:r>
              <w:t>Rubric</w:t>
            </w:r>
            <w:proofErr w:type="spellEnd"/>
            <w:r>
              <w:t xml:space="preserve"> diario di narrazione</w:t>
            </w:r>
          </w:p>
        </w:tc>
      </w:tr>
      <w:tr w:rsidR="004F5EAE" w:rsidRPr="00F25F71" w14:paraId="400C629E" w14:textId="77777777" w:rsidTr="00EA53C9">
        <w:tc>
          <w:tcPr>
            <w:tcW w:w="3397" w:type="dxa"/>
          </w:tcPr>
          <w:p w14:paraId="7244C446" w14:textId="77777777" w:rsidR="004F5EAE" w:rsidRPr="00F25F71" w:rsidRDefault="004F5EAE" w:rsidP="004F5EAE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Descrizione delle competenze attese</w:t>
            </w:r>
          </w:p>
          <w:p w14:paraId="49AEBC6B" w14:textId="77777777" w:rsidR="004F5EAE" w:rsidRPr="00F25F71" w:rsidRDefault="004F5EAE" w:rsidP="004F5EAE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14:paraId="7F197FBA" w14:textId="77777777" w:rsidR="00316EDA" w:rsidRPr="00316EDA" w:rsidRDefault="00316EDA" w:rsidP="00316EDA">
            <w:pPr>
              <w:jc w:val="both"/>
              <w:rPr>
                <w:sz w:val="24"/>
                <w:szCs w:val="24"/>
              </w:rPr>
            </w:pPr>
            <w:r w:rsidRPr="00316EDA">
              <w:rPr>
                <w:sz w:val="24"/>
                <w:szCs w:val="24"/>
              </w:rPr>
              <w:t>Implementare le Life skills</w:t>
            </w:r>
          </w:p>
          <w:p w14:paraId="1045F284" w14:textId="77777777" w:rsidR="00316EDA" w:rsidRPr="00316EDA" w:rsidRDefault="00316EDA" w:rsidP="00316EDA">
            <w:pPr>
              <w:spacing w:line="259" w:lineRule="auto"/>
              <w:ind w:right="75"/>
              <w:rPr>
                <w:sz w:val="24"/>
                <w:szCs w:val="24"/>
              </w:rPr>
            </w:pPr>
            <w:r w:rsidRPr="00316EDA">
              <w:rPr>
                <w:sz w:val="24"/>
                <w:szCs w:val="24"/>
              </w:rPr>
              <w:t>Sviluppare la creatività</w:t>
            </w:r>
          </w:p>
          <w:p w14:paraId="667573D0" w14:textId="5083431D" w:rsidR="00316EDA" w:rsidRDefault="00316EDA" w:rsidP="00316EDA">
            <w:pPr>
              <w:spacing w:line="259" w:lineRule="auto"/>
              <w:ind w:right="75"/>
              <w:rPr>
                <w:sz w:val="24"/>
                <w:szCs w:val="24"/>
              </w:rPr>
            </w:pPr>
            <w:r w:rsidRPr="00316EDA">
              <w:rPr>
                <w:sz w:val="24"/>
                <w:szCs w:val="24"/>
              </w:rPr>
              <w:t>Migliorare le capacità di analisi e interpretazione dei fenomeni culturali e artistici</w:t>
            </w:r>
          </w:p>
          <w:p w14:paraId="56B2979C" w14:textId="7C4E1019" w:rsidR="00A32DB6" w:rsidRPr="00316EDA" w:rsidRDefault="00C004BB" w:rsidP="00316EDA">
            <w:pPr>
              <w:spacing w:line="259" w:lineRule="auto"/>
              <w:ind w:right="75"/>
              <w:rPr>
                <w:sz w:val="24"/>
                <w:szCs w:val="24"/>
              </w:rPr>
            </w:pPr>
            <w:r w:rsidRPr="00E63CCC">
              <w:rPr>
                <w:sz w:val="24"/>
                <w:szCs w:val="24"/>
              </w:rPr>
              <w:t xml:space="preserve">Maturare la consapevolezza del grande valore </w:t>
            </w:r>
            <w:r w:rsidR="00E501FA" w:rsidRPr="00E63CCC">
              <w:rPr>
                <w:sz w:val="24"/>
                <w:szCs w:val="24"/>
              </w:rPr>
              <w:t>culturale del patrimonio artistico</w:t>
            </w:r>
          </w:p>
          <w:p w14:paraId="42E8E5CD" w14:textId="77777777" w:rsidR="00316EDA" w:rsidRPr="00316EDA" w:rsidRDefault="00316EDA" w:rsidP="00316EDA">
            <w:pPr>
              <w:spacing w:line="259" w:lineRule="auto"/>
              <w:ind w:right="75"/>
              <w:rPr>
                <w:sz w:val="24"/>
                <w:szCs w:val="24"/>
              </w:rPr>
            </w:pPr>
            <w:r w:rsidRPr="00316EDA">
              <w:rPr>
                <w:sz w:val="24"/>
                <w:szCs w:val="24"/>
              </w:rPr>
              <w:t>Sviluppare lo spirito d’iniziativa e l’imprenditorialità</w:t>
            </w:r>
          </w:p>
          <w:p w14:paraId="30CE50A8" w14:textId="7BC4D13F" w:rsidR="004F5EAE" w:rsidRPr="00B0375D" w:rsidRDefault="00316EDA" w:rsidP="00316EDA">
            <w:pPr>
              <w:jc w:val="both"/>
              <w:rPr>
                <w:sz w:val="24"/>
                <w:szCs w:val="24"/>
              </w:rPr>
            </w:pPr>
            <w:r w:rsidRPr="00316EDA">
              <w:rPr>
                <w:sz w:val="24"/>
                <w:szCs w:val="24"/>
              </w:rPr>
              <w:t>Migliorare la progettualità.</w:t>
            </w:r>
          </w:p>
        </w:tc>
      </w:tr>
    </w:tbl>
    <w:p w14:paraId="7DD0548C" w14:textId="77777777" w:rsidR="00FD3968" w:rsidRDefault="00FD3968">
      <w:pPr>
        <w:rPr>
          <w:b/>
          <w:i/>
          <w:sz w:val="24"/>
          <w:szCs w:val="24"/>
        </w:rPr>
      </w:pPr>
    </w:p>
    <w:p w14:paraId="07D00040" w14:textId="47AAC83B" w:rsidR="00A94F36" w:rsidRPr="00FD3968" w:rsidRDefault="00FD3968">
      <w:pPr>
        <w:rPr>
          <w:b/>
          <w:i/>
          <w:sz w:val="24"/>
          <w:szCs w:val="24"/>
        </w:rPr>
        <w:sectPr w:rsidR="00A94F36" w:rsidRPr="00FD3968" w:rsidSect="00FD396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25F71">
        <w:rPr>
          <w:b/>
          <w:i/>
          <w:sz w:val="24"/>
          <w:szCs w:val="24"/>
        </w:rPr>
        <w:t xml:space="preserve">Parte </w:t>
      </w:r>
      <w:r>
        <w:rPr>
          <w:b/>
          <w:i/>
          <w:sz w:val="24"/>
          <w:szCs w:val="24"/>
        </w:rPr>
        <w:t>2</w:t>
      </w:r>
      <w:r w:rsidRPr="00F25F71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Sviluppo e fasi del percorso</w:t>
      </w: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674"/>
        <w:gridCol w:w="1843"/>
        <w:gridCol w:w="2068"/>
        <w:gridCol w:w="1993"/>
        <w:gridCol w:w="1727"/>
        <w:gridCol w:w="1683"/>
        <w:gridCol w:w="1962"/>
        <w:gridCol w:w="1962"/>
      </w:tblGrid>
      <w:tr w:rsidR="001712C3" w:rsidRPr="00F25F71" w14:paraId="57F48952" w14:textId="77777777" w:rsidTr="001712C3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1712C3" w:rsidRPr="00F25F71" w:rsidRDefault="001712C3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35" w:type="pct"/>
            <w:vAlign w:val="center"/>
          </w:tcPr>
          <w:p w14:paraId="5D4AE190" w14:textId="77777777" w:rsidR="001712C3" w:rsidRPr="00F25F71" w:rsidRDefault="001712C3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589" w:type="pct"/>
            <w:vAlign w:val="center"/>
          </w:tcPr>
          <w:p w14:paraId="5103D2AE" w14:textId="77777777" w:rsidR="001712C3" w:rsidRPr="001712C3" w:rsidRDefault="001712C3" w:rsidP="001712C3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1712C3">
              <w:rPr>
                <w:rFonts w:ascii="Arial" w:hAnsi="Arial"/>
                <w:b/>
                <w:bCs/>
                <w:lang w:val="fr-FR"/>
              </w:rPr>
              <w:t>ATTIVITA’</w:t>
            </w:r>
          </w:p>
          <w:p w14:paraId="76B3A0DB" w14:textId="1AB63195" w:rsidR="001712C3" w:rsidRPr="00F25F71" w:rsidRDefault="001712C3" w:rsidP="001712C3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C3">
              <w:rPr>
                <w:rFonts w:ascii="Arial" w:hAnsi="Arial"/>
                <w:b/>
                <w:bCs/>
                <w:lang w:val="fr-FR"/>
              </w:rPr>
              <w:t>INTERDISCIPLINARI</w:t>
            </w:r>
          </w:p>
        </w:tc>
        <w:tc>
          <w:tcPr>
            <w:tcW w:w="661" w:type="pct"/>
            <w:vAlign w:val="center"/>
          </w:tcPr>
          <w:p w14:paraId="1CBC4215" w14:textId="117891F7" w:rsidR="001712C3" w:rsidRPr="00F25F71" w:rsidRDefault="001712C3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DISCIPLINARI</w:t>
            </w:r>
          </w:p>
        </w:tc>
        <w:tc>
          <w:tcPr>
            <w:tcW w:w="1189" w:type="pct"/>
            <w:gridSpan w:val="2"/>
            <w:vAlign w:val="center"/>
          </w:tcPr>
          <w:p w14:paraId="7D3FE143" w14:textId="77777777" w:rsidR="001712C3" w:rsidRPr="00F25F71" w:rsidRDefault="001712C3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1712C3" w:rsidRPr="00F25F71" w:rsidRDefault="001712C3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4" w:type="pct"/>
            <w:gridSpan w:val="2"/>
            <w:vAlign w:val="center"/>
          </w:tcPr>
          <w:p w14:paraId="3DED697C" w14:textId="77777777" w:rsidR="001712C3" w:rsidRPr="00F25F71" w:rsidRDefault="001712C3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F25F71" w14:paraId="369B1575" w14:textId="77777777" w:rsidTr="001712C3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F25F71" w:rsidRDefault="00A94F36" w:rsidP="00BD28F7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  <w:vAlign w:val="center"/>
          </w:tcPr>
          <w:p w14:paraId="7E9FEE84" w14:textId="77777777" w:rsidR="00A94F36" w:rsidRPr="009D0FB0" w:rsidRDefault="00A94F36" w:rsidP="00BD28F7">
            <w:pPr>
              <w:jc w:val="center"/>
              <w:rPr>
                <w:rFonts w:ascii="Arial" w:hAnsi="Arial"/>
                <w:lang w:val="fr-FR"/>
              </w:rPr>
            </w:pPr>
          </w:p>
          <w:p w14:paraId="588E4A71" w14:textId="138BEF96" w:rsidR="00A94F36" w:rsidRPr="009D0FB0" w:rsidRDefault="00A94F36" w:rsidP="00BD28F7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89" w:type="pct"/>
            <w:vAlign w:val="center"/>
          </w:tcPr>
          <w:p w14:paraId="65CAC111" w14:textId="77777777" w:rsidR="00A94F36" w:rsidRPr="001A629C" w:rsidRDefault="00A94F36" w:rsidP="00BD28F7">
            <w:pPr>
              <w:jc w:val="center"/>
              <w:rPr>
                <w:rFonts w:ascii="Arial" w:hAnsi="Arial" w:cs="Arial"/>
                <w:bCs/>
                <w:smallCaps/>
                <w:highlight w:val="cyan"/>
                <w:lang w:val="fr-FR" w:eastAsia="it-IT"/>
              </w:rPr>
            </w:pPr>
          </w:p>
          <w:p w14:paraId="2E5D9839" w14:textId="360AA25E" w:rsidR="001712C3" w:rsidRPr="001A629C" w:rsidRDefault="001712C3" w:rsidP="00806EC5">
            <w:pPr>
              <w:jc w:val="center"/>
              <w:rPr>
                <w:rFonts w:ascii="Arial" w:hAnsi="Arial"/>
                <w:highlight w:val="cyan"/>
                <w:lang w:val="fr-FR"/>
              </w:rPr>
            </w:pPr>
          </w:p>
        </w:tc>
        <w:tc>
          <w:tcPr>
            <w:tcW w:w="661" w:type="pct"/>
            <w:vAlign w:val="center"/>
          </w:tcPr>
          <w:p w14:paraId="57A57D86" w14:textId="77777777" w:rsidR="00A94F36" w:rsidRPr="009D0FB0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</w:rPr>
            </w:pPr>
          </w:p>
          <w:p w14:paraId="02CD6E14" w14:textId="26DD6E35" w:rsidR="00A94F36" w:rsidRPr="00806EC5" w:rsidRDefault="00C62ED5" w:rsidP="00C62ED5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806EC5">
              <w:rPr>
                <w:rFonts w:ascii="Arial" w:hAnsi="Arial" w:cs="Arial"/>
                <w:b/>
              </w:rPr>
              <w:t xml:space="preserve">CONOSCENZE </w:t>
            </w:r>
            <w:r w:rsidR="00A94F36" w:rsidRPr="00806EC5">
              <w:rPr>
                <w:rFonts w:ascii="Arial" w:hAnsi="Arial" w:cs="Arial"/>
                <w:b/>
              </w:rPr>
              <w:t xml:space="preserve">ABILITÀ </w:t>
            </w:r>
            <w:r w:rsidRPr="00806EC5">
              <w:rPr>
                <w:rFonts w:ascii="Arial" w:hAnsi="Arial" w:cs="Arial"/>
                <w:b/>
              </w:rPr>
              <w:br/>
            </w:r>
            <w:r w:rsidR="00A94F36" w:rsidRPr="00806EC5">
              <w:rPr>
                <w:rFonts w:ascii="Arial" w:hAnsi="Arial" w:cs="Arial"/>
                <w:b/>
              </w:rPr>
              <w:t xml:space="preserve">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806EC5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it-IT"/>
              </w:rPr>
            </w:pPr>
            <w:r w:rsidRPr="00806EC5">
              <w:rPr>
                <w:rFonts w:ascii="Arial" w:hAnsi="Arial" w:cs="Arial"/>
                <w:b/>
                <w:bCs/>
                <w:iCs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806EC5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it-IT"/>
              </w:rPr>
            </w:pPr>
            <w:r w:rsidRPr="00806EC5">
              <w:rPr>
                <w:rFonts w:ascii="Arial" w:hAnsi="Arial" w:cs="Arial"/>
                <w:b/>
                <w:bCs/>
                <w:iCs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9D0FB0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806EC5" w:rsidRDefault="00A94F36" w:rsidP="00BD28F7">
            <w:pPr>
              <w:jc w:val="center"/>
              <w:rPr>
                <w:rFonts w:ascii="Arial" w:hAnsi="Arial"/>
                <w:b/>
                <w:iCs/>
                <w:lang w:val="fr-FR"/>
              </w:rPr>
            </w:pPr>
            <w:r w:rsidRPr="00806EC5">
              <w:rPr>
                <w:rFonts w:ascii="Arial" w:hAnsi="Arial"/>
                <w:b/>
                <w:iCs/>
                <w:lang w:val="fr-FR"/>
              </w:rPr>
              <w:t>USO DOCENTE</w:t>
            </w:r>
          </w:p>
        </w:tc>
        <w:tc>
          <w:tcPr>
            <w:tcW w:w="627" w:type="pct"/>
          </w:tcPr>
          <w:p w14:paraId="61CF4E67" w14:textId="77777777" w:rsidR="00A94F36" w:rsidRPr="00806EC5" w:rsidRDefault="00A94F36" w:rsidP="00BD28F7">
            <w:pPr>
              <w:spacing w:before="120"/>
              <w:jc w:val="center"/>
              <w:rPr>
                <w:rFonts w:ascii="Arial" w:hAnsi="Arial"/>
                <w:b/>
                <w:iCs/>
                <w:caps/>
                <w:lang w:val="fr-FR"/>
              </w:rPr>
            </w:pPr>
            <w:r w:rsidRPr="00806EC5">
              <w:rPr>
                <w:rFonts w:ascii="Arial" w:hAnsi="Arial"/>
                <w:b/>
                <w:iCs/>
                <w:caps/>
                <w:lang w:val="fr-FR"/>
              </w:rPr>
              <w:t xml:space="preserve">Uso </w:t>
            </w:r>
          </w:p>
          <w:p w14:paraId="68FFC0FA" w14:textId="77777777" w:rsidR="00A94F36" w:rsidRPr="00806EC5" w:rsidRDefault="00A94F36" w:rsidP="00BD28F7">
            <w:pPr>
              <w:spacing w:before="120"/>
              <w:jc w:val="center"/>
              <w:rPr>
                <w:rFonts w:ascii="Arial" w:hAnsi="Arial"/>
                <w:b/>
                <w:iCs/>
                <w:lang w:val="fr-FR"/>
              </w:rPr>
            </w:pPr>
            <w:r w:rsidRPr="00806EC5">
              <w:rPr>
                <w:rFonts w:ascii="Arial" w:hAnsi="Arial"/>
                <w:b/>
                <w:iCs/>
                <w:caps/>
                <w:lang w:val="fr-FR"/>
              </w:rPr>
              <w:t>studenti</w:t>
            </w:r>
          </w:p>
        </w:tc>
      </w:tr>
      <w:tr w:rsidR="00332516" w:rsidRPr="00F25F71" w14:paraId="0E9E387F" w14:textId="77777777" w:rsidTr="001712C3">
        <w:trPr>
          <w:cantSplit/>
          <w:trHeight w:val="2262"/>
        </w:trPr>
        <w:tc>
          <w:tcPr>
            <w:tcW w:w="234" w:type="pct"/>
            <w:vAlign w:val="center"/>
          </w:tcPr>
          <w:p w14:paraId="7692ECC9" w14:textId="77C5ED66" w:rsidR="00332516" w:rsidRPr="00F25F71" w:rsidRDefault="00332516" w:rsidP="0033251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71C6" w14:textId="264F6678" w:rsidR="002A5F68" w:rsidRDefault="002B37F4" w:rsidP="002A5F68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br/>
            </w:r>
            <w:r w:rsidR="002A5F68" w:rsidRPr="00FC7FDE">
              <w:rPr>
                <w:b/>
                <w:bCs/>
                <w:sz w:val="20"/>
                <w:szCs w:val="20"/>
                <w:lang w:val="fr-FR"/>
              </w:rPr>
              <w:t>IDEAZIONE</w:t>
            </w:r>
          </w:p>
          <w:p w14:paraId="1DEEA7AD" w14:textId="77777777" w:rsidR="000C72D9" w:rsidRDefault="000C72D9" w:rsidP="002A5F68">
            <w:pPr>
              <w:jc w:val="both"/>
            </w:pPr>
            <w:r>
              <w:t>(definire l’idea di progetto)</w:t>
            </w:r>
          </w:p>
          <w:p w14:paraId="3EBBD074" w14:textId="3E21B27E" w:rsidR="000F4600" w:rsidRPr="002A5F68" w:rsidRDefault="000F4600" w:rsidP="000F4600">
            <w:pPr>
              <w:spacing w:line="259" w:lineRule="auto"/>
              <w:ind w:right="80"/>
              <w:jc w:val="both"/>
              <w:rPr>
                <w:rFonts w:eastAsia="Arial"/>
                <w:i/>
                <w:sz w:val="18"/>
                <w:szCs w:val="18"/>
                <w:lang w:eastAsia="it-IT"/>
              </w:rPr>
            </w:pPr>
            <w:r w:rsidRPr="002A5F68">
              <w:rPr>
                <w:rFonts w:eastAsia="Arial"/>
                <w:i/>
                <w:sz w:val="18"/>
                <w:szCs w:val="18"/>
                <w:lang w:eastAsia="it-IT"/>
              </w:rPr>
              <w:t xml:space="preserve"> </w:t>
            </w:r>
          </w:p>
          <w:p w14:paraId="7D92DF90" w14:textId="7913FFD2" w:rsidR="000F4600" w:rsidRPr="00FC7FDE" w:rsidRDefault="000F4600" w:rsidP="000F4600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8584" w14:textId="7A4E3B8C" w:rsidR="002B37F4" w:rsidRPr="00AA71F1" w:rsidRDefault="002B37F4" w:rsidP="002B37F4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B51C97">
              <w:rPr>
                <w:b/>
                <w:bCs/>
                <w:sz w:val="18"/>
                <w:szCs w:val="18"/>
              </w:rPr>
              <w:t>Driving</w:t>
            </w:r>
            <w:proofErr w:type="spellEnd"/>
            <w:r w:rsidRPr="00B51C9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1C97">
              <w:rPr>
                <w:b/>
                <w:bCs/>
                <w:sz w:val="18"/>
                <w:szCs w:val="18"/>
              </w:rPr>
              <w:t>que</w:t>
            </w:r>
            <w:r w:rsidRPr="00B51C97">
              <w:rPr>
                <w:rFonts w:eastAsia="Arial"/>
                <w:b/>
                <w:bCs/>
                <w:sz w:val="18"/>
                <w:szCs w:val="18"/>
                <w:lang w:eastAsia="it-IT"/>
              </w:rPr>
              <w:t>stion</w:t>
            </w:r>
            <w:proofErr w:type="spellEnd"/>
            <w:r w:rsidRPr="002A5F68">
              <w:rPr>
                <w:rFonts w:eastAsia="Arial"/>
                <w:b/>
                <w:sz w:val="18"/>
                <w:szCs w:val="18"/>
                <w:lang w:eastAsia="it-IT"/>
              </w:rPr>
              <w:t>: “</w:t>
            </w:r>
            <w:r w:rsidRPr="002A5F68">
              <w:rPr>
                <w:rFonts w:eastAsia="Arial"/>
                <w:i/>
                <w:sz w:val="18"/>
                <w:szCs w:val="18"/>
                <w:lang w:eastAsia="it-IT"/>
              </w:rPr>
              <w:t xml:space="preserve">Come possiamo rendere l’Arte accessibile a tutti?” </w:t>
            </w:r>
          </w:p>
          <w:p w14:paraId="3C2212F0" w14:textId="77777777" w:rsidR="002B37F4" w:rsidRPr="002A5F68" w:rsidRDefault="002B37F4" w:rsidP="002B37F4">
            <w:pPr>
              <w:spacing w:line="259" w:lineRule="auto"/>
              <w:ind w:right="80"/>
              <w:jc w:val="both"/>
              <w:rPr>
                <w:rFonts w:eastAsia="Arial"/>
                <w:sz w:val="18"/>
                <w:szCs w:val="18"/>
                <w:lang w:eastAsia="it-IT"/>
              </w:rPr>
            </w:pPr>
            <w:r w:rsidRPr="002A5F68">
              <w:rPr>
                <w:rFonts w:eastAsia="Arial"/>
                <w:b/>
                <w:sz w:val="18"/>
                <w:szCs w:val="18"/>
                <w:lang w:eastAsia="it-IT"/>
              </w:rPr>
              <w:t xml:space="preserve">Prodotto: </w:t>
            </w:r>
            <w:r w:rsidRPr="002A5F68">
              <w:rPr>
                <w:rFonts w:eastAsia="Arial"/>
                <w:sz w:val="18"/>
                <w:szCs w:val="18"/>
                <w:lang w:eastAsia="it-IT"/>
              </w:rPr>
              <w:t>un team di studenti esperti in Storia dell’Arte cerca di favorire la conoscenza delle opere d’arte attraverso la realizzazione di musei virtuali.</w:t>
            </w:r>
          </w:p>
          <w:p w14:paraId="023D4FF1" w14:textId="77777777" w:rsidR="002B37F4" w:rsidRPr="00E63CCC" w:rsidRDefault="002B37F4" w:rsidP="002B37F4">
            <w:pPr>
              <w:spacing w:line="259" w:lineRule="auto"/>
              <w:ind w:right="80"/>
              <w:jc w:val="both"/>
              <w:rPr>
                <w:rFonts w:eastAsia="Arial"/>
                <w:sz w:val="18"/>
                <w:szCs w:val="18"/>
                <w:lang w:eastAsia="it-IT"/>
              </w:rPr>
            </w:pPr>
            <w:r w:rsidRPr="002A5F68">
              <w:rPr>
                <w:rFonts w:eastAsia="Arial"/>
                <w:b/>
                <w:sz w:val="18"/>
                <w:szCs w:val="18"/>
                <w:lang w:eastAsia="it-IT"/>
              </w:rPr>
              <w:t>Tem</w:t>
            </w:r>
            <w:r>
              <w:rPr>
                <w:rFonts w:eastAsia="Arial"/>
                <w:b/>
                <w:sz w:val="18"/>
                <w:szCs w:val="18"/>
                <w:lang w:eastAsia="it-IT"/>
              </w:rPr>
              <w:t xml:space="preserve">i scelti dai docenti: </w:t>
            </w:r>
            <w:r w:rsidRPr="002A5F68">
              <w:rPr>
                <w:rFonts w:eastAsia="Arial"/>
                <w:sz w:val="18"/>
                <w:szCs w:val="18"/>
                <w:lang w:eastAsia="it-IT"/>
              </w:rPr>
              <w:t>amore, natura, politica, donna, luc</w:t>
            </w:r>
            <w:r>
              <w:rPr>
                <w:rFonts w:eastAsia="Arial"/>
                <w:sz w:val="18"/>
                <w:szCs w:val="18"/>
                <w:lang w:eastAsia="it-IT"/>
              </w:rPr>
              <w:t xml:space="preserve">e … </w:t>
            </w:r>
            <w:r w:rsidRPr="00E63CCC">
              <w:rPr>
                <w:rFonts w:eastAsia="Arial"/>
                <w:sz w:val="18"/>
                <w:szCs w:val="18"/>
                <w:lang w:eastAsia="it-IT"/>
              </w:rPr>
              <w:t>nella Storia dell’Arte dal XVIII secolo al XX secolo</w:t>
            </w:r>
          </w:p>
          <w:p w14:paraId="0530805C" w14:textId="77777777" w:rsidR="002B37F4" w:rsidRPr="00E63CCC" w:rsidRDefault="002B37F4" w:rsidP="002B37F4">
            <w:pPr>
              <w:spacing w:line="259" w:lineRule="auto"/>
              <w:ind w:right="80"/>
              <w:jc w:val="both"/>
              <w:rPr>
                <w:rFonts w:eastAsia="Arial"/>
                <w:sz w:val="18"/>
                <w:szCs w:val="18"/>
                <w:lang w:eastAsia="it-IT"/>
              </w:rPr>
            </w:pPr>
            <w:r w:rsidRPr="00E63CCC">
              <w:rPr>
                <w:rFonts w:eastAsia="Arial"/>
                <w:b/>
                <w:bCs/>
                <w:sz w:val="18"/>
                <w:szCs w:val="18"/>
                <w:lang w:eastAsia="it-IT"/>
              </w:rPr>
              <w:t>Assegnazione dei temi</w:t>
            </w:r>
            <w:r w:rsidRPr="00E63CCC">
              <w:rPr>
                <w:rFonts w:eastAsia="Arial"/>
                <w:sz w:val="18"/>
                <w:szCs w:val="18"/>
                <w:lang w:eastAsia="it-IT"/>
              </w:rPr>
              <w:t xml:space="preserve"> a ciascun alunno </w:t>
            </w:r>
            <w:r w:rsidRPr="00E63CCC">
              <w:rPr>
                <w:rFonts w:eastAsia="Arial"/>
                <w:b/>
                <w:bCs/>
                <w:sz w:val="18"/>
                <w:szCs w:val="18"/>
                <w:lang w:eastAsia="it-IT"/>
              </w:rPr>
              <w:t>e conseguente individuazione delle opere</w:t>
            </w:r>
            <w:r w:rsidRPr="00E63CCC">
              <w:rPr>
                <w:rFonts w:eastAsia="Arial"/>
                <w:sz w:val="18"/>
                <w:szCs w:val="18"/>
                <w:lang w:eastAsia="it-IT"/>
              </w:rPr>
              <w:t xml:space="preserve"> inerenti al tema scelto.</w:t>
            </w:r>
          </w:p>
          <w:p w14:paraId="30B8F88E" w14:textId="77777777" w:rsidR="002B37F4" w:rsidRDefault="002B37F4" w:rsidP="002B37F4">
            <w:pPr>
              <w:jc w:val="both"/>
              <w:rPr>
                <w:rFonts w:eastAsia="Arial"/>
                <w:sz w:val="18"/>
                <w:szCs w:val="18"/>
                <w:lang w:eastAsia="it-IT"/>
              </w:rPr>
            </w:pPr>
            <w:r w:rsidRPr="00E63CCC">
              <w:rPr>
                <w:rFonts w:eastAsia="Arial"/>
                <w:b/>
                <w:bCs/>
                <w:sz w:val="18"/>
                <w:szCs w:val="18"/>
                <w:lang w:eastAsia="it-IT"/>
              </w:rPr>
              <w:t>Lavoro di gruppo</w:t>
            </w:r>
            <w:r w:rsidRPr="00E63CCC">
              <w:rPr>
                <w:rFonts w:eastAsia="Arial"/>
                <w:sz w:val="18"/>
                <w:szCs w:val="18"/>
                <w:lang w:eastAsia="it-IT"/>
              </w:rPr>
              <w:t>: creazione di un museo virtuale che raccolga tutte le opere d’arte scelte dal singolo alunno nella fase di lavoro individuale.</w:t>
            </w:r>
          </w:p>
          <w:p w14:paraId="432433B9" w14:textId="77777777" w:rsidR="002B37F4" w:rsidRDefault="002B37F4" w:rsidP="002B37F4">
            <w:pPr>
              <w:jc w:val="both"/>
              <w:rPr>
                <w:bCs/>
                <w:sz w:val="20"/>
                <w:szCs w:val="20"/>
                <w:lang w:val="fr-FR"/>
              </w:rPr>
            </w:pPr>
          </w:p>
          <w:p w14:paraId="02799F3C" w14:textId="6EDA2C67" w:rsidR="00304807" w:rsidRPr="002B37F4" w:rsidRDefault="00304807" w:rsidP="00AE4AE0">
            <w:pPr>
              <w:spacing w:line="259" w:lineRule="auto"/>
              <w:ind w:right="80"/>
              <w:jc w:val="both"/>
              <w:rPr>
                <w:rFonts w:eastAsia="Arial"/>
                <w:sz w:val="18"/>
                <w:szCs w:val="18"/>
                <w:lang w:val="fr-FR" w:eastAsia="it-IT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048E" w14:textId="5EE10A1F" w:rsidR="00D9237C" w:rsidRDefault="002B37F4" w:rsidP="00332516">
            <w:pPr>
              <w:pStyle w:val="Paragrafoelenco2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</w:r>
            <w:r w:rsidR="00D9237C">
              <w:rPr>
                <w:i/>
                <w:sz w:val="18"/>
                <w:szCs w:val="18"/>
              </w:rPr>
              <w:t>STORIA DELL’ARTE:</w:t>
            </w:r>
          </w:p>
          <w:p w14:paraId="2CA6D0EC" w14:textId="1D821958" w:rsidR="00F975CF" w:rsidRPr="00B0375D" w:rsidRDefault="00C62ED5" w:rsidP="00F975CF">
            <w:pPr>
              <w:jc w:val="both"/>
              <w:rPr>
                <w:i/>
                <w:sz w:val="24"/>
                <w:szCs w:val="24"/>
              </w:rPr>
            </w:pPr>
            <w:r w:rsidRPr="00E63CCC">
              <w:rPr>
                <w:i/>
                <w:sz w:val="18"/>
                <w:szCs w:val="18"/>
              </w:rPr>
              <w:t>Conoscenze:</w:t>
            </w:r>
            <w:r w:rsidR="00DF7C47" w:rsidRPr="00E63CCC">
              <w:rPr>
                <w:i/>
                <w:sz w:val="18"/>
                <w:szCs w:val="18"/>
              </w:rPr>
              <w:t xml:space="preserve"> </w:t>
            </w:r>
            <w:r w:rsidR="00F975CF" w:rsidRPr="00E63CCC">
              <w:rPr>
                <w:sz w:val="18"/>
                <w:szCs w:val="18"/>
              </w:rPr>
              <w:t xml:space="preserve">Conoscere le principali espressioni e personalità artistiche, </w:t>
            </w:r>
            <w:r w:rsidR="00E72F30" w:rsidRPr="00E63CCC">
              <w:rPr>
                <w:sz w:val="18"/>
                <w:szCs w:val="18"/>
              </w:rPr>
              <w:t>sviluppatesi nei</w:t>
            </w:r>
            <w:r w:rsidR="00DF7C47" w:rsidRPr="00E63CCC">
              <w:rPr>
                <w:sz w:val="18"/>
                <w:szCs w:val="18"/>
              </w:rPr>
              <w:t xml:space="preserve"> </w:t>
            </w:r>
            <w:r w:rsidR="00E72F30" w:rsidRPr="00E63CCC">
              <w:rPr>
                <w:sz w:val="18"/>
                <w:szCs w:val="18"/>
              </w:rPr>
              <w:t>centr</w:t>
            </w:r>
            <w:r w:rsidR="000B3394" w:rsidRPr="00E63CCC">
              <w:rPr>
                <w:sz w:val="18"/>
                <w:szCs w:val="18"/>
              </w:rPr>
              <w:t xml:space="preserve">i </w:t>
            </w:r>
            <w:r w:rsidR="00F975CF" w:rsidRPr="00E63CCC">
              <w:rPr>
                <w:sz w:val="18"/>
                <w:szCs w:val="18"/>
              </w:rPr>
              <w:t>italiani e</w:t>
            </w:r>
            <w:r w:rsidR="00E72F30" w:rsidRPr="00E63CCC">
              <w:rPr>
                <w:sz w:val="18"/>
                <w:szCs w:val="18"/>
              </w:rPr>
              <w:t>d</w:t>
            </w:r>
            <w:r w:rsidR="00F975CF" w:rsidRPr="00E63CCC">
              <w:rPr>
                <w:sz w:val="18"/>
                <w:szCs w:val="18"/>
              </w:rPr>
              <w:t xml:space="preserve"> europei.</w:t>
            </w:r>
            <w:r w:rsidR="00F975CF" w:rsidRPr="000A5702">
              <w:rPr>
                <w:sz w:val="18"/>
                <w:szCs w:val="18"/>
              </w:rPr>
              <w:t xml:space="preserve"> </w:t>
            </w:r>
          </w:p>
          <w:p w14:paraId="5469A59A" w14:textId="16A9AC61" w:rsidR="00C62ED5" w:rsidRDefault="00C62ED5" w:rsidP="00332516">
            <w:pPr>
              <w:pStyle w:val="Paragrafoelenco2"/>
              <w:ind w:left="0"/>
              <w:jc w:val="both"/>
              <w:rPr>
                <w:i/>
                <w:sz w:val="18"/>
                <w:szCs w:val="18"/>
              </w:rPr>
            </w:pPr>
          </w:p>
          <w:p w14:paraId="242B18AC" w14:textId="2832AF97" w:rsidR="00332516" w:rsidRPr="00BA7610" w:rsidRDefault="00332516" w:rsidP="00332516">
            <w:pPr>
              <w:pStyle w:val="Paragrafoelenco2"/>
              <w:ind w:left="0"/>
              <w:jc w:val="both"/>
              <w:rPr>
                <w:i/>
                <w:sz w:val="18"/>
                <w:szCs w:val="18"/>
              </w:rPr>
            </w:pPr>
            <w:r w:rsidRPr="00BA7610">
              <w:rPr>
                <w:i/>
                <w:sz w:val="18"/>
                <w:szCs w:val="18"/>
              </w:rPr>
              <w:t>Abilità</w:t>
            </w:r>
            <w:r w:rsidRPr="00BA7610">
              <w:rPr>
                <w:sz w:val="18"/>
                <w:szCs w:val="18"/>
              </w:rPr>
              <w:t>: Saper analizzare un’opera d’arte in relazione al contesto storico-artistico di riferimento.</w:t>
            </w:r>
          </w:p>
          <w:p w14:paraId="6C3A40F8" w14:textId="77777777" w:rsidR="00332516" w:rsidRDefault="00332516" w:rsidP="00332516">
            <w:pPr>
              <w:spacing w:before="60"/>
              <w:rPr>
                <w:sz w:val="18"/>
                <w:szCs w:val="18"/>
              </w:rPr>
            </w:pPr>
            <w:r w:rsidRPr="00BA7610">
              <w:rPr>
                <w:i/>
                <w:sz w:val="18"/>
                <w:szCs w:val="18"/>
              </w:rPr>
              <w:t>Competenze</w:t>
            </w:r>
            <w:r w:rsidRPr="00BA7610">
              <w:rPr>
                <w:sz w:val="18"/>
                <w:szCs w:val="18"/>
              </w:rPr>
              <w:t xml:space="preserve">: Collegare l’arte agli aspetti sociali e culturali di un periodo storico e alle altre discipline. </w:t>
            </w:r>
          </w:p>
          <w:p w14:paraId="1F431F06" w14:textId="4803FDE6" w:rsidR="00D9237C" w:rsidRPr="00D9237C" w:rsidRDefault="00D9237C" w:rsidP="00332516">
            <w:pPr>
              <w:spacing w:before="60"/>
              <w:rPr>
                <w:sz w:val="18"/>
                <w:szCs w:val="18"/>
              </w:rPr>
            </w:pPr>
            <w:r w:rsidRPr="00D9237C">
              <w:rPr>
                <w:sz w:val="18"/>
                <w:szCs w:val="18"/>
              </w:rPr>
              <w:t>LINGUA E CIVILTA’ INGLESE</w:t>
            </w:r>
            <w:r w:rsidR="00612D34">
              <w:rPr>
                <w:sz w:val="18"/>
                <w:szCs w:val="18"/>
              </w:rPr>
              <w:t xml:space="preserve"> </w:t>
            </w:r>
          </w:p>
          <w:p w14:paraId="0C8381C4" w14:textId="2D09177F" w:rsidR="00D9237C" w:rsidRPr="00D9237C" w:rsidRDefault="00A02865" w:rsidP="00D9237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D9237C" w:rsidRPr="00D9237C">
              <w:rPr>
                <w:b/>
                <w:sz w:val="18"/>
                <w:szCs w:val="18"/>
              </w:rPr>
              <w:t>. E</w:t>
            </w:r>
            <w:r w:rsidR="00D9237C" w:rsidRPr="00D9237C">
              <w:rPr>
                <w:sz w:val="18"/>
                <w:szCs w:val="18"/>
              </w:rPr>
              <w:t>lementi caratterizzanti del contesto storico, sociale e culturale dell’Inghilterra dalla seconda metà del XVIII secolo alla prima metà del XX secolo.</w:t>
            </w:r>
          </w:p>
          <w:p w14:paraId="2C15FD78" w14:textId="7F21F129" w:rsidR="00D9237C" w:rsidRPr="00D9237C" w:rsidRDefault="00A02865" w:rsidP="00D923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9237C" w:rsidRPr="00D9237C">
              <w:rPr>
                <w:sz w:val="18"/>
                <w:szCs w:val="18"/>
              </w:rPr>
              <w:t>. Linee generali dell’evoluzione del sistema letterario</w:t>
            </w:r>
            <w:r w:rsidR="00D9237C">
              <w:rPr>
                <w:sz w:val="18"/>
                <w:szCs w:val="18"/>
              </w:rPr>
              <w:t xml:space="preserve"> e artistico del p</w:t>
            </w:r>
            <w:r>
              <w:rPr>
                <w:sz w:val="18"/>
                <w:szCs w:val="18"/>
              </w:rPr>
              <w:t>e</w:t>
            </w:r>
            <w:r w:rsidR="00D9237C">
              <w:rPr>
                <w:sz w:val="18"/>
                <w:szCs w:val="18"/>
              </w:rPr>
              <w:t>riodo studiato</w:t>
            </w:r>
            <w:r w:rsidR="00D9237C" w:rsidRPr="00D9237C">
              <w:rPr>
                <w:sz w:val="18"/>
                <w:szCs w:val="18"/>
              </w:rPr>
              <w:t>:</w:t>
            </w:r>
          </w:p>
          <w:p w14:paraId="62A9A016" w14:textId="79246EAB" w:rsidR="00D9237C" w:rsidRPr="00D9237C" w:rsidRDefault="00A02865" w:rsidP="00D9237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D9237C" w:rsidRPr="00D9237C">
              <w:rPr>
                <w:b/>
                <w:sz w:val="18"/>
                <w:szCs w:val="18"/>
              </w:rPr>
              <w:t xml:space="preserve">. </w:t>
            </w:r>
            <w:r w:rsidR="00D9237C" w:rsidRPr="00D9237C">
              <w:rPr>
                <w:sz w:val="18"/>
                <w:szCs w:val="18"/>
              </w:rPr>
              <w:t>Argomenti di attualità con particolare riferimento agli argomenti di interesse del PBL proposto.</w:t>
            </w:r>
          </w:p>
          <w:p w14:paraId="206F4E60" w14:textId="491C1B0A" w:rsidR="00D9237C" w:rsidRPr="00D9237C" w:rsidRDefault="00A02865" w:rsidP="00D9237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</w:t>
            </w:r>
            <w:r w:rsidR="00D9237C" w:rsidRPr="00D9237C">
              <w:rPr>
                <w:b/>
                <w:sz w:val="18"/>
                <w:szCs w:val="18"/>
              </w:rPr>
              <w:t xml:space="preserve">. </w:t>
            </w:r>
            <w:r w:rsidR="00D9237C" w:rsidRPr="00D9237C">
              <w:rPr>
                <w:sz w:val="18"/>
                <w:szCs w:val="18"/>
              </w:rPr>
              <w:t>Aspetti relativi alla cultura esplicita e implicita nella lingua in ambito personale, sociale e culturale.</w:t>
            </w:r>
          </w:p>
          <w:p w14:paraId="691E7F4E" w14:textId="5C9F9AB9" w:rsidR="00D9237C" w:rsidRPr="00D9237C" w:rsidRDefault="00A02865" w:rsidP="00D9237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D9237C" w:rsidRPr="00D9237C">
              <w:rPr>
                <w:b/>
                <w:sz w:val="18"/>
                <w:szCs w:val="18"/>
              </w:rPr>
              <w:t xml:space="preserve">. </w:t>
            </w:r>
            <w:r w:rsidR="00D9237C" w:rsidRPr="00D9237C">
              <w:rPr>
                <w:sz w:val="18"/>
                <w:szCs w:val="18"/>
              </w:rPr>
              <w:t>Metodologia della ricerca relativa anche alle nuove tecnologie</w:t>
            </w:r>
          </w:p>
          <w:p w14:paraId="5206C9A6" w14:textId="7814FD50" w:rsidR="00D9237C" w:rsidRPr="00D9237C" w:rsidRDefault="00A02865" w:rsidP="00D9237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D9237C" w:rsidRPr="00D9237C">
              <w:rPr>
                <w:b/>
                <w:sz w:val="18"/>
                <w:szCs w:val="18"/>
              </w:rPr>
              <w:t xml:space="preserve">. </w:t>
            </w:r>
            <w:r w:rsidR="00D9237C" w:rsidRPr="00D9237C">
              <w:rPr>
                <w:sz w:val="18"/>
                <w:szCs w:val="18"/>
              </w:rPr>
              <w:t>Modalità e tecniche delle diverse forme di produzione scritta; le didascalie</w:t>
            </w:r>
          </w:p>
          <w:p w14:paraId="6972B7E0" w14:textId="6FCB87EA" w:rsidR="00D9237C" w:rsidRPr="00D9237C" w:rsidRDefault="00A02865" w:rsidP="00D9237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D9237C" w:rsidRPr="00D9237C">
              <w:rPr>
                <w:b/>
                <w:sz w:val="18"/>
                <w:szCs w:val="18"/>
              </w:rPr>
              <w:t xml:space="preserve">. </w:t>
            </w:r>
            <w:r w:rsidR="00D9237C" w:rsidRPr="00D9237C">
              <w:rPr>
                <w:sz w:val="18"/>
                <w:szCs w:val="18"/>
              </w:rPr>
              <w:t>Strutturazione ed elementi caratterizzanti di testi diversificati: la trattazione sintetica.</w:t>
            </w:r>
          </w:p>
          <w:p w14:paraId="7104ECA8" w14:textId="77777777" w:rsidR="00D9237C" w:rsidRPr="00D9237C" w:rsidRDefault="00D9237C" w:rsidP="00D9237C">
            <w:pPr>
              <w:jc w:val="both"/>
              <w:rPr>
                <w:sz w:val="18"/>
                <w:szCs w:val="18"/>
              </w:rPr>
            </w:pPr>
          </w:p>
          <w:p w14:paraId="0910BCBC" w14:textId="71387DE8" w:rsidR="00D9237C" w:rsidRPr="00BA7610" w:rsidRDefault="00D9237C" w:rsidP="003325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0877" w14:textId="68F83AC5" w:rsidR="00BA7610" w:rsidRPr="00BA7610" w:rsidRDefault="00332516" w:rsidP="00BA7610">
            <w:pPr>
              <w:pStyle w:val="Titolo1"/>
              <w:shd w:val="clear" w:color="auto" w:fill="FFFFFF"/>
              <w:textAlignment w:val="baseline"/>
              <w:rPr>
                <w:b w:val="0"/>
                <w:sz w:val="18"/>
                <w:szCs w:val="18"/>
              </w:rPr>
            </w:pPr>
            <w:proofErr w:type="spellStart"/>
            <w:r w:rsidRPr="00BA7610">
              <w:rPr>
                <w:b w:val="0"/>
                <w:i/>
                <w:sz w:val="18"/>
                <w:szCs w:val="18"/>
              </w:rPr>
              <w:lastRenderedPageBreak/>
              <w:t>Listening</w:t>
            </w:r>
            <w:proofErr w:type="spellEnd"/>
            <w:r w:rsidRPr="00BA7610">
              <w:rPr>
                <w:b w:val="0"/>
                <w:sz w:val="18"/>
                <w:szCs w:val="18"/>
              </w:rPr>
              <w:t>: Comprensione di materiale autentico: Comprensione di video autentic</w:t>
            </w:r>
            <w:r w:rsidR="00B01239">
              <w:rPr>
                <w:b w:val="0"/>
                <w:sz w:val="18"/>
                <w:szCs w:val="18"/>
              </w:rPr>
              <w:t xml:space="preserve">i </w:t>
            </w:r>
            <w:r w:rsidRPr="00BA7610">
              <w:rPr>
                <w:b w:val="0"/>
                <w:sz w:val="18"/>
                <w:szCs w:val="18"/>
              </w:rPr>
              <w:t>con sottotitoli in</w:t>
            </w:r>
            <w:r w:rsidR="00532F38">
              <w:rPr>
                <w:b w:val="0"/>
                <w:sz w:val="18"/>
                <w:szCs w:val="18"/>
              </w:rPr>
              <w:t xml:space="preserve"> </w:t>
            </w:r>
            <w:r w:rsidRPr="00BA7610">
              <w:rPr>
                <w:b w:val="0"/>
                <w:sz w:val="18"/>
                <w:szCs w:val="18"/>
              </w:rPr>
              <w:t>Inglese.</w:t>
            </w:r>
          </w:p>
          <w:p w14:paraId="45038110" w14:textId="694EBC6F" w:rsidR="00AE4AE0" w:rsidRPr="00BA7610" w:rsidRDefault="00AE4AE0" w:rsidP="00AE4AE0">
            <w:pPr>
              <w:pStyle w:val="Paragrafoelenco2"/>
              <w:ind w:left="0"/>
              <w:rPr>
                <w:sz w:val="24"/>
                <w:szCs w:val="24"/>
                <w:lang w:val="fr-FR"/>
              </w:rPr>
            </w:pPr>
          </w:p>
          <w:p w14:paraId="62252BEC" w14:textId="696CB3CC" w:rsidR="00AE4AE0" w:rsidRPr="00BA7610" w:rsidRDefault="00AE4AE0" w:rsidP="00332516">
            <w:pPr>
              <w:pStyle w:val="Titolo1"/>
              <w:shd w:val="clear" w:color="auto" w:fill="FFFFFF"/>
              <w:textAlignment w:val="baseline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F2D" w14:textId="3F4DB8CE" w:rsidR="00332516" w:rsidRDefault="00332516" w:rsidP="00332516">
            <w:pPr>
              <w:spacing w:before="60"/>
              <w:rPr>
                <w:sz w:val="18"/>
                <w:szCs w:val="18"/>
              </w:rPr>
            </w:pPr>
          </w:p>
          <w:p w14:paraId="44291023" w14:textId="63198ADD" w:rsidR="00A02865" w:rsidRPr="00D9237C" w:rsidRDefault="00A02865" w:rsidP="00A02865">
            <w:pPr>
              <w:jc w:val="both"/>
              <w:rPr>
                <w:sz w:val="18"/>
                <w:szCs w:val="18"/>
              </w:rPr>
            </w:pPr>
            <w:r w:rsidRPr="00D9237C">
              <w:rPr>
                <w:b/>
                <w:bCs/>
                <w:sz w:val="18"/>
                <w:szCs w:val="18"/>
              </w:rPr>
              <w:t>a</w:t>
            </w:r>
            <w:r w:rsidRPr="00D9237C">
              <w:rPr>
                <w:sz w:val="18"/>
                <w:szCs w:val="18"/>
              </w:rPr>
              <w:t>. Funzioni, lessico, forme morfo- sintattiche a livello B.2 che servono ad esprimere le intenzioni di comunicazione oggetto di studio.</w:t>
            </w:r>
          </w:p>
          <w:p w14:paraId="765CF0CB" w14:textId="77777777" w:rsidR="00A02865" w:rsidRPr="00D9237C" w:rsidRDefault="00A02865" w:rsidP="00A02865">
            <w:pPr>
              <w:jc w:val="both"/>
              <w:rPr>
                <w:sz w:val="18"/>
                <w:szCs w:val="18"/>
              </w:rPr>
            </w:pPr>
            <w:r w:rsidRPr="00D9237C">
              <w:rPr>
                <w:b/>
                <w:sz w:val="18"/>
                <w:szCs w:val="18"/>
              </w:rPr>
              <w:t>b</w:t>
            </w:r>
            <w:r w:rsidRPr="00D9237C">
              <w:rPr>
                <w:sz w:val="18"/>
                <w:szCs w:val="18"/>
              </w:rPr>
              <w:t>. Terminologia appropriata della microlingua letteraria e artistica.</w:t>
            </w:r>
          </w:p>
          <w:p w14:paraId="4712DC58" w14:textId="37CF3E10" w:rsidR="00A02865" w:rsidRPr="00BA7610" w:rsidRDefault="00A02865" w:rsidP="00332516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869B" w14:textId="4F1ABFC4" w:rsidR="000414CB" w:rsidRDefault="002B37F4" w:rsidP="00A0286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0414CB">
              <w:rPr>
                <w:sz w:val="18"/>
                <w:szCs w:val="18"/>
              </w:rPr>
              <w:t>Attività laboratoriali</w:t>
            </w:r>
          </w:p>
          <w:p w14:paraId="06D30349" w14:textId="378302AD" w:rsidR="00A02865" w:rsidRDefault="00A02865" w:rsidP="00A0286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Lezioni frontali (anche in compresenza)</w:t>
            </w:r>
          </w:p>
          <w:p w14:paraId="0D882A1B" w14:textId="2B36C9D2" w:rsidR="00A02865" w:rsidRDefault="00A02865" w:rsidP="00A0286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learning</w:t>
            </w:r>
          </w:p>
          <w:p w14:paraId="6FE940F2" w14:textId="18AAA8CE" w:rsidR="00A02865" w:rsidRPr="00BA7610" w:rsidRDefault="00A02865" w:rsidP="00A02865">
            <w:pPr>
              <w:spacing w:before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Groupwork</w:t>
            </w:r>
            <w:proofErr w:type="spellEnd"/>
            <w:r>
              <w:rPr>
                <w:sz w:val="18"/>
                <w:szCs w:val="18"/>
              </w:rPr>
              <w:t xml:space="preserve"> online</w:t>
            </w:r>
          </w:p>
          <w:p w14:paraId="580E9AD7" w14:textId="4AFE66C4" w:rsidR="00332516" w:rsidRDefault="00332516" w:rsidP="00332516">
            <w:pPr>
              <w:spacing w:before="60"/>
              <w:rPr>
                <w:sz w:val="18"/>
                <w:szCs w:val="18"/>
              </w:rPr>
            </w:pPr>
            <w:r w:rsidRPr="00BA7610">
              <w:rPr>
                <w:sz w:val="18"/>
                <w:szCs w:val="18"/>
              </w:rPr>
              <w:t>Visione di video in lingua inglese.</w:t>
            </w:r>
          </w:p>
          <w:p w14:paraId="1CB94612" w14:textId="4E164E1C" w:rsidR="00054BDB" w:rsidRPr="00E63CCC" w:rsidRDefault="007D37E1" w:rsidP="00332516">
            <w:pPr>
              <w:spacing w:before="60"/>
              <w:rPr>
                <w:sz w:val="18"/>
                <w:szCs w:val="18"/>
              </w:rPr>
            </w:pPr>
            <w:r w:rsidRPr="00E63CCC">
              <w:rPr>
                <w:sz w:val="18"/>
                <w:szCs w:val="18"/>
              </w:rPr>
              <w:t xml:space="preserve">Ricerca </w:t>
            </w:r>
            <w:r w:rsidR="00AD7D16" w:rsidRPr="00E63CCC">
              <w:rPr>
                <w:sz w:val="18"/>
                <w:szCs w:val="18"/>
              </w:rPr>
              <w:t>fonti</w:t>
            </w:r>
            <w:r w:rsidR="00A75E25" w:rsidRPr="00E63CCC">
              <w:rPr>
                <w:sz w:val="18"/>
                <w:szCs w:val="18"/>
              </w:rPr>
              <w:t xml:space="preserve"> storiche e</w:t>
            </w:r>
            <w:r w:rsidR="00AD7D16" w:rsidRPr="00E63CCC">
              <w:rPr>
                <w:sz w:val="18"/>
                <w:szCs w:val="18"/>
              </w:rPr>
              <w:t xml:space="preserve"> iconografiche</w:t>
            </w:r>
          </w:p>
          <w:p w14:paraId="3D0B81BE" w14:textId="6B61E8DA" w:rsidR="00B01239" w:rsidRDefault="00A02865" w:rsidP="00332516">
            <w:pPr>
              <w:spacing w:before="60"/>
              <w:rPr>
                <w:sz w:val="18"/>
                <w:szCs w:val="18"/>
              </w:rPr>
            </w:pPr>
            <w:r w:rsidRPr="00E63CCC">
              <w:rPr>
                <w:sz w:val="18"/>
                <w:szCs w:val="18"/>
              </w:rPr>
              <w:t xml:space="preserve">Creazione </w:t>
            </w:r>
            <w:r w:rsidR="000B3394" w:rsidRPr="00E63CCC">
              <w:rPr>
                <w:sz w:val="18"/>
                <w:szCs w:val="18"/>
              </w:rPr>
              <w:t xml:space="preserve">presentazioni multimediali </w:t>
            </w:r>
            <w:r w:rsidR="00B01239" w:rsidRPr="00E63CCC">
              <w:rPr>
                <w:sz w:val="18"/>
                <w:szCs w:val="18"/>
              </w:rPr>
              <w:t>individuali</w:t>
            </w:r>
            <w:r w:rsidR="00B01239">
              <w:rPr>
                <w:sz w:val="18"/>
                <w:szCs w:val="18"/>
              </w:rPr>
              <w:t xml:space="preserve"> </w:t>
            </w:r>
          </w:p>
          <w:p w14:paraId="6F8A80D6" w14:textId="77777777" w:rsidR="00156BC0" w:rsidRPr="00BA7610" w:rsidRDefault="00156BC0" w:rsidP="00156BC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Diario di bordo in lingua inglese</w:t>
            </w:r>
          </w:p>
          <w:p w14:paraId="262EE16B" w14:textId="77777777" w:rsidR="00156BC0" w:rsidRDefault="00156BC0" w:rsidP="00332516">
            <w:pPr>
              <w:spacing w:before="60"/>
              <w:rPr>
                <w:sz w:val="18"/>
                <w:szCs w:val="18"/>
              </w:rPr>
            </w:pPr>
          </w:p>
          <w:p w14:paraId="2DE466E0" w14:textId="50206038" w:rsidR="00332516" w:rsidRPr="00BA7610" w:rsidRDefault="00332516" w:rsidP="00A02865">
            <w:pPr>
              <w:spacing w:before="60"/>
              <w:rPr>
                <w:sz w:val="24"/>
                <w:szCs w:val="24"/>
                <w:lang w:val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6920" w14:textId="503BA88E" w:rsidR="00332516" w:rsidRPr="00BA7610" w:rsidRDefault="002B37F4" w:rsidP="00332516">
            <w:pPr>
              <w:spacing w:before="60"/>
              <w:rPr>
                <w:sz w:val="24"/>
                <w:szCs w:val="24"/>
                <w:lang w:val="fr-FR"/>
              </w:rPr>
            </w:pPr>
            <w:r>
              <w:rPr>
                <w:sz w:val="18"/>
                <w:szCs w:val="18"/>
              </w:rPr>
              <w:br/>
            </w:r>
            <w:r w:rsidR="00332516" w:rsidRPr="00BA7610">
              <w:rPr>
                <w:sz w:val="18"/>
                <w:szCs w:val="18"/>
              </w:rPr>
              <w:t xml:space="preserve">LIM, notebook, rete ADSL, ricerca Web.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AEE3" w14:textId="1BBE2E13" w:rsidR="00332516" w:rsidRPr="00BA7610" w:rsidRDefault="002B37F4" w:rsidP="00332516">
            <w:pPr>
              <w:spacing w:before="60"/>
              <w:rPr>
                <w:sz w:val="24"/>
                <w:szCs w:val="24"/>
                <w:lang w:val="fr-FR"/>
              </w:rPr>
            </w:pPr>
            <w:r>
              <w:rPr>
                <w:sz w:val="18"/>
                <w:szCs w:val="18"/>
              </w:rPr>
              <w:br/>
            </w:r>
            <w:r w:rsidR="00332516" w:rsidRPr="00BA7610">
              <w:rPr>
                <w:sz w:val="18"/>
                <w:szCs w:val="18"/>
              </w:rPr>
              <w:t>LIM, notebook, rete ADSL, ricerca Web.</w:t>
            </w:r>
          </w:p>
        </w:tc>
      </w:tr>
      <w:tr w:rsidR="00332516" w:rsidRPr="002B37F4" w14:paraId="4A43345C" w14:textId="77777777" w:rsidTr="001712C3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361050F3" w:rsidR="00332516" w:rsidRPr="00F25F71" w:rsidRDefault="00332516" w:rsidP="0033251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8BD1" w14:textId="16E48FD7" w:rsidR="00FC7FDE" w:rsidRPr="00FC7FDE" w:rsidRDefault="002B37F4" w:rsidP="00FC7FDE">
            <w:pPr>
              <w:spacing w:line="259" w:lineRule="auto"/>
              <w:ind w:right="80"/>
              <w:jc w:val="both"/>
              <w:rPr>
                <w:rFonts w:eastAsia="Arial"/>
                <w:i/>
                <w:sz w:val="18"/>
                <w:szCs w:val="18"/>
                <w:lang w:eastAsia="it-IT"/>
              </w:rPr>
            </w:pPr>
            <w:r>
              <w:rPr>
                <w:rFonts w:eastAsia="Arial"/>
                <w:b/>
                <w:sz w:val="18"/>
                <w:szCs w:val="18"/>
                <w:lang w:eastAsia="it-IT"/>
              </w:rPr>
              <w:br/>
            </w:r>
            <w:r w:rsidR="00FC7FDE" w:rsidRPr="00FC7FDE">
              <w:rPr>
                <w:rFonts w:eastAsia="Arial"/>
                <w:b/>
                <w:sz w:val="18"/>
                <w:szCs w:val="18"/>
                <w:lang w:eastAsia="it-IT"/>
              </w:rPr>
              <w:t xml:space="preserve">PIANIFICAZIONE </w:t>
            </w:r>
            <w:r w:rsidR="00FC7FDE" w:rsidRPr="00FC7FDE">
              <w:rPr>
                <w:rFonts w:eastAsia="Arial"/>
                <w:sz w:val="18"/>
                <w:szCs w:val="18"/>
                <w:lang w:eastAsia="it-IT"/>
              </w:rPr>
              <w:t>(Scomporre il progetto in macro</w:t>
            </w:r>
            <w:r w:rsidR="00DC7B14">
              <w:rPr>
                <w:rFonts w:eastAsia="Arial"/>
                <w:sz w:val="18"/>
                <w:szCs w:val="18"/>
                <w:lang w:eastAsia="it-IT"/>
              </w:rPr>
              <w:t>-</w:t>
            </w:r>
            <w:r w:rsidR="00FC7FDE" w:rsidRPr="00FC7FDE">
              <w:rPr>
                <w:rFonts w:eastAsia="Arial"/>
                <w:sz w:val="18"/>
                <w:szCs w:val="18"/>
                <w:lang w:eastAsia="it-IT"/>
              </w:rPr>
              <w:t>attività e attribuirle ai singoli studenti: definire chi fa che cosa e in che tempi)</w:t>
            </w:r>
          </w:p>
          <w:p w14:paraId="17E01C77" w14:textId="7D857BAB" w:rsidR="00332516" w:rsidRPr="00F25F71" w:rsidRDefault="00332516" w:rsidP="0033251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B798" w14:textId="13B80D57" w:rsidR="00332516" w:rsidRPr="00BA7610" w:rsidRDefault="002B37F4" w:rsidP="002A5F68">
            <w:pPr>
              <w:pStyle w:val="Paragrafoelenco2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BA7610" w:rsidRPr="00BA7610">
              <w:rPr>
                <w:sz w:val="18"/>
                <w:szCs w:val="18"/>
              </w:rPr>
              <w:t>Scomposizione del progetto in macro-attività a attribuzione dei compiti ai singoli studenti</w:t>
            </w:r>
          </w:p>
          <w:p w14:paraId="0BB0C412" w14:textId="222AB80F" w:rsidR="00BA7610" w:rsidRPr="00BA7610" w:rsidRDefault="00BA7610" w:rsidP="002A5F68">
            <w:pPr>
              <w:pStyle w:val="Paragrafoelenco2"/>
              <w:ind w:left="0"/>
              <w:jc w:val="both"/>
              <w:rPr>
                <w:sz w:val="18"/>
                <w:szCs w:val="18"/>
              </w:rPr>
            </w:pPr>
            <w:r w:rsidRPr="00BA7610">
              <w:rPr>
                <w:sz w:val="18"/>
                <w:szCs w:val="18"/>
              </w:rPr>
              <w:t>Definizione di compiti individuali e tempi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FE77" w14:textId="69FA4440" w:rsidR="00B01239" w:rsidRDefault="002B37F4" w:rsidP="00332516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</w:r>
            <w:r w:rsidR="00332516" w:rsidRPr="00BA7610">
              <w:rPr>
                <w:i/>
                <w:sz w:val="18"/>
                <w:szCs w:val="18"/>
              </w:rPr>
              <w:t>Abilità</w:t>
            </w:r>
            <w:r w:rsidR="00332516" w:rsidRPr="00BA7610">
              <w:rPr>
                <w:sz w:val="18"/>
                <w:szCs w:val="18"/>
              </w:rPr>
              <w:t>: Saper osservare e analizzare un’opera d’arte nei suoi aspetti formali e stilistici: riconoscere i codici visivi, individuare soggetti e temi, iconografia, tecnica espressiva.</w:t>
            </w:r>
          </w:p>
          <w:p w14:paraId="0858607E" w14:textId="77777777" w:rsidR="00332516" w:rsidRDefault="00B01239" w:rsidP="00332516">
            <w:pPr>
              <w:spacing w:before="60"/>
              <w:rPr>
                <w:sz w:val="18"/>
                <w:szCs w:val="18"/>
              </w:rPr>
            </w:pPr>
            <w:r w:rsidRPr="00B01239">
              <w:rPr>
                <w:i/>
                <w:iCs/>
                <w:sz w:val="18"/>
                <w:szCs w:val="18"/>
              </w:rPr>
              <w:t>Competenze</w:t>
            </w:r>
            <w:r>
              <w:rPr>
                <w:sz w:val="18"/>
                <w:szCs w:val="18"/>
              </w:rPr>
              <w:t>:</w:t>
            </w:r>
            <w:r w:rsidR="00332516" w:rsidRPr="00BA7610">
              <w:rPr>
                <w:sz w:val="18"/>
                <w:szCs w:val="18"/>
              </w:rPr>
              <w:t xml:space="preserve"> Saper ricostruire le intenzioni, gli scopi espressivi, il messaggio comunicativo dal testo iconico.</w:t>
            </w:r>
          </w:p>
          <w:p w14:paraId="175E9AEB" w14:textId="166A5555" w:rsidR="00612D34" w:rsidRPr="00BA7610" w:rsidRDefault="00612D34" w:rsidP="0033251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B232" w14:textId="77777777" w:rsidR="00B01239" w:rsidRPr="00BA7610" w:rsidRDefault="00B01239" w:rsidP="00B01239">
            <w:pPr>
              <w:pStyle w:val="Titolo1"/>
              <w:shd w:val="clear" w:color="auto" w:fill="FFFFFF"/>
              <w:textAlignment w:val="baseline"/>
              <w:rPr>
                <w:b w:val="0"/>
                <w:bCs w:val="0"/>
                <w:sz w:val="18"/>
                <w:szCs w:val="18"/>
              </w:rPr>
            </w:pPr>
            <w:r w:rsidRPr="00BA7610">
              <w:rPr>
                <w:b w:val="0"/>
                <w:bCs w:val="0"/>
                <w:i/>
                <w:sz w:val="18"/>
                <w:szCs w:val="18"/>
              </w:rPr>
              <w:t>Reading</w:t>
            </w:r>
            <w:r w:rsidRPr="00BA7610">
              <w:rPr>
                <w:b w:val="0"/>
                <w:bCs w:val="0"/>
                <w:sz w:val="18"/>
                <w:szCs w:val="18"/>
              </w:rPr>
              <w:t>: lettura e comprensione di schede tecniche di catalogazione di opere artistiche, testi descrittivi e critici inerenti ai quadri studiati, biografie degli artisti e cornice storica sul Movimento artistico di riferimento.</w:t>
            </w:r>
          </w:p>
          <w:p w14:paraId="2369DB93" w14:textId="77777777" w:rsidR="00332516" w:rsidRPr="00BA7610" w:rsidRDefault="00332516" w:rsidP="00AE4AE0">
            <w:pPr>
              <w:pStyle w:val="Paragrafoelenco2"/>
              <w:ind w:left="0"/>
              <w:rPr>
                <w:sz w:val="18"/>
                <w:szCs w:val="18"/>
                <w:lang w:val="fr-FR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64B4" w14:textId="411931AD" w:rsidR="00332516" w:rsidRPr="00BA7610" w:rsidRDefault="002B37F4" w:rsidP="0033251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332516" w:rsidRPr="00BA7610">
              <w:rPr>
                <w:sz w:val="18"/>
                <w:szCs w:val="18"/>
              </w:rPr>
              <w:t>Conoscere le principali strutture linguistiche di livello intermedio/intermedio + (</w:t>
            </w:r>
            <w:proofErr w:type="spellStart"/>
            <w:r w:rsidR="00332516" w:rsidRPr="00BA7610">
              <w:rPr>
                <w:sz w:val="18"/>
                <w:szCs w:val="18"/>
              </w:rPr>
              <w:t>Liv</w:t>
            </w:r>
            <w:proofErr w:type="spellEnd"/>
            <w:r w:rsidR="00332516" w:rsidRPr="00BA7610">
              <w:rPr>
                <w:sz w:val="18"/>
                <w:szCs w:val="18"/>
              </w:rPr>
              <w:t xml:space="preserve">. B2 </w:t>
            </w:r>
            <w:proofErr w:type="spellStart"/>
            <w:r w:rsidR="00332516" w:rsidRPr="00BA7610">
              <w:rPr>
                <w:sz w:val="18"/>
                <w:szCs w:val="18"/>
              </w:rPr>
              <w:t>Cefr</w:t>
            </w:r>
            <w:proofErr w:type="spellEnd"/>
            <w:r w:rsidR="00332516" w:rsidRPr="00BA7610">
              <w:rPr>
                <w:sz w:val="18"/>
                <w:szCs w:val="18"/>
              </w:rPr>
              <w:t>).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01E3" w14:textId="7E939F4C" w:rsidR="00A02865" w:rsidRDefault="002B37F4" w:rsidP="00A0286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A02865">
              <w:rPr>
                <w:sz w:val="18"/>
                <w:szCs w:val="18"/>
              </w:rPr>
              <w:t>Lezioni frontali (anche in compresenza)</w:t>
            </w:r>
          </w:p>
          <w:p w14:paraId="76655BF8" w14:textId="77777777" w:rsidR="00A02865" w:rsidRDefault="00A02865" w:rsidP="00A0286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learning</w:t>
            </w:r>
          </w:p>
          <w:p w14:paraId="298638B3" w14:textId="77777777" w:rsidR="00A02865" w:rsidRPr="00BA7610" w:rsidRDefault="00A02865" w:rsidP="00A02865">
            <w:pPr>
              <w:spacing w:before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Groupwork</w:t>
            </w:r>
            <w:proofErr w:type="spellEnd"/>
            <w:r>
              <w:rPr>
                <w:sz w:val="18"/>
                <w:szCs w:val="18"/>
              </w:rPr>
              <w:t xml:space="preserve"> online</w:t>
            </w:r>
          </w:p>
          <w:p w14:paraId="1D39EB65" w14:textId="77777777" w:rsidR="00A02865" w:rsidRPr="00BA7610" w:rsidRDefault="00A02865" w:rsidP="00A02865">
            <w:pPr>
              <w:spacing w:before="60"/>
              <w:rPr>
                <w:sz w:val="18"/>
                <w:szCs w:val="18"/>
              </w:rPr>
            </w:pPr>
            <w:r w:rsidRPr="00BA7610">
              <w:rPr>
                <w:sz w:val="18"/>
                <w:szCs w:val="18"/>
              </w:rPr>
              <w:t>Visione di video in lingua inglese.</w:t>
            </w:r>
          </w:p>
          <w:p w14:paraId="1529107D" w14:textId="77777777" w:rsidR="00B01239" w:rsidRDefault="00B01239" w:rsidP="0033251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Ricerche online:</w:t>
            </w:r>
          </w:p>
          <w:p w14:paraId="7F0CE5F7" w14:textId="77777777" w:rsidR="00332516" w:rsidRDefault="00B01239" w:rsidP="0033251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costruzione </w:t>
            </w:r>
            <w:r w:rsidR="00332516" w:rsidRPr="00BA7610">
              <w:rPr>
                <w:sz w:val="18"/>
                <w:szCs w:val="18"/>
              </w:rPr>
              <w:t>materiale didattico da elaborare in grupp</w:t>
            </w:r>
            <w:r w:rsidR="00A02865">
              <w:rPr>
                <w:sz w:val="18"/>
                <w:szCs w:val="18"/>
              </w:rPr>
              <w:t>o</w:t>
            </w:r>
            <w:r w:rsidR="00332516" w:rsidRPr="00BA7610">
              <w:rPr>
                <w:sz w:val="18"/>
                <w:szCs w:val="18"/>
              </w:rPr>
              <w:t xml:space="preserve"> </w:t>
            </w:r>
          </w:p>
          <w:p w14:paraId="2CDF365C" w14:textId="77777777" w:rsidR="00156BC0" w:rsidRPr="00BA7610" w:rsidRDefault="00156BC0" w:rsidP="00156BC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Diario di bordo in lingua inglese</w:t>
            </w:r>
          </w:p>
          <w:p w14:paraId="7C39201C" w14:textId="2F7D9013" w:rsidR="00156BC0" w:rsidRPr="002B37F4" w:rsidRDefault="00156BC0" w:rsidP="0033251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C064" w14:textId="00532491" w:rsidR="00332516" w:rsidRPr="00BA7610" w:rsidRDefault="002B37F4" w:rsidP="00332516">
            <w:pPr>
              <w:spacing w:before="6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br/>
            </w:r>
            <w:r w:rsidR="00332516" w:rsidRPr="002B37F4">
              <w:rPr>
                <w:sz w:val="18"/>
                <w:szCs w:val="18"/>
                <w:lang w:val="en-US"/>
              </w:rPr>
              <w:t>LIM, notebook, rete ADSL, video.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9DAA" w14:textId="10AE8F31" w:rsidR="00332516" w:rsidRPr="00BA7610" w:rsidRDefault="002B37F4" w:rsidP="00332516">
            <w:pPr>
              <w:spacing w:before="6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br/>
            </w:r>
            <w:r w:rsidR="00332516" w:rsidRPr="002B37F4">
              <w:rPr>
                <w:sz w:val="18"/>
                <w:szCs w:val="18"/>
                <w:lang w:val="en-US"/>
              </w:rPr>
              <w:t>LIM, notebook, rete ADSL, video.</w:t>
            </w:r>
          </w:p>
        </w:tc>
      </w:tr>
      <w:tr w:rsidR="00332516" w:rsidRPr="002B37F4" w14:paraId="6ED32A72" w14:textId="77777777" w:rsidTr="001712C3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332516" w:rsidRPr="00F25F71" w:rsidRDefault="00332516" w:rsidP="0033251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5" w:type="pct"/>
            <w:vAlign w:val="center"/>
          </w:tcPr>
          <w:p w14:paraId="3C9170AC" w14:textId="74D0E9A3" w:rsidR="00332516" w:rsidRPr="00A81C47" w:rsidRDefault="00A81C47" w:rsidP="00332516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81C47">
              <w:rPr>
                <w:b/>
                <w:sz w:val="18"/>
                <w:szCs w:val="18"/>
              </w:rPr>
              <w:t xml:space="preserve">ESECUZIONE </w:t>
            </w:r>
            <w:r w:rsidRPr="00A81C47">
              <w:rPr>
                <w:sz w:val="18"/>
                <w:szCs w:val="18"/>
              </w:rPr>
              <w:t>(Sviluppare / Realizzare il progetto) </w:t>
            </w:r>
          </w:p>
        </w:tc>
        <w:tc>
          <w:tcPr>
            <w:tcW w:w="589" w:type="pct"/>
          </w:tcPr>
          <w:p w14:paraId="49DE9C73" w14:textId="36988C65" w:rsidR="00A81C47" w:rsidRPr="002B37F4" w:rsidRDefault="00BA7610" w:rsidP="00A81C47">
            <w:pPr>
              <w:spacing w:after="160" w:line="259" w:lineRule="auto"/>
              <w:rPr>
                <w:rFonts w:eastAsia="Arial"/>
                <w:sz w:val="18"/>
                <w:szCs w:val="18"/>
                <w:lang w:eastAsia="it-IT"/>
              </w:rPr>
            </w:pPr>
            <w:r w:rsidRPr="00BA7610">
              <w:rPr>
                <w:rFonts w:eastAsia="Arial"/>
                <w:sz w:val="18"/>
                <w:szCs w:val="18"/>
                <w:lang w:eastAsia="it-IT"/>
              </w:rPr>
              <w:t>- S</w:t>
            </w:r>
            <w:r w:rsidR="00A81C47" w:rsidRPr="00A81C47">
              <w:rPr>
                <w:rFonts w:eastAsia="Arial"/>
                <w:sz w:val="18"/>
                <w:szCs w:val="18"/>
                <w:lang w:eastAsia="it-IT"/>
              </w:rPr>
              <w:t>tudio di fattibilità</w:t>
            </w:r>
            <w:r w:rsidR="002B37F4">
              <w:rPr>
                <w:rFonts w:eastAsia="Arial"/>
                <w:sz w:val="18"/>
                <w:szCs w:val="18"/>
                <w:lang w:eastAsia="it-IT"/>
              </w:rPr>
              <w:br/>
              <w:t xml:space="preserve">- </w:t>
            </w:r>
            <w:r w:rsidRPr="00BA7610">
              <w:rPr>
                <w:rFonts w:eastAsia="Arial"/>
                <w:sz w:val="18"/>
                <w:szCs w:val="18"/>
                <w:lang w:eastAsia="it-IT"/>
              </w:rPr>
              <w:t>Realizzazione p</w:t>
            </w:r>
            <w:r w:rsidR="00A81C47" w:rsidRPr="00A81C47">
              <w:rPr>
                <w:rFonts w:eastAsia="Arial"/>
                <w:sz w:val="18"/>
                <w:szCs w:val="18"/>
                <w:lang w:eastAsia="it-IT"/>
              </w:rPr>
              <w:t>rodotto intermedio (</w:t>
            </w:r>
            <w:r w:rsidR="0091130E" w:rsidRPr="00E63CCC">
              <w:rPr>
                <w:rFonts w:eastAsia="Arial"/>
                <w:sz w:val="18"/>
                <w:szCs w:val="18"/>
                <w:lang w:eastAsia="it-IT"/>
              </w:rPr>
              <w:t>presentazione multimediale</w:t>
            </w:r>
            <w:r w:rsidRPr="00E63CCC">
              <w:rPr>
                <w:rFonts w:eastAsia="Arial"/>
                <w:sz w:val="18"/>
                <w:szCs w:val="18"/>
                <w:lang w:eastAsia="it-IT"/>
              </w:rPr>
              <w:t xml:space="preserve"> individuale</w:t>
            </w:r>
            <w:r w:rsidR="00A81C47" w:rsidRPr="00A81C47">
              <w:rPr>
                <w:rFonts w:eastAsia="Arial"/>
                <w:sz w:val="18"/>
                <w:szCs w:val="18"/>
                <w:lang w:eastAsia="it-IT"/>
              </w:rPr>
              <w:t xml:space="preserve"> che illustra le opere inerenti </w:t>
            </w:r>
            <w:proofErr w:type="spellStart"/>
            <w:r w:rsidR="00A81C47" w:rsidRPr="00A81C47">
              <w:rPr>
                <w:rFonts w:eastAsia="Arial"/>
                <w:sz w:val="18"/>
                <w:szCs w:val="18"/>
                <w:lang w:eastAsia="it-IT"/>
              </w:rPr>
              <w:t>l</w:t>
            </w:r>
            <w:proofErr w:type="spellEnd"/>
            <w:r w:rsidR="00A81C47" w:rsidRPr="00A81C47">
              <w:rPr>
                <w:rFonts w:eastAsia="Arial"/>
                <w:sz w:val="18"/>
                <w:szCs w:val="18"/>
                <w:lang w:eastAsia="it-IT"/>
              </w:rPr>
              <w:t xml:space="preserve"> tema scelto per loro dalla docente</w:t>
            </w:r>
            <w:r w:rsidR="000414CB">
              <w:rPr>
                <w:rFonts w:eastAsia="Arial"/>
                <w:sz w:val="18"/>
                <w:szCs w:val="18"/>
                <w:lang w:eastAsia="it-IT"/>
              </w:rPr>
              <w:t>)</w:t>
            </w:r>
          </w:p>
          <w:p w14:paraId="7C24B2ED" w14:textId="7F620CEC" w:rsidR="00A81C47" w:rsidRPr="00A81C47" w:rsidRDefault="00A81C47" w:rsidP="00A81C47">
            <w:pPr>
              <w:spacing w:line="259" w:lineRule="auto"/>
              <w:rPr>
                <w:rFonts w:eastAsia="Arial"/>
                <w:sz w:val="18"/>
                <w:szCs w:val="18"/>
                <w:lang w:eastAsia="it-IT"/>
              </w:rPr>
            </w:pPr>
            <w:r w:rsidRPr="00A81C47">
              <w:rPr>
                <w:rFonts w:eastAsia="Arial"/>
                <w:sz w:val="18"/>
                <w:szCs w:val="18"/>
                <w:lang w:eastAsia="it-IT"/>
              </w:rPr>
              <w:t>Realizza</w:t>
            </w:r>
            <w:r w:rsidR="00BA7610" w:rsidRPr="00BA7610">
              <w:rPr>
                <w:rFonts w:eastAsia="Arial"/>
                <w:sz w:val="18"/>
                <w:szCs w:val="18"/>
                <w:lang w:eastAsia="it-IT"/>
              </w:rPr>
              <w:t>zione</w:t>
            </w:r>
            <w:r w:rsidRPr="00A81C47">
              <w:rPr>
                <w:rFonts w:eastAsia="Arial"/>
                <w:sz w:val="18"/>
                <w:szCs w:val="18"/>
                <w:lang w:eastAsia="it-IT"/>
              </w:rPr>
              <w:t xml:space="preserve"> </w:t>
            </w:r>
            <w:r w:rsidR="00BA7610" w:rsidRPr="00BA7610">
              <w:rPr>
                <w:rFonts w:eastAsia="Arial"/>
                <w:sz w:val="18"/>
                <w:szCs w:val="18"/>
                <w:lang w:eastAsia="it-IT"/>
              </w:rPr>
              <w:t xml:space="preserve">di </w:t>
            </w:r>
            <w:r w:rsidRPr="00A81C47">
              <w:rPr>
                <w:rFonts w:eastAsia="Arial"/>
                <w:sz w:val="18"/>
                <w:szCs w:val="18"/>
                <w:lang w:eastAsia="it-IT"/>
              </w:rPr>
              <w:t xml:space="preserve">prodotto finale </w:t>
            </w:r>
            <w:r w:rsidR="00BA7610" w:rsidRPr="00BA7610">
              <w:rPr>
                <w:rFonts w:eastAsia="Arial"/>
                <w:sz w:val="18"/>
                <w:szCs w:val="18"/>
                <w:lang w:eastAsia="it-IT"/>
              </w:rPr>
              <w:t xml:space="preserve">(museo </w:t>
            </w:r>
            <w:r w:rsidR="00BA7610" w:rsidRPr="00BA7610">
              <w:rPr>
                <w:rFonts w:eastAsia="Arial"/>
                <w:sz w:val="18"/>
                <w:szCs w:val="18"/>
                <w:lang w:eastAsia="it-IT"/>
              </w:rPr>
              <w:lastRenderedPageBreak/>
              <w:t>virtuale) attraverso lavori di gruppo</w:t>
            </w:r>
            <w:r w:rsidR="000414CB">
              <w:rPr>
                <w:rFonts w:eastAsia="Arial"/>
                <w:sz w:val="18"/>
                <w:szCs w:val="18"/>
                <w:lang w:eastAsia="it-IT"/>
              </w:rPr>
              <w:t>.</w:t>
            </w:r>
          </w:p>
          <w:p w14:paraId="26F1356C" w14:textId="6F96A5C7" w:rsidR="00A81C47" w:rsidRPr="00A81C47" w:rsidRDefault="00A81C47" w:rsidP="00A81C47">
            <w:pPr>
              <w:spacing w:after="160" w:line="259" w:lineRule="auto"/>
              <w:rPr>
                <w:rFonts w:eastAsia="Arial"/>
                <w:sz w:val="18"/>
                <w:szCs w:val="18"/>
                <w:lang w:eastAsia="it-IT"/>
              </w:rPr>
            </w:pPr>
            <w:r w:rsidRPr="00A81C47">
              <w:rPr>
                <w:rFonts w:eastAsia="Arial"/>
                <w:sz w:val="18"/>
                <w:szCs w:val="18"/>
                <w:lang w:eastAsia="it-IT"/>
              </w:rPr>
              <w:t>Narra</w:t>
            </w:r>
            <w:r w:rsidR="00BA7610" w:rsidRPr="00BA7610">
              <w:rPr>
                <w:rFonts w:eastAsia="Arial"/>
                <w:sz w:val="18"/>
                <w:szCs w:val="18"/>
                <w:lang w:eastAsia="it-IT"/>
              </w:rPr>
              <w:t xml:space="preserve">zione </w:t>
            </w:r>
            <w:r w:rsidRPr="00A81C47">
              <w:rPr>
                <w:rFonts w:eastAsia="Arial"/>
                <w:sz w:val="18"/>
                <w:szCs w:val="18"/>
                <w:lang w:eastAsia="it-IT"/>
              </w:rPr>
              <w:t>e descri</w:t>
            </w:r>
            <w:r w:rsidR="00BA7610" w:rsidRPr="00BA7610">
              <w:rPr>
                <w:rFonts w:eastAsia="Arial"/>
                <w:sz w:val="18"/>
                <w:szCs w:val="18"/>
                <w:lang w:eastAsia="it-IT"/>
              </w:rPr>
              <w:t>zione del</w:t>
            </w:r>
            <w:r w:rsidRPr="00A81C47">
              <w:rPr>
                <w:rFonts w:eastAsia="Arial"/>
                <w:sz w:val="18"/>
                <w:szCs w:val="18"/>
                <w:lang w:eastAsia="it-IT"/>
              </w:rPr>
              <w:t xml:space="preserve"> lavoro svolto in lingua inglese</w:t>
            </w:r>
          </w:p>
          <w:p w14:paraId="329C59D7" w14:textId="77777777" w:rsidR="00332516" w:rsidRPr="00BA7610" w:rsidRDefault="00332516" w:rsidP="002A5F68">
            <w:pPr>
              <w:pStyle w:val="Paragrafoelenco2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661" w:type="pct"/>
          </w:tcPr>
          <w:p w14:paraId="24EBA246" w14:textId="596EF0D8" w:rsidR="00B01239" w:rsidRPr="00B01239" w:rsidRDefault="00B01239" w:rsidP="00F7722B">
            <w:pPr>
              <w:spacing w:before="60"/>
              <w:rPr>
                <w:sz w:val="18"/>
                <w:szCs w:val="18"/>
              </w:rPr>
            </w:pPr>
            <w:r w:rsidRPr="00B01239">
              <w:rPr>
                <w:i/>
                <w:iCs/>
                <w:sz w:val="18"/>
                <w:szCs w:val="18"/>
              </w:rPr>
              <w:lastRenderedPageBreak/>
              <w:t>Abilità:</w:t>
            </w:r>
            <w:r w:rsidR="002B37F4">
              <w:rPr>
                <w:i/>
                <w:iCs/>
                <w:sz w:val="18"/>
                <w:szCs w:val="18"/>
              </w:rPr>
              <w:t xml:space="preserve"> </w:t>
            </w:r>
            <w:r w:rsidRPr="00B01239">
              <w:rPr>
                <w:sz w:val="18"/>
                <w:szCs w:val="18"/>
              </w:rPr>
              <w:t>Utilizzare una lingua straniera (inglese) per i principali scopi comunicativi ed operativi;</w:t>
            </w:r>
          </w:p>
          <w:p w14:paraId="6C8A7B82" w14:textId="101A7448" w:rsidR="00B01239" w:rsidRPr="00B01239" w:rsidRDefault="00B01239" w:rsidP="00F7722B">
            <w:pPr>
              <w:spacing w:before="60"/>
              <w:rPr>
                <w:sz w:val="18"/>
                <w:szCs w:val="18"/>
              </w:rPr>
            </w:pPr>
            <w:r w:rsidRPr="00B01239">
              <w:rPr>
                <w:i/>
                <w:iCs/>
                <w:sz w:val="18"/>
                <w:szCs w:val="18"/>
              </w:rPr>
              <w:t>Competenze</w:t>
            </w:r>
            <w:r w:rsidRPr="00B01239">
              <w:rPr>
                <w:sz w:val="18"/>
                <w:szCs w:val="18"/>
              </w:rPr>
              <w:t>:</w:t>
            </w:r>
            <w:r w:rsidR="002B37F4">
              <w:rPr>
                <w:sz w:val="18"/>
                <w:szCs w:val="18"/>
              </w:rPr>
              <w:t xml:space="preserve"> </w:t>
            </w:r>
            <w:r w:rsidRPr="00B01239">
              <w:rPr>
                <w:sz w:val="18"/>
                <w:szCs w:val="18"/>
              </w:rPr>
              <w:t>Utilizzare gli strumenti fondamentali per una fruizione consapevole del patrimonio artistico e letterario;</w:t>
            </w:r>
          </w:p>
          <w:p w14:paraId="332F6167" w14:textId="1029E408" w:rsidR="00332516" w:rsidRPr="00BA7610" w:rsidRDefault="00B01239" w:rsidP="00F7722B">
            <w:pPr>
              <w:spacing w:before="60"/>
              <w:rPr>
                <w:sz w:val="18"/>
                <w:szCs w:val="18"/>
              </w:rPr>
            </w:pPr>
            <w:r w:rsidRPr="00B01239">
              <w:rPr>
                <w:sz w:val="18"/>
                <w:szCs w:val="18"/>
              </w:rPr>
              <w:t>-Utilizzare e produrre testi multimediali</w:t>
            </w:r>
            <w:r>
              <w:t>.</w:t>
            </w:r>
          </w:p>
        </w:tc>
        <w:tc>
          <w:tcPr>
            <w:tcW w:w="637" w:type="pct"/>
          </w:tcPr>
          <w:p w14:paraId="5756F75D" w14:textId="77777777" w:rsidR="00332516" w:rsidRDefault="00B01239" w:rsidP="00B01239">
            <w:pPr>
              <w:pStyle w:val="Paragrafoelenco2"/>
              <w:ind w:left="0"/>
              <w:rPr>
                <w:sz w:val="18"/>
                <w:szCs w:val="18"/>
              </w:rPr>
            </w:pPr>
            <w:r w:rsidRPr="00BA7610">
              <w:rPr>
                <w:i/>
                <w:sz w:val="18"/>
                <w:szCs w:val="18"/>
              </w:rPr>
              <w:t>Writing</w:t>
            </w:r>
            <w:r w:rsidRPr="00BA7610">
              <w:rPr>
                <w:sz w:val="18"/>
                <w:szCs w:val="18"/>
              </w:rPr>
              <w:t>: scrivere una corretta presentazione</w:t>
            </w:r>
            <w:r w:rsidR="000414CB">
              <w:rPr>
                <w:sz w:val="18"/>
                <w:szCs w:val="18"/>
              </w:rPr>
              <w:t xml:space="preserve"> delle opere selezionate;</w:t>
            </w:r>
          </w:p>
          <w:p w14:paraId="3BB86D28" w14:textId="6A720F25" w:rsidR="000414CB" w:rsidRPr="00BA7610" w:rsidRDefault="000414CB" w:rsidP="00B01239">
            <w:pPr>
              <w:pStyle w:val="Paragrafoelenco2"/>
              <w:ind w:left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Apporre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le </w:t>
            </w:r>
            <w:proofErr w:type="spellStart"/>
            <w:r>
              <w:rPr>
                <w:sz w:val="18"/>
                <w:szCs w:val="18"/>
                <w:lang w:val="fr-FR"/>
              </w:rPr>
              <w:t>corrette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didascalie in lingua </w:t>
            </w:r>
            <w:proofErr w:type="spellStart"/>
            <w:r>
              <w:rPr>
                <w:sz w:val="18"/>
                <w:szCs w:val="18"/>
                <w:lang w:val="fr-FR"/>
              </w:rPr>
              <w:t>inglese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alle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immagini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museo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virtuale</w:t>
            </w:r>
            <w:proofErr w:type="spellEnd"/>
          </w:p>
        </w:tc>
        <w:tc>
          <w:tcPr>
            <w:tcW w:w="552" w:type="pct"/>
          </w:tcPr>
          <w:p w14:paraId="2D406EF9" w14:textId="1DFC7E0D" w:rsidR="00332516" w:rsidRPr="00BA7610" w:rsidRDefault="00F7722B" w:rsidP="00332516">
            <w:pPr>
              <w:spacing w:before="60"/>
              <w:rPr>
                <w:sz w:val="18"/>
                <w:szCs w:val="18"/>
              </w:rPr>
            </w:pPr>
            <w:r w:rsidRPr="00BA7610">
              <w:rPr>
                <w:sz w:val="18"/>
                <w:szCs w:val="18"/>
              </w:rPr>
              <w:t xml:space="preserve">Conoscere l’uso corretto delle preposizioni di luogo, i tempi verbali passati per parlare dell’autore e del contesto storico ed il </w:t>
            </w:r>
            <w:proofErr w:type="spellStart"/>
            <w:r w:rsidRPr="00BA7610">
              <w:rPr>
                <w:sz w:val="18"/>
                <w:szCs w:val="18"/>
              </w:rPr>
              <w:t>present</w:t>
            </w:r>
            <w:proofErr w:type="spellEnd"/>
            <w:r w:rsidRPr="00BA7610">
              <w:rPr>
                <w:sz w:val="18"/>
                <w:szCs w:val="18"/>
              </w:rPr>
              <w:t xml:space="preserve"> </w:t>
            </w:r>
            <w:proofErr w:type="spellStart"/>
            <w:r w:rsidRPr="00BA7610">
              <w:rPr>
                <w:sz w:val="18"/>
                <w:szCs w:val="18"/>
              </w:rPr>
              <w:t>continuous</w:t>
            </w:r>
            <w:proofErr w:type="spellEnd"/>
            <w:r w:rsidRPr="00BA7610">
              <w:rPr>
                <w:sz w:val="18"/>
                <w:szCs w:val="18"/>
              </w:rPr>
              <w:t xml:space="preserve"> per descrivere </w:t>
            </w:r>
            <w:r w:rsidR="00B01239">
              <w:rPr>
                <w:sz w:val="18"/>
                <w:szCs w:val="18"/>
              </w:rPr>
              <w:t>un’immagine</w:t>
            </w:r>
            <w:r w:rsidRPr="00BA7610">
              <w:rPr>
                <w:sz w:val="18"/>
                <w:szCs w:val="18"/>
              </w:rPr>
              <w:t>.</w:t>
            </w:r>
          </w:p>
        </w:tc>
        <w:tc>
          <w:tcPr>
            <w:tcW w:w="538" w:type="pct"/>
          </w:tcPr>
          <w:p w14:paraId="45BC3EFF" w14:textId="77777777" w:rsidR="00A02865" w:rsidRDefault="00A02865" w:rsidP="00A0286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Lezioni frontali (anche in compresenza)</w:t>
            </w:r>
          </w:p>
          <w:p w14:paraId="61C9907B" w14:textId="77777777" w:rsidR="00A02865" w:rsidRDefault="00A02865" w:rsidP="00A0286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learning</w:t>
            </w:r>
          </w:p>
          <w:p w14:paraId="0CB8A257" w14:textId="77777777" w:rsidR="00A02865" w:rsidRPr="00BA7610" w:rsidRDefault="00A02865" w:rsidP="00A02865">
            <w:pPr>
              <w:spacing w:before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Groupwork</w:t>
            </w:r>
            <w:proofErr w:type="spellEnd"/>
            <w:r>
              <w:rPr>
                <w:sz w:val="18"/>
                <w:szCs w:val="18"/>
              </w:rPr>
              <w:t xml:space="preserve"> online</w:t>
            </w:r>
          </w:p>
          <w:p w14:paraId="2238AD69" w14:textId="306326BB" w:rsidR="00A02865" w:rsidRPr="00BA7610" w:rsidRDefault="00A02865" w:rsidP="00A0286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Diario di bordo in lingua inglese</w:t>
            </w:r>
          </w:p>
          <w:p w14:paraId="1BEE1F53" w14:textId="44748D27" w:rsidR="00332516" w:rsidRPr="002B37F4" w:rsidRDefault="00332516" w:rsidP="0033251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193476F7" w14:textId="77777777" w:rsidR="00332516" w:rsidRPr="00BA7610" w:rsidRDefault="00332516" w:rsidP="00332516">
            <w:pPr>
              <w:spacing w:before="60"/>
              <w:rPr>
                <w:sz w:val="18"/>
                <w:szCs w:val="18"/>
                <w:lang w:val="fr-FR"/>
              </w:rPr>
            </w:pPr>
          </w:p>
        </w:tc>
        <w:tc>
          <w:tcPr>
            <w:tcW w:w="627" w:type="pct"/>
          </w:tcPr>
          <w:p w14:paraId="0CC4A3F8" w14:textId="4F547A09" w:rsidR="00332516" w:rsidRPr="00BA7610" w:rsidRDefault="00F7722B" w:rsidP="00332516">
            <w:pPr>
              <w:spacing w:before="60"/>
              <w:rPr>
                <w:sz w:val="18"/>
                <w:szCs w:val="18"/>
                <w:lang w:val="fr-FR"/>
              </w:rPr>
            </w:pPr>
            <w:r w:rsidRPr="002B37F4">
              <w:rPr>
                <w:sz w:val="18"/>
                <w:szCs w:val="18"/>
                <w:lang w:val="en-US"/>
              </w:rPr>
              <w:t xml:space="preserve">Software Power Point, </w:t>
            </w:r>
            <w:r w:rsidR="008A669B" w:rsidRPr="00E63CCC">
              <w:rPr>
                <w:sz w:val="18"/>
                <w:szCs w:val="18"/>
                <w:lang w:val="en-US"/>
              </w:rPr>
              <w:t xml:space="preserve">Prezi, Genially, </w:t>
            </w:r>
            <w:proofErr w:type="spellStart"/>
            <w:r w:rsidR="00127AEC" w:rsidRPr="00E63CCC">
              <w:rPr>
                <w:sz w:val="18"/>
                <w:szCs w:val="18"/>
                <w:lang w:val="en-US"/>
              </w:rPr>
              <w:t>Slidesgo</w:t>
            </w:r>
            <w:proofErr w:type="spellEnd"/>
            <w:r w:rsidR="00127AEC" w:rsidRPr="00E63CCC">
              <w:rPr>
                <w:sz w:val="18"/>
                <w:szCs w:val="18"/>
                <w:lang w:val="en-US"/>
              </w:rPr>
              <w:t xml:space="preserve">, </w:t>
            </w:r>
            <w:r w:rsidRPr="00E63CCC">
              <w:rPr>
                <w:sz w:val="18"/>
                <w:szCs w:val="18"/>
                <w:lang w:val="en-US"/>
              </w:rPr>
              <w:t>Microsoft Word.</w:t>
            </w:r>
          </w:p>
        </w:tc>
      </w:tr>
      <w:tr w:rsidR="00DC0F1A" w:rsidRPr="00D12464" w14:paraId="4B447353" w14:textId="77777777" w:rsidTr="001712C3">
        <w:trPr>
          <w:cantSplit/>
          <w:trHeight w:val="1458"/>
        </w:trPr>
        <w:tc>
          <w:tcPr>
            <w:tcW w:w="234" w:type="pct"/>
            <w:vAlign w:val="center"/>
          </w:tcPr>
          <w:p w14:paraId="5BA357F9" w14:textId="1C091B42" w:rsidR="00DC0F1A" w:rsidRDefault="00DC0F1A" w:rsidP="0033251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4</w:t>
            </w:r>
          </w:p>
        </w:tc>
        <w:tc>
          <w:tcPr>
            <w:tcW w:w="535" w:type="pct"/>
            <w:vAlign w:val="center"/>
          </w:tcPr>
          <w:p w14:paraId="4B507EB5" w14:textId="77777777" w:rsidR="00D12464" w:rsidRPr="00D12464" w:rsidRDefault="00D12464" w:rsidP="00D12464">
            <w:pPr>
              <w:spacing w:line="259" w:lineRule="auto"/>
              <w:ind w:left="9"/>
              <w:jc w:val="center"/>
              <w:rPr>
                <w:rFonts w:eastAsia="Arial"/>
                <w:sz w:val="18"/>
                <w:szCs w:val="18"/>
                <w:lang w:eastAsia="it-IT"/>
              </w:rPr>
            </w:pPr>
            <w:r w:rsidRPr="00D12464">
              <w:rPr>
                <w:rFonts w:eastAsia="Arial"/>
                <w:b/>
                <w:sz w:val="18"/>
                <w:szCs w:val="18"/>
                <w:lang w:eastAsia="it-IT"/>
              </w:rPr>
              <w:t xml:space="preserve">CHIUSURA </w:t>
            </w:r>
            <w:r w:rsidRPr="00D12464">
              <w:rPr>
                <w:rFonts w:eastAsia="Arial"/>
                <w:sz w:val="18"/>
                <w:szCs w:val="18"/>
                <w:lang w:eastAsia="it-IT"/>
              </w:rPr>
              <w:t>(Presentare i risultati del progetto e i documenti di processo)</w:t>
            </w:r>
          </w:p>
          <w:p w14:paraId="2472E392" w14:textId="77777777" w:rsidR="00DC0F1A" w:rsidRPr="00D12464" w:rsidRDefault="00DC0F1A" w:rsidP="00332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</w:tcPr>
          <w:p w14:paraId="37090300" w14:textId="312F2D51" w:rsidR="00D12464" w:rsidRPr="00D12464" w:rsidRDefault="00D12464" w:rsidP="00D12464">
            <w:pPr>
              <w:rPr>
                <w:rFonts w:eastAsia="Arial"/>
                <w:sz w:val="18"/>
                <w:szCs w:val="18"/>
                <w:lang w:eastAsia="it-IT"/>
              </w:rPr>
            </w:pPr>
            <w:r w:rsidRPr="00D12464">
              <w:rPr>
                <w:rFonts w:eastAsia="Arial"/>
                <w:sz w:val="18"/>
                <w:szCs w:val="18"/>
                <w:lang w:eastAsia="it-IT"/>
              </w:rPr>
              <w:t>-</w:t>
            </w:r>
            <w:r w:rsidR="001712C3">
              <w:rPr>
                <w:rFonts w:eastAsia="Arial"/>
                <w:sz w:val="18"/>
                <w:szCs w:val="18"/>
                <w:lang w:eastAsia="it-IT"/>
              </w:rPr>
              <w:t>P</w:t>
            </w:r>
            <w:r w:rsidRPr="00D12464">
              <w:rPr>
                <w:rFonts w:eastAsia="Arial"/>
                <w:sz w:val="18"/>
                <w:szCs w:val="18"/>
                <w:lang w:eastAsia="it-IT"/>
              </w:rPr>
              <w:t>resentazione del prodotto definitivo o una sua documentazione con foto e/o video</w:t>
            </w:r>
          </w:p>
          <w:p w14:paraId="6FC4DCE8" w14:textId="2B671E1F" w:rsidR="00D12464" w:rsidRPr="00D12464" w:rsidRDefault="00D12464" w:rsidP="00D12464">
            <w:pPr>
              <w:rPr>
                <w:rFonts w:eastAsia="Arial"/>
                <w:sz w:val="18"/>
                <w:szCs w:val="18"/>
                <w:lang w:eastAsia="it-IT"/>
              </w:rPr>
            </w:pPr>
            <w:r>
              <w:rPr>
                <w:rFonts w:eastAsia="Arial"/>
                <w:sz w:val="18"/>
                <w:szCs w:val="18"/>
                <w:lang w:eastAsia="it-IT"/>
              </w:rPr>
              <w:t>-</w:t>
            </w:r>
            <w:r w:rsidR="001712C3">
              <w:rPr>
                <w:rFonts w:eastAsia="Arial"/>
                <w:sz w:val="18"/>
                <w:szCs w:val="18"/>
                <w:lang w:eastAsia="it-IT"/>
              </w:rPr>
              <w:t>D</w:t>
            </w:r>
            <w:r w:rsidRPr="00D12464">
              <w:rPr>
                <w:rFonts w:eastAsia="Arial"/>
                <w:sz w:val="18"/>
                <w:szCs w:val="18"/>
                <w:lang w:eastAsia="it-IT"/>
              </w:rPr>
              <w:t>ocumentazione a corredo del prodotto definitivo</w:t>
            </w:r>
          </w:p>
          <w:p w14:paraId="6E5B9C2D" w14:textId="1EA1FC4B" w:rsidR="00D12464" w:rsidRPr="00D12464" w:rsidRDefault="00D12464" w:rsidP="00D12464">
            <w:pPr>
              <w:rPr>
                <w:rFonts w:eastAsia="Arial"/>
                <w:sz w:val="18"/>
                <w:szCs w:val="18"/>
                <w:lang w:eastAsia="it-IT"/>
              </w:rPr>
            </w:pPr>
            <w:r w:rsidRPr="00D12464">
              <w:rPr>
                <w:rFonts w:eastAsia="Arial"/>
                <w:sz w:val="18"/>
                <w:szCs w:val="18"/>
                <w:lang w:eastAsia="it-IT"/>
              </w:rPr>
              <w:t xml:space="preserve">- </w:t>
            </w:r>
            <w:r w:rsidR="001712C3">
              <w:rPr>
                <w:rFonts w:eastAsia="Arial"/>
                <w:sz w:val="18"/>
                <w:szCs w:val="18"/>
                <w:lang w:eastAsia="it-IT"/>
              </w:rPr>
              <w:t>R</w:t>
            </w:r>
            <w:r w:rsidRPr="00D12464">
              <w:rPr>
                <w:rFonts w:eastAsia="Arial"/>
                <w:sz w:val="18"/>
                <w:szCs w:val="18"/>
                <w:lang w:eastAsia="it-IT"/>
              </w:rPr>
              <w:t>elazione finale con report di valutazione dell’intero percorso</w:t>
            </w:r>
          </w:p>
          <w:p w14:paraId="66911208" w14:textId="2CFFA57A" w:rsidR="00DC0F1A" w:rsidRPr="00D12464" w:rsidRDefault="00D12464" w:rsidP="00D12464">
            <w:pPr>
              <w:spacing w:after="160"/>
              <w:rPr>
                <w:rFonts w:eastAsia="Arial"/>
                <w:sz w:val="18"/>
                <w:szCs w:val="18"/>
                <w:lang w:eastAsia="it-IT"/>
              </w:rPr>
            </w:pPr>
            <w:r>
              <w:rPr>
                <w:rFonts w:eastAsia="Arial"/>
                <w:sz w:val="18"/>
                <w:szCs w:val="18"/>
                <w:lang w:eastAsia="it-IT"/>
              </w:rPr>
              <w:t>-</w:t>
            </w:r>
            <w:r w:rsidR="001712C3">
              <w:rPr>
                <w:rFonts w:eastAsia="Arial"/>
                <w:sz w:val="18"/>
                <w:szCs w:val="18"/>
                <w:lang w:eastAsia="it-IT"/>
              </w:rPr>
              <w:t>P</w:t>
            </w:r>
            <w:r w:rsidRPr="00D12464">
              <w:rPr>
                <w:rFonts w:eastAsia="Arial"/>
                <w:sz w:val="18"/>
                <w:szCs w:val="18"/>
                <w:lang w:eastAsia="it-IT"/>
              </w:rPr>
              <w:t>resentazione finale e complessiva</w:t>
            </w:r>
          </w:p>
        </w:tc>
        <w:tc>
          <w:tcPr>
            <w:tcW w:w="661" w:type="pct"/>
          </w:tcPr>
          <w:p w14:paraId="221D65CC" w14:textId="61919B47" w:rsidR="0022569B" w:rsidRPr="00BA7610" w:rsidRDefault="0022569B" w:rsidP="0022569B">
            <w:pPr>
              <w:spacing w:before="60"/>
              <w:rPr>
                <w:i/>
                <w:sz w:val="18"/>
                <w:szCs w:val="18"/>
              </w:rPr>
            </w:pPr>
            <w:r w:rsidRPr="00BA7610">
              <w:rPr>
                <w:i/>
                <w:sz w:val="18"/>
                <w:szCs w:val="18"/>
              </w:rPr>
              <w:t>Abilità</w:t>
            </w:r>
            <w:r w:rsidRPr="00BA7610">
              <w:rPr>
                <w:sz w:val="18"/>
                <w:szCs w:val="18"/>
              </w:rPr>
              <w:t>: Saper argomentare con correttezza, chiarezza, efficacia, sinteticità</w:t>
            </w:r>
            <w:r w:rsidR="00612D34">
              <w:rPr>
                <w:sz w:val="18"/>
                <w:szCs w:val="18"/>
              </w:rPr>
              <w:t xml:space="preserve"> in lingua inglese</w:t>
            </w:r>
            <w:r w:rsidRPr="00BA7610">
              <w:rPr>
                <w:sz w:val="18"/>
                <w:szCs w:val="18"/>
              </w:rPr>
              <w:t>.</w:t>
            </w:r>
          </w:p>
          <w:p w14:paraId="666DAD5F" w14:textId="0572425D" w:rsidR="00DC0F1A" w:rsidRPr="00D12464" w:rsidRDefault="0022569B" w:rsidP="0022569B">
            <w:pPr>
              <w:spacing w:before="60"/>
              <w:rPr>
                <w:i/>
                <w:sz w:val="18"/>
                <w:szCs w:val="18"/>
              </w:rPr>
            </w:pPr>
            <w:r w:rsidRPr="00BA7610">
              <w:rPr>
                <w:i/>
                <w:sz w:val="18"/>
                <w:szCs w:val="18"/>
              </w:rPr>
              <w:t>Competenze</w:t>
            </w:r>
            <w:r w:rsidRPr="00BA7610">
              <w:rPr>
                <w:sz w:val="18"/>
                <w:szCs w:val="18"/>
              </w:rPr>
              <w:t>: Padroneggiare gli strumenti espressivi ed argomentativi indispensabili per gestire la comunicazione</w:t>
            </w:r>
            <w:r w:rsidR="00612D34">
              <w:rPr>
                <w:sz w:val="18"/>
                <w:szCs w:val="18"/>
              </w:rPr>
              <w:t xml:space="preserve"> in lingua inglese.</w:t>
            </w:r>
          </w:p>
        </w:tc>
        <w:tc>
          <w:tcPr>
            <w:tcW w:w="637" w:type="pct"/>
          </w:tcPr>
          <w:p w14:paraId="63E88410" w14:textId="4D2AB024" w:rsidR="00B01239" w:rsidRPr="000414CB" w:rsidRDefault="00B01239" w:rsidP="00B01239">
            <w:pPr>
              <w:pStyle w:val="Paragrafoelenco2"/>
              <w:ind w:left="0"/>
              <w:rPr>
                <w:sz w:val="18"/>
                <w:szCs w:val="18"/>
              </w:rPr>
            </w:pPr>
            <w:proofErr w:type="spellStart"/>
            <w:r w:rsidRPr="00BA7610">
              <w:rPr>
                <w:i/>
                <w:sz w:val="18"/>
                <w:szCs w:val="18"/>
              </w:rPr>
              <w:t>Speaking</w:t>
            </w:r>
            <w:proofErr w:type="spellEnd"/>
            <w:r w:rsidRPr="00BA7610">
              <w:rPr>
                <w:sz w:val="18"/>
                <w:szCs w:val="18"/>
              </w:rPr>
              <w:t xml:space="preserve">: saper presentare ed analizzare </w:t>
            </w:r>
            <w:r w:rsidR="000414CB">
              <w:rPr>
                <w:sz w:val="18"/>
                <w:szCs w:val="18"/>
              </w:rPr>
              <w:t>il proprio prodotto multimediale</w:t>
            </w:r>
            <w:r w:rsidRPr="00BA7610">
              <w:rPr>
                <w:sz w:val="18"/>
                <w:szCs w:val="18"/>
              </w:rPr>
              <w:t xml:space="preserve">, in modo originale e personale. </w:t>
            </w:r>
          </w:p>
          <w:p w14:paraId="18A10801" w14:textId="77777777" w:rsidR="00DC0F1A" w:rsidRPr="00D12464" w:rsidRDefault="00DC0F1A" w:rsidP="00F7722B">
            <w:pPr>
              <w:pStyle w:val="Paragrafoelenco2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552" w:type="pct"/>
          </w:tcPr>
          <w:p w14:paraId="74BCD6D1" w14:textId="77777777" w:rsidR="00DC0F1A" w:rsidRPr="00D12464" w:rsidRDefault="00DC0F1A" w:rsidP="0033251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38" w:type="pct"/>
          </w:tcPr>
          <w:p w14:paraId="513DF438" w14:textId="77777777" w:rsidR="000414CB" w:rsidRDefault="000414CB" w:rsidP="0033251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Autovalutazione del lavoro e del percorso svolto;</w:t>
            </w:r>
          </w:p>
          <w:p w14:paraId="654F5ECF" w14:textId="50CEE388" w:rsidR="000414CB" w:rsidRDefault="000414CB" w:rsidP="0033251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 prodotto;</w:t>
            </w:r>
          </w:p>
          <w:p w14:paraId="0B8A0292" w14:textId="2BFBB46B" w:rsidR="00DC0F1A" w:rsidRPr="00D12464" w:rsidRDefault="000414CB" w:rsidP="00332516">
            <w:pPr>
              <w:spacing w:before="60"/>
              <w:rPr>
                <w:sz w:val="18"/>
                <w:szCs w:val="18"/>
              </w:rPr>
            </w:pPr>
            <w:r w:rsidRPr="00BA7610">
              <w:rPr>
                <w:sz w:val="18"/>
                <w:szCs w:val="18"/>
              </w:rPr>
              <w:t>Somministrazione di un questionario in lingua inglese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7" w:type="pct"/>
          </w:tcPr>
          <w:p w14:paraId="48914B38" w14:textId="77777777" w:rsidR="00DC0F1A" w:rsidRPr="00D12464" w:rsidRDefault="00DC0F1A" w:rsidP="00332516">
            <w:pPr>
              <w:spacing w:before="60"/>
              <w:rPr>
                <w:sz w:val="18"/>
                <w:szCs w:val="18"/>
                <w:lang w:val="fr-FR"/>
              </w:rPr>
            </w:pPr>
          </w:p>
        </w:tc>
        <w:tc>
          <w:tcPr>
            <w:tcW w:w="627" w:type="pct"/>
          </w:tcPr>
          <w:p w14:paraId="08FF7552" w14:textId="77777777" w:rsidR="00DC0F1A" w:rsidRPr="00D12464" w:rsidRDefault="00DC0F1A" w:rsidP="00332516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5E03ACC6" w14:textId="686E8477" w:rsidR="00BD28F7" w:rsidRPr="00F25F71" w:rsidRDefault="00BD28F7">
      <w:pPr>
        <w:rPr>
          <w:sz w:val="24"/>
          <w:szCs w:val="24"/>
        </w:rPr>
      </w:pPr>
    </w:p>
    <w:p w14:paraId="4E080E0E" w14:textId="77777777" w:rsidR="00BD28F7" w:rsidRPr="00F25F71" w:rsidRDefault="00BD28F7">
      <w:pPr>
        <w:rPr>
          <w:sz w:val="24"/>
          <w:szCs w:val="24"/>
        </w:rPr>
      </w:pPr>
    </w:p>
    <w:p w14:paraId="26101F08" w14:textId="77777777" w:rsidR="00BD28F7" w:rsidRPr="00F25F71" w:rsidRDefault="00BD28F7">
      <w:pPr>
        <w:rPr>
          <w:sz w:val="24"/>
          <w:szCs w:val="24"/>
        </w:rPr>
      </w:pPr>
    </w:p>
    <w:p w14:paraId="5383379E" w14:textId="77777777" w:rsidR="00BD28F7" w:rsidRPr="00F25F71" w:rsidRDefault="00BD28F7">
      <w:pPr>
        <w:rPr>
          <w:sz w:val="24"/>
          <w:szCs w:val="24"/>
        </w:rPr>
      </w:pPr>
    </w:p>
    <w:p w14:paraId="6BF98DB3" w14:textId="77777777" w:rsidR="00BD28F7" w:rsidRPr="00F25F71" w:rsidRDefault="00BD28F7">
      <w:pPr>
        <w:rPr>
          <w:sz w:val="24"/>
          <w:szCs w:val="24"/>
        </w:rPr>
      </w:pPr>
    </w:p>
    <w:p w14:paraId="5FBDFC0B" w14:textId="77777777" w:rsidR="00BD28F7" w:rsidRPr="00F25F71" w:rsidRDefault="00BD28F7">
      <w:pPr>
        <w:rPr>
          <w:sz w:val="24"/>
          <w:szCs w:val="24"/>
        </w:rPr>
      </w:pPr>
    </w:p>
    <w:p w14:paraId="167B211E" w14:textId="77777777" w:rsidR="00BD28F7" w:rsidRPr="00F25F71" w:rsidRDefault="00BD28F7">
      <w:pPr>
        <w:rPr>
          <w:sz w:val="24"/>
          <w:szCs w:val="24"/>
        </w:rPr>
      </w:pPr>
    </w:p>
    <w:p w14:paraId="0CB23DB0" w14:textId="77777777" w:rsidR="00BD28F7" w:rsidRPr="00F25F71" w:rsidRDefault="00BD28F7">
      <w:pPr>
        <w:rPr>
          <w:sz w:val="24"/>
          <w:szCs w:val="24"/>
        </w:rPr>
      </w:pPr>
    </w:p>
    <w:p w14:paraId="1D768997" w14:textId="77777777"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A702AB0"/>
    <w:multiLevelType w:val="multilevel"/>
    <w:tmpl w:val="C4AEE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712C88"/>
    <w:multiLevelType w:val="hybridMultilevel"/>
    <w:tmpl w:val="D8DC10E6"/>
    <w:lvl w:ilvl="0" w:tplc="C400C55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DEA333A"/>
    <w:multiLevelType w:val="hybridMultilevel"/>
    <w:tmpl w:val="35241770"/>
    <w:lvl w:ilvl="0" w:tplc="0CC8B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F5A3A"/>
    <w:multiLevelType w:val="multilevel"/>
    <w:tmpl w:val="49E09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A909E0"/>
    <w:multiLevelType w:val="multilevel"/>
    <w:tmpl w:val="EAE88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9"/>
    <w:rsid w:val="0001182D"/>
    <w:rsid w:val="000414CB"/>
    <w:rsid w:val="00054BDB"/>
    <w:rsid w:val="00054CFA"/>
    <w:rsid w:val="00060F1C"/>
    <w:rsid w:val="00092A64"/>
    <w:rsid w:val="000A1B07"/>
    <w:rsid w:val="000A5702"/>
    <w:rsid w:val="000B3394"/>
    <w:rsid w:val="000C72D9"/>
    <w:rsid w:val="000E06E4"/>
    <w:rsid w:val="000E4E68"/>
    <w:rsid w:val="000F4600"/>
    <w:rsid w:val="00127AEC"/>
    <w:rsid w:val="00156BC0"/>
    <w:rsid w:val="001712C3"/>
    <w:rsid w:val="001725B0"/>
    <w:rsid w:val="0017764A"/>
    <w:rsid w:val="001A3313"/>
    <w:rsid w:val="001A5DAC"/>
    <w:rsid w:val="001A629C"/>
    <w:rsid w:val="001B61B8"/>
    <w:rsid w:val="0020631A"/>
    <w:rsid w:val="0022569B"/>
    <w:rsid w:val="0023775F"/>
    <w:rsid w:val="002611D6"/>
    <w:rsid w:val="002A5F68"/>
    <w:rsid w:val="002B37F4"/>
    <w:rsid w:val="002B46C2"/>
    <w:rsid w:val="00304807"/>
    <w:rsid w:val="00315D76"/>
    <w:rsid w:val="00316EDA"/>
    <w:rsid w:val="003243B6"/>
    <w:rsid w:val="00332516"/>
    <w:rsid w:val="00347A43"/>
    <w:rsid w:val="003A20F6"/>
    <w:rsid w:val="00412E17"/>
    <w:rsid w:val="00446323"/>
    <w:rsid w:val="00470D03"/>
    <w:rsid w:val="004F5EAE"/>
    <w:rsid w:val="00504BBA"/>
    <w:rsid w:val="00522072"/>
    <w:rsid w:val="00532F38"/>
    <w:rsid w:val="005353C8"/>
    <w:rsid w:val="00536DE1"/>
    <w:rsid w:val="00551DBD"/>
    <w:rsid w:val="00575D32"/>
    <w:rsid w:val="0058180A"/>
    <w:rsid w:val="005B1158"/>
    <w:rsid w:val="005F2244"/>
    <w:rsid w:val="005F340B"/>
    <w:rsid w:val="00612D34"/>
    <w:rsid w:val="006350FD"/>
    <w:rsid w:val="0066216F"/>
    <w:rsid w:val="00692F2C"/>
    <w:rsid w:val="006B0994"/>
    <w:rsid w:val="006C4555"/>
    <w:rsid w:val="006C48B4"/>
    <w:rsid w:val="006F2FD8"/>
    <w:rsid w:val="007B30C9"/>
    <w:rsid w:val="007D37E1"/>
    <w:rsid w:val="007E2BCA"/>
    <w:rsid w:val="007F7306"/>
    <w:rsid w:val="00806EC5"/>
    <w:rsid w:val="00807D66"/>
    <w:rsid w:val="00821C40"/>
    <w:rsid w:val="00846A2F"/>
    <w:rsid w:val="008721B8"/>
    <w:rsid w:val="008740D5"/>
    <w:rsid w:val="008A669B"/>
    <w:rsid w:val="008C7C95"/>
    <w:rsid w:val="0090722A"/>
    <w:rsid w:val="0091130E"/>
    <w:rsid w:val="009206D3"/>
    <w:rsid w:val="0094064E"/>
    <w:rsid w:val="0098760C"/>
    <w:rsid w:val="009A4BF6"/>
    <w:rsid w:val="009B7CE3"/>
    <w:rsid w:val="009D0FB0"/>
    <w:rsid w:val="009E1BF7"/>
    <w:rsid w:val="00A02865"/>
    <w:rsid w:val="00A075E2"/>
    <w:rsid w:val="00A121DF"/>
    <w:rsid w:val="00A32DB6"/>
    <w:rsid w:val="00A53AD6"/>
    <w:rsid w:val="00A65B14"/>
    <w:rsid w:val="00A75E25"/>
    <w:rsid w:val="00A81C47"/>
    <w:rsid w:val="00A94F36"/>
    <w:rsid w:val="00A96BBA"/>
    <w:rsid w:val="00A97180"/>
    <w:rsid w:val="00AA71F1"/>
    <w:rsid w:val="00AB2C79"/>
    <w:rsid w:val="00AB5C9E"/>
    <w:rsid w:val="00AD7D16"/>
    <w:rsid w:val="00AE4AE0"/>
    <w:rsid w:val="00AE4F57"/>
    <w:rsid w:val="00AF1419"/>
    <w:rsid w:val="00B01239"/>
    <w:rsid w:val="00B0375D"/>
    <w:rsid w:val="00B16E69"/>
    <w:rsid w:val="00B30904"/>
    <w:rsid w:val="00B51C97"/>
    <w:rsid w:val="00BA1752"/>
    <w:rsid w:val="00BA600C"/>
    <w:rsid w:val="00BA7610"/>
    <w:rsid w:val="00BB4192"/>
    <w:rsid w:val="00BC12E6"/>
    <w:rsid w:val="00BD28F7"/>
    <w:rsid w:val="00C004BB"/>
    <w:rsid w:val="00C113B5"/>
    <w:rsid w:val="00C14F86"/>
    <w:rsid w:val="00C477C4"/>
    <w:rsid w:val="00C53597"/>
    <w:rsid w:val="00C62ED5"/>
    <w:rsid w:val="00C91149"/>
    <w:rsid w:val="00C9175E"/>
    <w:rsid w:val="00C95F50"/>
    <w:rsid w:val="00CC220C"/>
    <w:rsid w:val="00D12464"/>
    <w:rsid w:val="00D27366"/>
    <w:rsid w:val="00D6337C"/>
    <w:rsid w:val="00D9237C"/>
    <w:rsid w:val="00D97FA6"/>
    <w:rsid w:val="00DA5961"/>
    <w:rsid w:val="00DB4BF1"/>
    <w:rsid w:val="00DC0F1A"/>
    <w:rsid w:val="00DC7B14"/>
    <w:rsid w:val="00DF7C47"/>
    <w:rsid w:val="00E501FA"/>
    <w:rsid w:val="00E63CCC"/>
    <w:rsid w:val="00E72F30"/>
    <w:rsid w:val="00E920C3"/>
    <w:rsid w:val="00EA53C9"/>
    <w:rsid w:val="00ED0DEB"/>
    <w:rsid w:val="00F078BD"/>
    <w:rsid w:val="00F115E6"/>
    <w:rsid w:val="00F25F71"/>
    <w:rsid w:val="00F7722B"/>
    <w:rsid w:val="00F975CF"/>
    <w:rsid w:val="00FA2E3D"/>
    <w:rsid w:val="00FC7FDE"/>
    <w:rsid w:val="00FD3968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0DE9503F-2513-4930-9B17-F60CD48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styleId="Titolo1">
    <w:name w:val="heading 1"/>
    <w:basedOn w:val="Normale"/>
    <w:link w:val="Titolo1Carattere"/>
    <w:qFormat/>
    <w:rsid w:val="00332516"/>
    <w:pPr>
      <w:suppressAutoHyphens/>
      <w:spacing w:before="280" w:after="280" w:line="100" w:lineRule="atLeast"/>
      <w:outlineLvl w:val="0"/>
    </w:pPr>
    <w:rPr>
      <w:b/>
      <w:bCs/>
      <w:color w:val="00000A"/>
      <w:kern w:val="1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customStyle="1" w:styleId="Paragrafoelenco2">
    <w:name w:val="Paragrafo elenco2"/>
    <w:basedOn w:val="Normale"/>
    <w:rsid w:val="00551DBD"/>
    <w:pPr>
      <w:suppressAutoHyphens/>
      <w:spacing w:line="100" w:lineRule="atLeast"/>
      <w:ind w:left="720"/>
      <w:contextualSpacing/>
    </w:pPr>
    <w:rPr>
      <w:kern w:val="1"/>
    </w:rPr>
  </w:style>
  <w:style w:type="character" w:styleId="Numeroriga">
    <w:name w:val="line number"/>
    <w:basedOn w:val="Carpredefinitoparagrafo"/>
    <w:uiPriority w:val="99"/>
    <w:semiHidden/>
    <w:unhideWhenUsed/>
    <w:rsid w:val="004F5EAE"/>
  </w:style>
  <w:style w:type="character" w:customStyle="1" w:styleId="Titolo1Carattere">
    <w:name w:val="Titolo 1 Carattere"/>
    <w:basedOn w:val="Carpredefinitoparagrafo"/>
    <w:link w:val="Titolo1"/>
    <w:rsid w:val="00332516"/>
    <w:rPr>
      <w:rFonts w:ascii="Times New Roman" w:eastAsia="Times New Roman" w:hAnsi="Times New Roman" w:cs="Times New Roman"/>
      <w:b/>
      <w:bCs/>
      <w:color w:val="00000A"/>
      <w:kern w:val="1"/>
      <w:sz w:val="48"/>
      <w:szCs w:val="48"/>
      <w:lang w:eastAsia="it-IT"/>
    </w:rPr>
  </w:style>
  <w:style w:type="character" w:customStyle="1" w:styleId="itemprop">
    <w:name w:val="itemprop"/>
    <w:basedOn w:val="Carpredefinitoparagrafo"/>
    <w:rsid w:val="00332516"/>
  </w:style>
  <w:style w:type="paragraph" w:styleId="Paragrafoelenco">
    <w:name w:val="List Paragraph"/>
    <w:basedOn w:val="Normale"/>
    <w:uiPriority w:val="34"/>
    <w:qFormat/>
    <w:rsid w:val="00316EDA"/>
    <w:pPr>
      <w:ind w:left="720"/>
      <w:contextualSpacing/>
    </w:pPr>
    <w:rPr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KrJs-vvHOEWcDiVLPOBE2FCyh-sG-vP7EGWsEw9c58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i0-hGYUkMkU6ico0InDe1ErkFc1k-tiVQukiFBeJ9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i0-hGYUkMkU6ico0InDe1ErkFc1k-tiVQukiFBeJ9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3CB3-6D0E-4E64-A61D-3786D11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2021-02-25T05:58:00Z</dcterms:created>
  <dcterms:modified xsi:type="dcterms:W3CDTF">2021-02-25T05:58:00Z</dcterms:modified>
</cp:coreProperties>
</file>