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2D6E" w14:textId="317C9A96" w:rsidR="007A62FC" w:rsidRDefault="00956F0D" w:rsidP="001768D2">
      <w:pPr>
        <w:spacing w:line="276" w:lineRule="auto"/>
        <w:jc w:val="both"/>
        <w:rPr>
          <w:rFonts w:eastAsia="Calibri"/>
          <w:lang w:eastAsia="en-US"/>
        </w:rPr>
      </w:pPr>
      <w:bookmarkStart w:id="0" w:name="_Hlk54007858"/>
      <w:r>
        <w:rPr>
          <w:rFonts w:eastAsia="Calibri"/>
          <w:lang w:eastAsia="en-US"/>
        </w:rPr>
        <w:t>Circolare n</w:t>
      </w:r>
      <w:r w:rsidR="00931589">
        <w:rPr>
          <w:rFonts w:eastAsia="Calibri"/>
          <w:lang w:eastAsia="en-US"/>
        </w:rPr>
        <w:t>.</w:t>
      </w:r>
      <w:r w:rsidR="007147AA">
        <w:rPr>
          <w:rFonts w:eastAsia="Calibri"/>
          <w:lang w:eastAsia="en-US"/>
        </w:rPr>
        <w:t>17</w:t>
      </w:r>
      <w:r w:rsidR="006A0C36">
        <w:rPr>
          <w:rFonts w:eastAsia="Calibri"/>
          <w:lang w:eastAsia="en-US"/>
        </w:rPr>
        <w:t>5</w:t>
      </w:r>
      <w:r w:rsidR="00A63165" w:rsidRPr="00C24B60">
        <w:rPr>
          <w:rFonts w:eastAsia="Calibri"/>
          <w:lang w:eastAsia="en-US"/>
        </w:rPr>
        <w:tab/>
      </w:r>
      <w:bookmarkEnd w:id="0"/>
      <w:r w:rsidR="00FE7C95">
        <w:rPr>
          <w:rFonts w:eastAsia="Calibri"/>
          <w:lang w:eastAsia="en-US"/>
        </w:rPr>
        <w:tab/>
      </w:r>
      <w:r w:rsidR="00FE7C95">
        <w:rPr>
          <w:rFonts w:eastAsia="Calibri"/>
          <w:lang w:eastAsia="en-US"/>
        </w:rPr>
        <w:tab/>
      </w:r>
      <w:r w:rsidR="00FE7C95">
        <w:rPr>
          <w:rFonts w:eastAsia="Calibri"/>
          <w:lang w:eastAsia="en-US"/>
        </w:rPr>
        <w:tab/>
      </w:r>
      <w:r w:rsidR="00FE7C95">
        <w:rPr>
          <w:rFonts w:eastAsia="Calibri"/>
          <w:lang w:eastAsia="en-US"/>
        </w:rPr>
        <w:tab/>
      </w:r>
      <w:r w:rsidR="00FE7C95">
        <w:rPr>
          <w:rFonts w:eastAsia="Calibri"/>
          <w:lang w:eastAsia="en-US"/>
        </w:rPr>
        <w:tab/>
      </w:r>
    </w:p>
    <w:p w14:paraId="31FB668D" w14:textId="124AE418" w:rsidR="002330AB" w:rsidRDefault="002330AB" w:rsidP="001768D2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 personale docente</w:t>
      </w:r>
      <w:r w:rsidR="001A4A6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proofErr w:type="spellStart"/>
      <w:r>
        <w:rPr>
          <w:rFonts w:asciiTheme="minorHAnsi" w:hAnsiTheme="minorHAnsi" w:cstheme="minorHAnsi"/>
        </w:rPr>
        <w:t>ata</w:t>
      </w:r>
      <w:proofErr w:type="spellEnd"/>
    </w:p>
    <w:p w14:paraId="5E1D3540" w14:textId="77777777" w:rsidR="00E760C4" w:rsidRPr="007A62FC" w:rsidRDefault="00E760C4" w:rsidP="001768D2">
      <w:pPr>
        <w:spacing w:line="276" w:lineRule="auto"/>
        <w:ind w:left="4956" w:firstLine="708"/>
        <w:jc w:val="both"/>
        <w:rPr>
          <w:rFonts w:asciiTheme="minorHAnsi" w:hAnsiTheme="minorHAnsi" w:cstheme="minorHAnsi"/>
        </w:rPr>
      </w:pPr>
    </w:p>
    <w:p w14:paraId="19F25810" w14:textId="08FBD798" w:rsidR="00D17F83" w:rsidRPr="00576D7B" w:rsidRDefault="00D17F83" w:rsidP="001768D2">
      <w:pPr>
        <w:pStyle w:val="Corp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D7B">
        <w:rPr>
          <w:rFonts w:asciiTheme="minorHAnsi" w:hAnsiTheme="minorHAnsi" w:cstheme="minorHAnsi"/>
          <w:b/>
          <w:bCs/>
          <w:caps/>
          <w:sz w:val="22"/>
          <w:szCs w:val="22"/>
          <w:lang w:val="it-IT"/>
        </w:rPr>
        <w:t xml:space="preserve">COMUNICAZIONE OBBLIGATORIA AI SENSI DELL’ARTICOLO 3, COMMA 5 DELL’ACCORDO sulle norme di garanzia dei servizi pubblici essenziali </w:t>
      </w:r>
      <w:r w:rsidRPr="00576D7B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E DELLA NOTA MI </w:t>
      </w:r>
      <w:r w:rsidR="00430202" w:rsidRPr="00576D7B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N</w:t>
      </w:r>
      <w:r w:rsidRPr="00576D7B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. 1275 </w:t>
      </w:r>
      <w:r w:rsidR="000F4EEA" w:rsidRPr="00576D7B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>DEL</w:t>
      </w:r>
      <w:r w:rsidRPr="00576D7B"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  <w:t xml:space="preserve"> 13.01.2021. </w:t>
      </w:r>
    </w:p>
    <w:p w14:paraId="3175C4C9" w14:textId="108F5F44" w:rsidR="00C24B60" w:rsidRDefault="00C24B60" w:rsidP="001768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D7B">
        <w:rPr>
          <w:rFonts w:asciiTheme="minorHAnsi" w:hAnsiTheme="minorHAnsi" w:cstheme="minorHAnsi"/>
          <w:sz w:val="22"/>
          <w:szCs w:val="22"/>
        </w:rPr>
        <w:t>Con la presente si comunica che è stato indetto uno sciopero</w:t>
      </w:r>
      <w:r w:rsidR="0075416E" w:rsidRPr="00630FB2">
        <w:rPr>
          <w:rFonts w:asciiTheme="minorHAnsi" w:hAnsiTheme="minorHAnsi" w:cstheme="minorHAnsi"/>
          <w:sz w:val="22"/>
          <w:szCs w:val="22"/>
        </w:rPr>
        <w:t xml:space="preserve"> generale </w:t>
      </w:r>
      <w:r w:rsidR="0075416E">
        <w:rPr>
          <w:rFonts w:asciiTheme="minorHAnsi" w:hAnsiTheme="minorHAnsi" w:cstheme="minorHAnsi"/>
          <w:sz w:val="22"/>
          <w:szCs w:val="22"/>
        </w:rPr>
        <w:t>ad oltranza</w:t>
      </w:r>
      <w:r w:rsidR="00930B60">
        <w:rPr>
          <w:rFonts w:asciiTheme="minorHAnsi" w:hAnsiTheme="minorHAnsi" w:cstheme="minorHAnsi"/>
          <w:sz w:val="22"/>
          <w:szCs w:val="22"/>
        </w:rPr>
        <w:t xml:space="preserve"> </w:t>
      </w:r>
      <w:r w:rsidR="002617DC">
        <w:rPr>
          <w:rFonts w:asciiTheme="minorHAnsi" w:hAnsiTheme="minorHAnsi" w:cstheme="minorHAnsi"/>
          <w:sz w:val="22"/>
          <w:szCs w:val="22"/>
        </w:rPr>
        <w:t>dalle ore 00.01 del</w:t>
      </w:r>
      <w:r w:rsidR="00F57869">
        <w:rPr>
          <w:rFonts w:asciiTheme="minorHAnsi" w:hAnsiTheme="minorHAnsi" w:cstheme="minorHAnsi"/>
          <w:sz w:val="22"/>
          <w:szCs w:val="22"/>
        </w:rPr>
        <w:t xml:space="preserve"> 0</w:t>
      </w:r>
      <w:r w:rsidR="002617DC">
        <w:rPr>
          <w:rFonts w:asciiTheme="minorHAnsi" w:hAnsiTheme="minorHAnsi" w:cstheme="minorHAnsi"/>
          <w:sz w:val="22"/>
          <w:szCs w:val="22"/>
        </w:rPr>
        <w:t>1/1</w:t>
      </w:r>
      <w:r w:rsidR="000C4203">
        <w:rPr>
          <w:rFonts w:asciiTheme="minorHAnsi" w:hAnsiTheme="minorHAnsi" w:cstheme="minorHAnsi"/>
          <w:sz w:val="22"/>
          <w:szCs w:val="22"/>
        </w:rPr>
        <w:t>1</w:t>
      </w:r>
      <w:r w:rsidR="002617DC">
        <w:rPr>
          <w:rFonts w:asciiTheme="minorHAnsi" w:hAnsiTheme="minorHAnsi" w:cstheme="minorHAnsi"/>
          <w:sz w:val="22"/>
          <w:szCs w:val="22"/>
        </w:rPr>
        <w:t xml:space="preserve">/2021 fino alle 23.59 del </w:t>
      </w:r>
      <w:r w:rsidR="000C4203">
        <w:rPr>
          <w:rFonts w:asciiTheme="minorHAnsi" w:hAnsiTheme="minorHAnsi" w:cstheme="minorHAnsi"/>
          <w:sz w:val="22"/>
          <w:szCs w:val="22"/>
        </w:rPr>
        <w:t>15</w:t>
      </w:r>
      <w:r w:rsidR="002617DC">
        <w:rPr>
          <w:rFonts w:asciiTheme="minorHAnsi" w:hAnsiTheme="minorHAnsi" w:cstheme="minorHAnsi"/>
          <w:sz w:val="22"/>
          <w:szCs w:val="22"/>
        </w:rPr>
        <w:t>/1</w:t>
      </w:r>
      <w:r w:rsidR="000C4203">
        <w:rPr>
          <w:rFonts w:asciiTheme="minorHAnsi" w:hAnsiTheme="minorHAnsi" w:cstheme="minorHAnsi"/>
          <w:sz w:val="22"/>
          <w:szCs w:val="22"/>
        </w:rPr>
        <w:t>1</w:t>
      </w:r>
      <w:r w:rsidR="002617DC">
        <w:rPr>
          <w:rFonts w:asciiTheme="minorHAnsi" w:hAnsiTheme="minorHAnsi" w:cstheme="minorHAnsi"/>
          <w:sz w:val="22"/>
          <w:szCs w:val="22"/>
        </w:rPr>
        <w:t>/2021 per tutto</w:t>
      </w:r>
      <w:r w:rsidR="0075416E" w:rsidRPr="00630FB2">
        <w:rPr>
          <w:rFonts w:asciiTheme="minorHAnsi" w:hAnsiTheme="minorHAnsi" w:cstheme="minorHAnsi"/>
          <w:sz w:val="22"/>
          <w:szCs w:val="22"/>
        </w:rPr>
        <w:t xml:space="preserve"> il personale Docente e Ata.</w:t>
      </w:r>
    </w:p>
    <w:p w14:paraId="42575D4F" w14:textId="55A967EE" w:rsidR="0075416E" w:rsidRPr="00576D7B" w:rsidRDefault="0075416E" w:rsidP="001768D2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30FB2">
        <w:rPr>
          <w:rFonts w:asciiTheme="minorHAnsi" w:hAnsiTheme="minorHAnsi" w:cstheme="minorHAnsi"/>
          <w:sz w:val="22"/>
          <w:szCs w:val="22"/>
        </w:rPr>
        <w:t>Lo sciopero è stato indetto dall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30FB2">
        <w:rPr>
          <w:rFonts w:asciiTheme="minorHAnsi" w:hAnsiTheme="minorHAnsi" w:cstheme="minorHAnsi"/>
          <w:sz w:val="22"/>
          <w:szCs w:val="22"/>
        </w:rPr>
        <w:t xml:space="preserve"> seguent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630FB2">
        <w:rPr>
          <w:rFonts w:asciiTheme="minorHAnsi" w:hAnsiTheme="minorHAnsi" w:cstheme="minorHAnsi"/>
          <w:sz w:val="22"/>
          <w:szCs w:val="22"/>
        </w:rPr>
        <w:t xml:space="preserve"> OOSS:</w:t>
      </w:r>
      <w:r w:rsidRPr="00630FB2">
        <w:rPr>
          <w:sz w:val="22"/>
          <w:szCs w:val="22"/>
        </w:rPr>
        <w:t xml:space="preserve"> </w:t>
      </w:r>
      <w:r>
        <w:rPr>
          <w:sz w:val="22"/>
          <w:szCs w:val="22"/>
        </w:rPr>
        <w:t>F.I.S.I.</w:t>
      </w:r>
    </w:p>
    <w:p w14:paraId="5D57DD36" w14:textId="0C30172A" w:rsidR="00956F0D" w:rsidRDefault="007A62FC" w:rsidP="001768D2">
      <w:pPr>
        <w:pStyle w:val="Corp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lang w:val="it-IT"/>
        </w:rPr>
        <w:t xml:space="preserve">Le “motivazioni dello sciopero” potranno essere desunte dalla proclamazione </w:t>
      </w:r>
      <w:r w:rsidR="001C2DF9" w:rsidRPr="00576D7B">
        <w:rPr>
          <w:rFonts w:asciiTheme="minorHAnsi" w:hAnsiTheme="minorHAnsi" w:cstheme="minorHAnsi"/>
          <w:sz w:val="22"/>
          <w:szCs w:val="22"/>
          <w:lang w:val="it-IT"/>
        </w:rPr>
        <w:t>allegata.</w:t>
      </w:r>
    </w:p>
    <w:p w14:paraId="2BF55FBB" w14:textId="59DB407F" w:rsidR="001755A2" w:rsidRPr="001755A2" w:rsidRDefault="001755A2" w:rsidP="00FF253E">
      <w:pPr>
        <w:pStyle w:val="Corpo"/>
        <w:jc w:val="both"/>
        <w:rPr>
          <w:rFonts w:asciiTheme="minorHAnsi" w:hAnsiTheme="minorHAnsi" w:cstheme="minorHAnsi"/>
          <w:b/>
          <w:bCs/>
          <w:u w:val="single"/>
          <w:lang w:val="it-IT"/>
        </w:rPr>
      </w:pPr>
      <w:r w:rsidRPr="001755A2">
        <w:rPr>
          <w:rFonts w:asciiTheme="minorHAnsi" w:hAnsiTheme="minorHAnsi" w:cstheme="minorHAnsi"/>
          <w:b/>
          <w:bCs/>
          <w:u w:val="single"/>
          <w:lang w:val="it-IT"/>
        </w:rPr>
        <w:t>SI SOTTOLINEA CHE TALE SCIOPERO È STATO DICHIARATO ILLEGITTIMO DALLA COMMISSIONE DI GARANZIA DELL’ATTUAZIONE DELLA LEGGE SULLO SCIOPERO NEI SERVIZI PUBBLICI ESSENZIALI</w:t>
      </w:r>
      <w:r>
        <w:rPr>
          <w:rFonts w:asciiTheme="minorHAnsi" w:hAnsiTheme="minorHAnsi" w:cstheme="minorHAnsi"/>
          <w:b/>
          <w:bCs/>
          <w:u w:val="single"/>
          <w:lang w:val="it-IT"/>
        </w:rPr>
        <w:t>,</w:t>
      </w:r>
      <w:r w:rsidRPr="001755A2">
        <w:rPr>
          <w:rFonts w:asciiTheme="minorHAnsi" w:hAnsiTheme="minorHAnsi" w:cstheme="minorHAnsi"/>
          <w:b/>
          <w:bCs/>
          <w:u w:val="single"/>
          <w:lang w:val="it-IT"/>
        </w:rPr>
        <w:t xml:space="preserve"> COME DA DELIBERAZIONE N. 21/256 ALLEGATA</w:t>
      </w:r>
      <w:r w:rsidR="00FF253E">
        <w:rPr>
          <w:rFonts w:asciiTheme="minorHAnsi" w:hAnsiTheme="minorHAnsi" w:cstheme="minorHAnsi"/>
          <w:b/>
          <w:bCs/>
          <w:u w:val="single"/>
          <w:lang w:val="it-IT"/>
        </w:rPr>
        <w:t xml:space="preserve">. IN BASE A TALE DELIBERAZIONE </w:t>
      </w:r>
      <w:r w:rsidR="00FF253E" w:rsidRPr="00FF253E">
        <w:rPr>
          <w:rFonts w:asciiTheme="minorHAnsi" w:hAnsiTheme="minorHAnsi" w:cstheme="minorHAnsi"/>
          <w:b/>
          <w:bCs/>
          <w:u w:val="single"/>
          <w:lang w:val="it-IT"/>
        </w:rPr>
        <w:t>L’ASSENZA DEI LAVORATORI CHE ADERISCANO ALLA PROTESTA DEVE RITENERSI</w:t>
      </w:r>
      <w:r w:rsidR="00FF253E">
        <w:rPr>
          <w:rFonts w:asciiTheme="minorHAnsi" w:hAnsiTheme="minorHAnsi" w:cstheme="minorHAnsi"/>
          <w:b/>
          <w:bCs/>
          <w:u w:val="single"/>
          <w:lang w:val="it-IT"/>
        </w:rPr>
        <w:t xml:space="preserve"> </w:t>
      </w:r>
      <w:r w:rsidR="00FF253E" w:rsidRPr="00FF253E">
        <w:rPr>
          <w:rFonts w:asciiTheme="minorHAnsi" w:hAnsiTheme="minorHAnsi" w:cstheme="minorHAnsi"/>
          <w:b/>
          <w:bCs/>
          <w:u w:val="single"/>
          <w:lang w:val="it-IT"/>
        </w:rPr>
        <w:t>INGIUSTIFICATA A TUTTI GLI EFFETTI DI LEGGE</w:t>
      </w:r>
      <w:r w:rsidR="00FF253E">
        <w:rPr>
          <w:rFonts w:asciiTheme="minorHAnsi" w:hAnsiTheme="minorHAnsi" w:cstheme="minorHAnsi"/>
          <w:b/>
          <w:bCs/>
          <w:u w:val="single"/>
          <w:lang w:val="it-IT"/>
        </w:rPr>
        <w:t>.</w:t>
      </w:r>
    </w:p>
    <w:p w14:paraId="2641863C" w14:textId="77777777" w:rsidR="001755A2" w:rsidRPr="001755A2" w:rsidRDefault="001755A2" w:rsidP="001755A2">
      <w:pPr>
        <w:pStyle w:val="Corp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14:paraId="646B4B05" w14:textId="77777777" w:rsidR="001755A2" w:rsidRDefault="00C24B60" w:rsidP="001768D2">
      <w:pPr>
        <w:pStyle w:val="Corp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 xml:space="preserve">I dati relativi alla rappresentatività a livello nazionale della OOSS che proclama lo sciopero sono </w:t>
      </w:r>
      <w:r w:rsidR="001755A2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i</w:t>
      </w:r>
      <w:r w:rsidR="00726AA4" w:rsidRPr="00576D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40A8C" w:rsidRPr="00576D7B">
        <w:rPr>
          <w:rFonts w:asciiTheme="minorHAnsi" w:hAnsiTheme="minorHAnsi" w:cstheme="minorHAnsi"/>
          <w:sz w:val="22"/>
          <w:szCs w:val="22"/>
          <w:lang w:val="it-IT"/>
        </w:rPr>
        <w:t>seguenti</w:t>
      </w:r>
      <w:r w:rsidR="00726AA4" w:rsidRPr="00576D7B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75416E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14:paraId="4D3A29E7" w14:textId="78666B52" w:rsidR="006D1D1D" w:rsidRPr="0075416E" w:rsidRDefault="00C928E1" w:rsidP="001768D2">
      <w:pPr>
        <w:pStyle w:val="Corp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75416E">
        <w:rPr>
          <w:rFonts w:asciiTheme="minorHAnsi" w:hAnsiTheme="minorHAnsi" w:cstheme="minorHAnsi"/>
          <w:sz w:val="22"/>
          <w:szCs w:val="22"/>
          <w:lang w:val="it-IT"/>
        </w:rPr>
        <w:t>O</w:t>
      </w:r>
      <w:r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75416E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1755A2">
        <w:rPr>
          <w:rFonts w:asciiTheme="minorHAnsi" w:hAnsiTheme="minorHAnsi" w:cstheme="minorHAnsi"/>
          <w:sz w:val="22"/>
          <w:szCs w:val="22"/>
          <w:lang w:val="it-IT"/>
        </w:rPr>
        <w:t>:</w:t>
      </w:r>
      <w:r w:rsidR="0075416E">
        <w:rPr>
          <w:rFonts w:asciiTheme="minorHAnsi" w:hAnsiTheme="minorHAnsi" w:cstheme="minorHAnsi"/>
          <w:sz w:val="22"/>
          <w:szCs w:val="22"/>
          <w:lang w:val="it-IT"/>
        </w:rPr>
        <w:t xml:space="preserve"> F.I.S.I.</w:t>
      </w:r>
    </w:p>
    <w:p w14:paraId="4C77A070" w14:textId="4A49C978" w:rsidR="00E1601A" w:rsidRPr="00E1601A" w:rsidRDefault="00E1601A" w:rsidP="001768D2">
      <w:pPr>
        <w:pStyle w:val="Corpo"/>
        <w:spacing w:after="120" w:line="360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(</w:t>
      </w:r>
      <w:proofErr w:type="spellStart"/>
      <w:r>
        <w:rPr>
          <w:sz w:val="20"/>
          <w:szCs w:val="20"/>
        </w:rPr>
        <w:t>Fonte</w:t>
      </w:r>
      <w:proofErr w:type="spellEnd"/>
      <w:r>
        <w:rPr>
          <w:sz w:val="20"/>
          <w:szCs w:val="20"/>
        </w:rPr>
        <w:t xml:space="preserve"> ARAN 4 </w:t>
      </w:r>
      <w:hyperlink r:id="rId8" w:history="1">
        <w:r>
          <w:rPr>
            <w:rStyle w:val="Collegamentoipertestuale"/>
            <w:sz w:val="20"/>
            <w:szCs w:val="20"/>
          </w:rPr>
          <w:t>https://www.aranagenzia.it/rappresentativita-sindacale-loader/rappresentativita/triennio-2019-2021-provvisorio.html</w:t>
        </w:r>
      </w:hyperlink>
      <w:r>
        <w:rPr>
          <w:sz w:val="20"/>
          <w:szCs w:val="20"/>
        </w:rPr>
        <w:t>).</w:t>
      </w:r>
    </w:p>
    <w:p w14:paraId="674524D8" w14:textId="690DAB75" w:rsidR="00C24B60" w:rsidRPr="00576D7B" w:rsidRDefault="00C24B60" w:rsidP="001768D2">
      <w:pPr>
        <w:pStyle w:val="Corp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Le percentuali di voto, in rapporto al totale degli aventi diritto, ottenute dalle OOSS che hanno proclamato lo sciopero alle ultime elezioni per l’RSU di istituto sono le seguenti:</w:t>
      </w:r>
    </w:p>
    <w:p w14:paraId="5C725859" w14:textId="5868C5F8" w:rsidR="00726AA4" w:rsidRPr="00576D7B" w:rsidRDefault="00726AA4" w:rsidP="001768D2">
      <w:pPr>
        <w:pStyle w:val="Corp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non hanno presentato liste e conseguentemente non hanno ottenuto voti.</w:t>
      </w:r>
    </w:p>
    <w:p w14:paraId="467FA80A" w14:textId="1496B880" w:rsidR="008611AE" w:rsidRPr="00576D7B" w:rsidRDefault="008611AE" w:rsidP="001768D2">
      <w:pPr>
        <w:pStyle w:val="Corpo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 xml:space="preserve">Le percentuali di adesione del personale alle astensioni indette nel corso </w:t>
      </w:r>
      <w:proofErr w:type="spellStart"/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dell’a.s.</w:t>
      </w:r>
      <w:proofErr w:type="spellEnd"/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 xml:space="preserve"> 20</w:t>
      </w:r>
      <w:r w:rsidR="002C3C2E"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20</w:t>
      </w:r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/2</w:t>
      </w:r>
      <w:r w:rsidR="00B105CF"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0</w:t>
      </w:r>
      <w:r w:rsidR="002C3C2E"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21</w:t>
      </w:r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 xml:space="preserve"> sono</w:t>
      </w:r>
      <w:r w:rsidR="00982D99"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 xml:space="preserve"> state </w:t>
      </w:r>
      <w:r w:rsidRPr="00576D7B">
        <w:rPr>
          <w:rFonts w:asciiTheme="minorHAnsi" w:hAnsiTheme="minorHAnsi" w:cstheme="minorHAnsi"/>
          <w:sz w:val="22"/>
          <w:szCs w:val="22"/>
          <w:shd w:val="clear" w:color="auto" w:fill="FEFFFE"/>
          <w:lang w:val="it-IT"/>
        </w:rPr>
        <w:t>le seguenti:</w:t>
      </w:r>
    </w:p>
    <w:tbl>
      <w:tblPr>
        <w:tblStyle w:val="TableNormal"/>
        <w:tblpPr w:leftFromText="141" w:rightFromText="141" w:vertAnchor="text" w:horzAnchor="margin" w:tblpXSpec="center" w:tblpY="537"/>
        <w:tblW w:w="100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1611"/>
        <w:gridCol w:w="2448"/>
        <w:gridCol w:w="2328"/>
        <w:gridCol w:w="1985"/>
      </w:tblGrid>
      <w:tr w:rsidR="008611AE" w:rsidRPr="00576D7B" w14:paraId="69622464" w14:textId="77777777" w:rsidTr="00147854">
        <w:trPr>
          <w:trHeight w:val="267"/>
        </w:trPr>
        <w:tc>
          <w:tcPr>
            <w:tcW w:w="10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F198" w14:textId="47BE04DE" w:rsidR="008611AE" w:rsidRPr="00E74619" w:rsidRDefault="00E74619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="008611AE" w:rsidRPr="00E74619">
              <w:rPr>
                <w:rFonts w:asciiTheme="minorHAnsi" w:hAnsiTheme="minorHAnsi" w:cstheme="minorHAnsi"/>
                <w:sz w:val="18"/>
                <w:szCs w:val="18"/>
              </w:rPr>
              <w:t>a.s.</w:t>
            </w:r>
            <w:proofErr w:type="spellEnd"/>
            <w:r w:rsidR="008611AE"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20</w:t>
            </w:r>
            <w:r w:rsidR="00220208" w:rsidRPr="00E74619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 w:rsidR="008611AE" w:rsidRPr="00E74619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220208" w:rsidRPr="00E7461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611AE" w:rsidRPr="00576D7B" w14:paraId="182BE3CA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AF7CD" w14:textId="77777777" w:rsidR="008611AE" w:rsidRPr="00E74619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dello</w:t>
            </w:r>
            <w:proofErr w:type="spellEnd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sciopero</w:t>
            </w:r>
            <w:proofErr w:type="spellEnd"/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16DC2" w14:textId="77777777" w:rsidR="008611AE" w:rsidRPr="00E74619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% di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adesione</w:t>
            </w:r>
            <w:proofErr w:type="spellEnd"/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6FBD" w14:textId="77777777" w:rsidR="008611AE" w:rsidRPr="00E74619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sigle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che</w:t>
            </w:r>
            <w:proofErr w:type="spellEnd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hanno</w:t>
            </w:r>
            <w:proofErr w:type="spellEnd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indetto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76B59" w14:textId="77777777" w:rsidR="008611AE" w:rsidRPr="00E74619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sigle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che</w:t>
            </w:r>
            <w:proofErr w:type="spellEnd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hanno</w:t>
            </w:r>
            <w:proofErr w:type="spellEnd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aderito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DE5F6" w14:textId="56B27EB3" w:rsidR="008611AE" w:rsidRPr="00E74619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6D7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tipo</w:t>
            </w:r>
            <w:proofErr w:type="spellEnd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sciopero</w:t>
            </w:r>
            <w:proofErr w:type="spellEnd"/>
          </w:p>
        </w:tc>
      </w:tr>
      <w:tr w:rsidR="008611AE" w:rsidRPr="00576D7B" w14:paraId="36887C4F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8C153" w14:textId="77777777" w:rsidR="00AC6E99" w:rsidRPr="00E74619" w:rsidRDefault="00AC6E99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26/3/2021</w:t>
            </w:r>
          </w:p>
          <w:p w14:paraId="17DD5383" w14:textId="77777777" w:rsidR="00AC6E99" w:rsidRPr="00E74619" w:rsidRDefault="00AC6E99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29/01/2021</w:t>
            </w:r>
          </w:p>
          <w:p w14:paraId="20D99192" w14:textId="77777777" w:rsidR="00AC6E99" w:rsidRPr="00E74619" w:rsidRDefault="00AC6E99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25/09/2020</w:t>
            </w:r>
          </w:p>
          <w:p w14:paraId="67FA495F" w14:textId="77777777" w:rsidR="007C03B5" w:rsidRPr="00E74619" w:rsidRDefault="006140CA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15/09/2021</w:t>
            </w:r>
          </w:p>
          <w:p w14:paraId="66CE728E" w14:textId="3024B047" w:rsidR="001657E8" w:rsidRPr="00576D7B" w:rsidRDefault="001657E8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27/09/2021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F96B" w14:textId="668BF945" w:rsidR="000D13A5" w:rsidRPr="00E74619" w:rsidRDefault="00266D61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</w:t>
            </w:r>
            <w:r w:rsidR="000D13A5" w:rsidRPr="00E74619">
              <w:rPr>
                <w:rFonts w:asciiTheme="minorHAnsi" w:hAnsiTheme="minorHAnsi" w:cstheme="minorHAnsi"/>
                <w:sz w:val="18"/>
                <w:szCs w:val="18"/>
              </w:rPr>
              <w:t>0,76%</w:t>
            </w:r>
          </w:p>
          <w:p w14:paraId="1BA5420F" w14:textId="7A63E3D4" w:rsidR="000D13A5" w:rsidRPr="00E74619" w:rsidRDefault="00266D61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0D13A5" w:rsidRPr="00E74619">
              <w:rPr>
                <w:rFonts w:asciiTheme="minorHAnsi" w:hAnsiTheme="minorHAnsi" w:cstheme="minorHAnsi"/>
                <w:sz w:val="18"/>
                <w:szCs w:val="18"/>
              </w:rPr>
              <w:t>0,95%</w:t>
            </w:r>
          </w:p>
          <w:p w14:paraId="2D06A95E" w14:textId="2BF769A7" w:rsidR="000D13A5" w:rsidRPr="00E74619" w:rsidRDefault="000D13A5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</w:t>
            </w:r>
            <w:r w:rsidR="00940CE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1%</w:t>
            </w:r>
          </w:p>
          <w:p w14:paraId="478670A1" w14:textId="2BB99C94" w:rsidR="00725589" w:rsidRPr="00E74619" w:rsidRDefault="00725589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  0</w:t>
            </w:r>
            <w:r w:rsidR="001F6D3D" w:rsidRPr="00E74619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1%</w:t>
            </w:r>
          </w:p>
          <w:p w14:paraId="190D97F1" w14:textId="706DB06D" w:rsidR="000A360A" w:rsidRPr="00576D7B" w:rsidRDefault="000A360A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 xml:space="preserve">   0,0</w:t>
            </w:r>
            <w:r w:rsidR="005633CC" w:rsidRPr="00E74619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D5A5" w14:textId="4C1B080F" w:rsidR="00236A60" w:rsidRPr="00E74619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COBAS</w:t>
            </w:r>
          </w:p>
          <w:p w14:paraId="5FF3E5CA" w14:textId="74580A3E" w:rsidR="00236A60" w:rsidRPr="00E74619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SLAI-COBAS</w:t>
            </w:r>
          </w:p>
          <w:p w14:paraId="773A356D" w14:textId="77777777" w:rsidR="007C03B5" w:rsidRPr="00E74619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USB-UNICOBAS-COBAS</w:t>
            </w:r>
          </w:p>
          <w:p w14:paraId="3D311DDE" w14:textId="77777777" w:rsidR="006140CA" w:rsidRPr="00E74619" w:rsidRDefault="006140CA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ANIEF+SISA</w:t>
            </w:r>
          </w:p>
          <w:p w14:paraId="398AB0AC" w14:textId="20539309" w:rsidR="001657E8" w:rsidRPr="00E74619" w:rsidRDefault="001657E8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E74619">
              <w:rPr>
                <w:sz w:val="18"/>
                <w:szCs w:val="18"/>
              </w:rPr>
              <w:t>CSLE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D4646" w14:textId="5A547219" w:rsidR="00236A60" w:rsidRPr="003F0710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071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COBAS</w:t>
            </w:r>
          </w:p>
          <w:p w14:paraId="63E9229C" w14:textId="01B63DCB" w:rsidR="00236A60" w:rsidRPr="003F0710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0710">
              <w:rPr>
                <w:rFonts w:asciiTheme="minorHAnsi" w:hAnsiTheme="minorHAnsi" w:cstheme="minorHAnsi"/>
                <w:sz w:val="18"/>
                <w:szCs w:val="18"/>
              </w:rPr>
              <w:t>SLAI-COBAS</w:t>
            </w:r>
          </w:p>
          <w:p w14:paraId="3851DA9E" w14:textId="77777777" w:rsidR="007C03B5" w:rsidRPr="003F0710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071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USB-UNICOBAS-COBAS</w:t>
            </w:r>
          </w:p>
          <w:p w14:paraId="48566ADE" w14:textId="77777777" w:rsidR="006140CA" w:rsidRPr="003F0710" w:rsidRDefault="006140CA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0710">
              <w:rPr>
                <w:rFonts w:asciiTheme="minorHAnsi" w:hAnsiTheme="minorHAnsi" w:cstheme="minorHAnsi"/>
                <w:sz w:val="18"/>
                <w:szCs w:val="18"/>
              </w:rPr>
              <w:t>ANIEF+ SISA</w:t>
            </w:r>
          </w:p>
          <w:p w14:paraId="18A89233" w14:textId="364EA1B0" w:rsidR="001657E8" w:rsidRPr="003F0710" w:rsidRDefault="001657E8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0710">
              <w:rPr>
                <w:sz w:val="18"/>
                <w:szCs w:val="18"/>
              </w:rPr>
              <w:t>CSLE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F47C" w14:textId="3B97AE61" w:rsidR="00236A60" w:rsidRPr="00E74619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Nazionale</w:t>
            </w:r>
            <w:proofErr w:type="spellEnd"/>
          </w:p>
          <w:p w14:paraId="554D177E" w14:textId="77777777" w:rsidR="008611AE" w:rsidRPr="00E74619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Nazionale</w:t>
            </w:r>
            <w:proofErr w:type="spellEnd"/>
          </w:p>
          <w:p w14:paraId="5AF62A19" w14:textId="77777777" w:rsidR="00236A60" w:rsidRPr="00E74619" w:rsidRDefault="00236A60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Nazionale</w:t>
            </w:r>
            <w:proofErr w:type="spellEnd"/>
          </w:p>
          <w:p w14:paraId="4E4D81F1" w14:textId="77777777" w:rsidR="007C03B5" w:rsidRPr="00E74619" w:rsidRDefault="001657E8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Nazionale</w:t>
            </w:r>
            <w:proofErr w:type="spellEnd"/>
          </w:p>
          <w:p w14:paraId="15FD6E98" w14:textId="4897D366" w:rsidR="000A360A" w:rsidRPr="00E74619" w:rsidRDefault="000A360A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74619">
              <w:rPr>
                <w:rFonts w:asciiTheme="minorHAnsi" w:hAnsiTheme="minorHAnsi" w:cstheme="minorHAnsi"/>
                <w:sz w:val="18"/>
                <w:szCs w:val="18"/>
              </w:rPr>
              <w:t>Nazionale</w:t>
            </w:r>
            <w:proofErr w:type="spellEnd"/>
          </w:p>
        </w:tc>
      </w:tr>
      <w:tr w:rsidR="008611AE" w:rsidRPr="00576D7B" w14:paraId="38CD0E82" w14:textId="77777777" w:rsidTr="00147854">
        <w:trPr>
          <w:trHeight w:val="267"/>
        </w:trPr>
        <w:tc>
          <w:tcPr>
            <w:tcW w:w="10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88FAF" w14:textId="4AA7DA83" w:rsidR="008611AE" w:rsidRPr="00D12ED7" w:rsidRDefault="00D12ED7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                                                                                     </w:t>
            </w:r>
            <w:proofErr w:type="spellStart"/>
            <w:r w:rsidR="008611AE" w:rsidRPr="00D12ED7">
              <w:rPr>
                <w:rFonts w:asciiTheme="minorHAnsi" w:hAnsiTheme="minorHAnsi" w:cstheme="minorHAnsi"/>
                <w:sz w:val="18"/>
                <w:szCs w:val="18"/>
              </w:rPr>
              <w:t>a.s.</w:t>
            </w:r>
            <w:proofErr w:type="spellEnd"/>
            <w:r w:rsidR="008611AE"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202</w:t>
            </w:r>
            <w:r w:rsidR="00220208" w:rsidRPr="00D12ED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8611AE" w:rsidRPr="00D12ED7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 w:rsidR="00220208" w:rsidRPr="00D12E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611AE" w:rsidRPr="00576D7B" w14:paraId="06E1D948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5437" w14:textId="77777777" w:rsidR="008611AE" w:rsidRPr="00D12ED7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Data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dello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sciopero</w:t>
            </w:r>
            <w:proofErr w:type="spellEnd"/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844B" w14:textId="77777777" w:rsidR="008611AE" w:rsidRPr="00D12ED7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% di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adesione</w:t>
            </w:r>
            <w:proofErr w:type="spellEnd"/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0192" w14:textId="77777777" w:rsidR="008611AE" w:rsidRPr="00D12ED7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sigle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che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hanno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indetto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60D17" w14:textId="77777777" w:rsidR="008611AE" w:rsidRPr="00D12ED7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sigle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che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hanno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aderito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0F708" w14:textId="7788FC36" w:rsidR="008611AE" w:rsidRPr="00D12ED7" w:rsidRDefault="008611AE" w:rsidP="001768D2">
            <w:pPr>
              <w:pStyle w:val="Stiletabella2"/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6D7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Tipo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sciopero</w:t>
            </w:r>
            <w:proofErr w:type="spellEnd"/>
          </w:p>
        </w:tc>
      </w:tr>
      <w:tr w:rsidR="008611AE" w:rsidRPr="00576D7B" w14:paraId="21ED11B2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5DCC" w14:textId="11FDA744" w:rsidR="008611AE" w:rsidRPr="00D12ED7" w:rsidRDefault="001657E8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11/10/2021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2F40" w14:textId="2C74C770" w:rsidR="008611AE" w:rsidRPr="00FA0BF2" w:rsidRDefault="00FA0BF2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0BF2">
              <w:rPr>
                <w:rFonts w:asciiTheme="minorHAnsi" w:hAnsiTheme="minorHAnsi" w:cstheme="minorHAnsi"/>
                <w:sz w:val="18"/>
                <w:szCs w:val="18"/>
              </w:rPr>
              <w:t>23%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A9C6" w14:textId="6ED4E092" w:rsidR="008611AE" w:rsidRPr="00D12ED7" w:rsidRDefault="000A360A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Cub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Unicobas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B1720" w14:textId="7B1BA4D9" w:rsidR="008611AE" w:rsidRPr="00D12ED7" w:rsidRDefault="000A360A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Cub</w:t>
            </w:r>
            <w:proofErr w:type="spellEnd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proofErr w:type="spellStart"/>
            <w:r w:rsidRPr="00D12ED7">
              <w:rPr>
                <w:rFonts w:asciiTheme="minorHAnsi" w:hAnsiTheme="minorHAnsi" w:cstheme="minorHAnsi"/>
                <w:sz w:val="18"/>
                <w:szCs w:val="18"/>
              </w:rPr>
              <w:t>Unicobas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30CC0" w14:textId="5DC60BFC" w:rsidR="008611AE" w:rsidRPr="00D12ED7" w:rsidRDefault="001657E8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12ED7">
              <w:rPr>
                <w:rFonts w:asciiTheme="minorHAnsi" w:hAnsiTheme="minorHAnsi" w:cstheme="minorHAnsi"/>
                <w:sz w:val="18"/>
                <w:szCs w:val="18"/>
              </w:rPr>
              <w:t xml:space="preserve">Generale </w:t>
            </w:r>
            <w:r w:rsidR="007C03B5" w:rsidRPr="00D12ED7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8611AE" w:rsidRPr="00D12ED7">
              <w:rPr>
                <w:rFonts w:asciiTheme="minorHAnsi" w:hAnsiTheme="minorHAnsi" w:cstheme="minorHAnsi"/>
                <w:sz w:val="18"/>
                <w:szCs w:val="18"/>
              </w:rPr>
              <w:t>azionale</w:t>
            </w:r>
          </w:p>
        </w:tc>
      </w:tr>
      <w:tr w:rsidR="0075416E" w:rsidRPr="00576D7B" w14:paraId="344E41A2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A7C3C" w14:textId="3938B885" w:rsidR="0075416E" w:rsidRPr="00576D7B" w:rsidRDefault="0075416E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F">
              <w:rPr>
                <w:rFonts w:asciiTheme="minorHAnsi" w:hAnsiTheme="minorHAnsi" w:cstheme="minorHAnsi"/>
                <w:sz w:val="18"/>
                <w:szCs w:val="18"/>
              </w:rPr>
              <w:t>15/20 OTT.2021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CDF24" w14:textId="43BC1334" w:rsidR="0075416E" w:rsidRPr="00BB6202" w:rsidRDefault="00D92B4F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=========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3DA6" w14:textId="5DEF8552" w:rsidR="0075416E" w:rsidRPr="00576D7B" w:rsidRDefault="0075416E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F">
              <w:rPr>
                <w:sz w:val="18"/>
                <w:szCs w:val="18"/>
              </w:rPr>
              <w:t>F.I.S.I.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ECD6A" w14:textId="1B4678B1" w:rsidR="0075416E" w:rsidRPr="00576D7B" w:rsidRDefault="0075416E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6E7F">
              <w:rPr>
                <w:sz w:val="18"/>
                <w:szCs w:val="18"/>
              </w:rPr>
              <w:t>F.I.S.I.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B399F" w14:textId="5E789E27" w:rsidR="0075416E" w:rsidRPr="0075416E" w:rsidRDefault="0075416E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5416E">
              <w:rPr>
                <w:rFonts w:asciiTheme="minorHAnsi" w:hAnsiTheme="minorHAnsi" w:cstheme="minorHAnsi"/>
                <w:sz w:val="18"/>
                <w:szCs w:val="18"/>
              </w:rPr>
              <w:t>GENERALE</w:t>
            </w:r>
          </w:p>
        </w:tc>
      </w:tr>
      <w:tr w:rsidR="002617DC" w:rsidRPr="00576D7B" w14:paraId="43A3E37B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3D6A" w14:textId="31199DE9" w:rsidR="002617DC" w:rsidRPr="004D6E7F" w:rsidRDefault="002617DC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21/31 OTT. 2021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BE62" w14:textId="6EA130A8" w:rsidR="002617DC" w:rsidRPr="00576D7B" w:rsidRDefault="00D92B4F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========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9C41" w14:textId="4564DE6C" w:rsidR="002617DC" w:rsidRPr="004D6E7F" w:rsidRDefault="002617DC" w:rsidP="001768D2">
            <w:pPr>
              <w:spacing w:after="12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F.I.S.I.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3D9B" w14:textId="57E6AEF8" w:rsidR="002617DC" w:rsidRPr="004D6E7F" w:rsidRDefault="002617DC" w:rsidP="001768D2">
            <w:pPr>
              <w:spacing w:after="120" w:line="259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F.I.S.I.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54E6" w14:textId="32B72E8D" w:rsidR="002617DC" w:rsidRPr="0075416E" w:rsidRDefault="002617DC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GENERALE</w:t>
            </w:r>
          </w:p>
        </w:tc>
      </w:tr>
      <w:tr w:rsidR="00D92B4F" w:rsidRPr="00576D7B" w14:paraId="531BECA5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C7AE" w14:textId="6DC7B909" w:rsidR="00D92B4F" w:rsidRDefault="00D92B4F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28/10/2021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069A" w14:textId="26240BD0" w:rsidR="00D92B4F" w:rsidRPr="009E4137" w:rsidRDefault="00D92B4F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E4137">
              <w:rPr>
                <w:rFonts w:asciiTheme="minorHAnsi" w:hAnsiTheme="minorHAnsi" w:cstheme="minorHAnsi"/>
                <w:sz w:val="18"/>
                <w:szCs w:val="18"/>
              </w:rPr>
              <w:t>14%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AF1BF" w14:textId="332941C5" w:rsidR="00D92B4F" w:rsidRDefault="00D92B4F" w:rsidP="001768D2">
            <w:pPr>
              <w:spacing w:after="120" w:line="259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smart Workers </w:t>
            </w:r>
            <w:proofErr w:type="spellStart"/>
            <w:r>
              <w:rPr>
                <w:sz w:val="20"/>
                <w:szCs w:val="20"/>
              </w:rPr>
              <w:t>Unions</w:t>
            </w:r>
            <w:proofErr w:type="spellEnd"/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283E" w14:textId="4077C8D0" w:rsidR="00D92B4F" w:rsidRDefault="00D92B4F" w:rsidP="001768D2">
            <w:pPr>
              <w:spacing w:after="120" w:line="259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smart Workers </w:t>
            </w:r>
            <w:proofErr w:type="spellStart"/>
            <w:r>
              <w:rPr>
                <w:sz w:val="20"/>
                <w:szCs w:val="20"/>
              </w:rPr>
              <w:t>Unions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9B61B" w14:textId="3E9B61A2" w:rsidR="00D92B4F" w:rsidRDefault="00003D3E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GENERALE</w:t>
            </w:r>
          </w:p>
        </w:tc>
      </w:tr>
      <w:tr w:rsidR="00BF1F73" w:rsidRPr="00576D7B" w14:paraId="0C44F236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CB629" w14:textId="48CFADBF" w:rsidR="00BF1F73" w:rsidRDefault="00BF1F73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12/11/2021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52E91" w14:textId="40590365" w:rsidR="00BF1F73" w:rsidRPr="009E4137" w:rsidRDefault="00BF1F73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========</w:t>
            </w: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84B44" w14:textId="3727662A" w:rsidR="00BF1F73" w:rsidRDefault="00BF1F73" w:rsidP="001768D2">
            <w:pPr>
              <w:spacing w:after="12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SAESE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3A56" w14:textId="136185BF" w:rsidR="00BF1F73" w:rsidRDefault="00BF1F73" w:rsidP="001768D2">
            <w:pPr>
              <w:spacing w:after="12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6A56D" w14:textId="5D734ABC" w:rsidR="00BF1F73" w:rsidRDefault="00BF1F73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NAZIONALE</w:t>
            </w:r>
          </w:p>
        </w:tc>
      </w:tr>
      <w:tr w:rsidR="00701372" w:rsidRPr="00576D7B" w14:paraId="23BBE5C0" w14:textId="77777777" w:rsidTr="00B105CF">
        <w:trPr>
          <w:trHeight w:val="267"/>
        </w:trPr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6ABC" w14:textId="34FF799C" w:rsidR="00701372" w:rsidRDefault="00701372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01/15 NOV.2021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F8870" w14:textId="77777777" w:rsidR="00701372" w:rsidRPr="009E4137" w:rsidRDefault="00701372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1F7DF" w14:textId="6749AEEA" w:rsidR="00701372" w:rsidRDefault="00701372" w:rsidP="001768D2">
            <w:pPr>
              <w:spacing w:after="12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F.I.S.I.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EEEB" w14:textId="0254E81C" w:rsidR="00701372" w:rsidRDefault="00701372" w:rsidP="001768D2">
            <w:pPr>
              <w:spacing w:after="120" w:line="259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F.I.S.I.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07D19" w14:textId="5FBA7C4B" w:rsidR="00701372" w:rsidRDefault="00701372" w:rsidP="001768D2">
            <w:pPr>
              <w:spacing w:after="120" w:line="259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GENERALE</w:t>
            </w:r>
          </w:p>
        </w:tc>
      </w:tr>
    </w:tbl>
    <w:p w14:paraId="3115E728" w14:textId="77777777" w:rsidR="00C24B60" w:rsidRPr="00576D7B" w:rsidRDefault="00C24B60" w:rsidP="001768D2">
      <w:pPr>
        <w:pStyle w:val="Corpo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6D7B">
        <w:rPr>
          <w:rFonts w:asciiTheme="minorHAnsi" w:hAnsiTheme="minorHAnsi" w:cstheme="minorHAnsi"/>
          <w:sz w:val="22"/>
          <w:szCs w:val="22"/>
          <w:lang w:val="it-IT"/>
        </w:rPr>
        <w:t>Si informa che i seguenti servizi considerati prestazioni essenziali saranno comunque garantiti:</w:t>
      </w:r>
    </w:p>
    <w:p w14:paraId="44F58438" w14:textId="77777777" w:rsidR="006B5BC4" w:rsidRPr="00576D7B" w:rsidRDefault="006B5BC4" w:rsidP="001768D2">
      <w:pPr>
        <w:numPr>
          <w:ilvl w:val="0"/>
          <w:numId w:val="45"/>
        </w:numPr>
        <w:shd w:val="clear" w:color="auto" w:fill="FEFFFE"/>
        <w:spacing w:after="120" w:line="259" w:lineRule="auto"/>
        <w:ind w:left="568" w:hanging="284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76D7B">
        <w:rPr>
          <w:rFonts w:asciiTheme="minorHAnsi" w:eastAsia="Arial Unicode MS" w:hAnsiTheme="minorHAnsi" w:cstheme="minorHAnsi"/>
          <w:color w:val="000000"/>
          <w:sz w:val="22"/>
          <w:szCs w:val="22"/>
        </w:rPr>
        <w:t>attività, dirette e strumentali, riguardanti lo svolgimento degli scrutini finali, degli esami finali nonché degli esami di idoneità (punto a1 dell’Accordo);</w:t>
      </w:r>
    </w:p>
    <w:p w14:paraId="19DE436B" w14:textId="77777777" w:rsidR="006B5BC4" w:rsidRPr="00576D7B" w:rsidRDefault="006B5BC4" w:rsidP="001768D2">
      <w:pPr>
        <w:numPr>
          <w:ilvl w:val="0"/>
          <w:numId w:val="45"/>
        </w:numPr>
        <w:shd w:val="clear" w:color="auto" w:fill="FEFFFE"/>
        <w:spacing w:after="120" w:line="259" w:lineRule="auto"/>
        <w:ind w:left="568" w:hanging="284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76D7B">
        <w:rPr>
          <w:rFonts w:asciiTheme="minorHAnsi" w:eastAsia="Arial Unicode MS" w:hAnsiTheme="minorHAnsi" w:cstheme="minorHAnsi"/>
          <w:color w:val="000000"/>
          <w:sz w:val="22"/>
          <w:szCs w:val="22"/>
        </w:rPr>
        <w:t>raccolta, allontanamento e smaltimento dei rifiuti tossici, nocivi e radioattivi (punto b1 dell’Accordo);</w:t>
      </w:r>
    </w:p>
    <w:p w14:paraId="7ECD28FF" w14:textId="77777777" w:rsidR="006B5BC4" w:rsidRPr="00576D7B" w:rsidRDefault="006B5BC4" w:rsidP="001768D2">
      <w:pPr>
        <w:numPr>
          <w:ilvl w:val="0"/>
          <w:numId w:val="45"/>
        </w:numPr>
        <w:shd w:val="clear" w:color="auto" w:fill="FEFFFE"/>
        <w:spacing w:after="120" w:line="259" w:lineRule="auto"/>
        <w:ind w:left="568" w:hanging="284"/>
        <w:jc w:val="both"/>
        <w:rPr>
          <w:rFonts w:asciiTheme="minorHAnsi" w:eastAsia="Arial Unicode MS" w:hAnsiTheme="minorHAnsi" w:cstheme="minorHAnsi"/>
          <w:color w:val="000000"/>
          <w:sz w:val="22"/>
          <w:szCs w:val="22"/>
        </w:rPr>
      </w:pPr>
      <w:r w:rsidRPr="00576D7B">
        <w:rPr>
          <w:rFonts w:asciiTheme="minorHAnsi" w:eastAsia="Arial Unicode MS" w:hAnsiTheme="minorHAnsi" w:cstheme="minorHAnsi"/>
          <w:color w:val="000000"/>
          <w:sz w:val="22"/>
          <w:szCs w:val="22"/>
        </w:rPr>
        <w:t>adempimenti necessari per assicurare il pagamento degli stipendi e delle pensioni per il periodo di tempo strettamente necessario in base alla organizzazione delle singole istituzioni scolastiche, ivi compreso il versamento dei contributi previdenziali e i connessi adempimenti (punto d1 dell’Accordo).</w:t>
      </w:r>
    </w:p>
    <w:p w14:paraId="0DDDA826" w14:textId="77777777" w:rsidR="00AA788E" w:rsidRDefault="00AA788E" w:rsidP="00AA788E">
      <w:pPr>
        <w:pStyle w:val="Corpo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lang w:val="it-IT"/>
        </w:rPr>
        <w:t>Sulla base delle suddette informazioni</w:t>
      </w:r>
      <w:r w:rsidRPr="00576D7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, il personale docente e Ata, è invitato a rendere via mail all’indirizzo di posta elettronica </w:t>
      </w:r>
      <w:hyperlink r:id="rId9" w:history="1">
        <w:r w:rsidRPr="00576D7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  <w:lang w:val="it-IT"/>
          </w:rPr>
          <w:t>CBIS022008@istruzione.it</w:t>
        </w:r>
      </w:hyperlink>
      <w:r w:rsidRPr="00576D7B">
        <w:rPr>
          <w:rFonts w:asciiTheme="minorHAnsi" w:hAnsiTheme="minorHAnsi" w:cstheme="minorHAnsi"/>
          <w:b/>
          <w:bCs/>
          <w:sz w:val="22"/>
          <w:szCs w:val="22"/>
          <w:lang w:val="it-IT"/>
        </w:rPr>
        <w:t>, la dichiarazione allegata</w:t>
      </w:r>
      <w:r w:rsidRPr="00576D7B">
        <w:rPr>
          <w:rFonts w:asciiTheme="minorHAnsi" w:hAnsiTheme="minorHAnsi" w:cstheme="minorHAnsi"/>
          <w:sz w:val="22"/>
          <w:szCs w:val="22"/>
          <w:lang w:val="it-IT"/>
        </w:rPr>
        <w:t>, nel rispetto dell’art. 3 comma 4 dell’accordo Aran del 2/11/2020 e della nota MI n. 1275 del 13/01/2021</w:t>
      </w:r>
      <w:r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4B2F0E" w:rsidRPr="00576D7B">
        <w:rPr>
          <w:rFonts w:asciiTheme="minorHAnsi" w:hAnsiTheme="minorHAnsi" w:cstheme="minorHAnsi"/>
          <w:sz w:val="22"/>
          <w:szCs w:val="22"/>
          <w:lang w:val="it-IT"/>
        </w:rPr>
        <w:t xml:space="preserve">      </w:t>
      </w:r>
    </w:p>
    <w:p w14:paraId="66AE3EDE" w14:textId="1E506920" w:rsidR="00C24B60" w:rsidRPr="00576D7B" w:rsidRDefault="004B2F0E" w:rsidP="00AA788E">
      <w:pPr>
        <w:pStyle w:val="Corpo"/>
        <w:spacing w:after="120" w:line="259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</w:t>
      </w:r>
      <w:r w:rsidR="00DB541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  <w:r w:rsidRPr="00576D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0BA0171A" w14:textId="792BBF22" w:rsidR="00AA788E" w:rsidRDefault="004B2F0E" w:rsidP="00DB5417">
      <w:pPr>
        <w:pStyle w:val="Corpo"/>
        <w:spacing w:after="120" w:line="259" w:lineRule="auto"/>
        <w:ind w:left="1416" w:firstLine="70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6D7B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</w:t>
      </w:r>
      <w:r w:rsidR="00DB5417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</w:t>
      </w:r>
      <w:r w:rsidR="00AA788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DB5417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AA788E">
        <w:rPr>
          <w:rFonts w:asciiTheme="minorHAnsi" w:hAnsiTheme="minorHAnsi" w:cstheme="minorHAnsi"/>
          <w:sz w:val="22"/>
          <w:szCs w:val="22"/>
          <w:lang w:val="it-IT"/>
        </w:rPr>
        <w:t>IL DIRIGENTE</w:t>
      </w:r>
    </w:p>
    <w:p w14:paraId="79BB088F" w14:textId="49DF03C2" w:rsidR="00FE7C95" w:rsidRPr="00576D7B" w:rsidRDefault="00DB5417" w:rsidP="00AA788E">
      <w:pPr>
        <w:pStyle w:val="Corpo"/>
        <w:spacing w:after="120" w:line="259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  <w:r w:rsidR="004B2F0E" w:rsidRPr="00576D7B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E7C95" w:rsidRPr="00576D7B">
        <w:rPr>
          <w:rFonts w:asciiTheme="minorHAnsi" w:hAnsiTheme="minorHAnsi" w:cstheme="minorHAnsi"/>
          <w:sz w:val="22"/>
          <w:szCs w:val="22"/>
          <w:lang w:val="it-IT"/>
        </w:rPr>
        <w:t>Concetta Rita NIRO</w:t>
      </w:r>
    </w:p>
    <w:p w14:paraId="64D2E1D3" w14:textId="12892D64" w:rsidR="004B2F0E" w:rsidRPr="00DB5417" w:rsidRDefault="00215074" w:rsidP="00DB5417">
      <w:pPr>
        <w:autoSpaceDE w:val="0"/>
        <w:autoSpaceDN w:val="0"/>
        <w:adjustRightInd w:val="0"/>
        <w:jc w:val="both"/>
        <w:rPr>
          <w:i/>
          <w:iCs/>
          <w:sz w:val="16"/>
          <w:szCs w:val="16"/>
        </w:rPr>
      </w:pPr>
      <w:r w:rsidRPr="00576D7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4B2F0E" w:rsidRPr="00DB5417">
        <w:rPr>
          <w:sz w:val="16"/>
          <w:szCs w:val="16"/>
        </w:rPr>
        <w:t xml:space="preserve">                                                                            </w:t>
      </w:r>
      <w:r w:rsidR="0021379B" w:rsidRPr="00DB5417">
        <w:rPr>
          <w:sz w:val="16"/>
          <w:szCs w:val="16"/>
        </w:rPr>
        <w:t xml:space="preserve">                       </w:t>
      </w:r>
      <w:r w:rsidR="00DB5417">
        <w:rPr>
          <w:sz w:val="16"/>
          <w:szCs w:val="16"/>
        </w:rPr>
        <w:t xml:space="preserve">            </w:t>
      </w:r>
      <w:r w:rsidR="0021379B" w:rsidRPr="00DB5417">
        <w:rPr>
          <w:sz w:val="16"/>
          <w:szCs w:val="16"/>
        </w:rPr>
        <w:t xml:space="preserve">   </w:t>
      </w:r>
      <w:r w:rsidR="004B2F0E" w:rsidRPr="00DB5417">
        <w:rPr>
          <w:sz w:val="16"/>
          <w:szCs w:val="16"/>
        </w:rPr>
        <w:t xml:space="preserve">  (</w:t>
      </w:r>
      <w:r w:rsidR="004B2F0E" w:rsidRPr="00DB5417">
        <w:rPr>
          <w:i/>
          <w:iCs/>
          <w:sz w:val="16"/>
          <w:szCs w:val="16"/>
        </w:rPr>
        <w:t>Firma autografa sostituita a mezzo stampa ai</w:t>
      </w:r>
    </w:p>
    <w:p w14:paraId="092E5783" w14:textId="3EE5694D" w:rsidR="004B2F0E" w:rsidRPr="00DB5417" w:rsidRDefault="0021379B" w:rsidP="00DB5417">
      <w:pPr>
        <w:ind w:left="4248" w:firstLine="708"/>
        <w:jc w:val="both"/>
        <w:rPr>
          <w:sz w:val="16"/>
          <w:szCs w:val="16"/>
        </w:rPr>
      </w:pPr>
      <w:r w:rsidRPr="00DB5417">
        <w:rPr>
          <w:i/>
          <w:iCs/>
          <w:sz w:val="16"/>
          <w:szCs w:val="16"/>
        </w:rPr>
        <w:t xml:space="preserve">        </w:t>
      </w:r>
      <w:r w:rsidR="004B2F0E" w:rsidRPr="00DB5417">
        <w:rPr>
          <w:i/>
          <w:iCs/>
          <w:sz w:val="16"/>
          <w:szCs w:val="16"/>
        </w:rPr>
        <w:t xml:space="preserve"> sensi dell’articolo 3, comma 2, del </w:t>
      </w:r>
      <w:proofErr w:type="spellStart"/>
      <w:r w:rsidR="004B2F0E" w:rsidRPr="00DB5417">
        <w:rPr>
          <w:i/>
          <w:iCs/>
          <w:sz w:val="16"/>
          <w:szCs w:val="16"/>
        </w:rPr>
        <w:t>D.lgs</w:t>
      </w:r>
      <w:proofErr w:type="spellEnd"/>
      <w:r w:rsidR="004B2F0E" w:rsidRPr="00DB5417">
        <w:rPr>
          <w:i/>
          <w:iCs/>
          <w:sz w:val="16"/>
          <w:szCs w:val="16"/>
        </w:rPr>
        <w:t xml:space="preserve"> n. 39/93</w:t>
      </w:r>
      <w:r w:rsidR="004B2F0E" w:rsidRPr="00DB5417">
        <w:rPr>
          <w:sz w:val="16"/>
          <w:szCs w:val="16"/>
        </w:rPr>
        <w:t>)</w:t>
      </w:r>
    </w:p>
    <w:p w14:paraId="51DFF9BB" w14:textId="77777777" w:rsidR="004B2F0E" w:rsidRPr="00DB5417" w:rsidRDefault="004B2F0E" w:rsidP="00DB5417">
      <w:pPr>
        <w:pStyle w:val="Standard"/>
        <w:spacing w:line="360" w:lineRule="auto"/>
        <w:jc w:val="both"/>
        <w:rPr>
          <w:rFonts w:ascii="Arial" w:hAnsi="Arial"/>
          <w:b/>
          <w:bCs/>
          <w:sz w:val="16"/>
          <w:szCs w:val="16"/>
          <w:u w:val="single"/>
        </w:rPr>
      </w:pPr>
    </w:p>
    <w:p w14:paraId="6AD1138D" w14:textId="187C5D2B" w:rsidR="00502D3D" w:rsidRPr="00576D7B" w:rsidRDefault="00502D3D" w:rsidP="00DB5417">
      <w:pPr>
        <w:tabs>
          <w:tab w:val="left" w:pos="5760"/>
        </w:tabs>
        <w:autoSpaceDE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502D3D" w:rsidRPr="00576D7B" w:rsidSect="00791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707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DAF3" w14:textId="77777777" w:rsidR="009C65A9" w:rsidRDefault="009C65A9" w:rsidP="005445D7">
      <w:r>
        <w:separator/>
      </w:r>
    </w:p>
  </w:endnote>
  <w:endnote w:type="continuationSeparator" w:id="0">
    <w:p w14:paraId="0416995D" w14:textId="77777777" w:rsidR="009C65A9" w:rsidRDefault="009C65A9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AC11" w14:textId="77777777" w:rsidR="00AD3F51" w:rsidRDefault="00AD3F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ACA" w14:textId="77777777" w:rsidR="00223DF5" w:rsidRDefault="00001FDC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41723A4E" wp14:editId="56339BF3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9C6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3A67278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22647FDF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CDF2" w14:textId="11FE1364" w:rsidR="00223DF5" w:rsidRPr="000C3F07" w:rsidRDefault="00AD6186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AD3F51" w:rsidRPr="00211F6B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www.iissalfano.gov.it</w:t>
                              </w:r>
                            </w:hyperlink>
                          </w:p>
                          <w:p w14:paraId="13E4982E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4A3D07" w:rsidRPr="00E87FC4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</w:p>
                          <w:p w14:paraId="43AED954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5D44355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4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0547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E7638E6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871D408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23A4E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4F29C6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3A67278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22647FDF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C37CDF2" w14:textId="11FE1364" w:rsidR="00223DF5" w:rsidRPr="000C3F07" w:rsidRDefault="00BD532B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AD3F51" w:rsidRPr="00211F6B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www.iissalfano.gov.it</w:t>
                        </w:r>
                      </w:hyperlink>
                    </w:p>
                    <w:p w14:paraId="13E4982E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4A3D07" w:rsidRPr="00E87FC4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</w:p>
                    <w:p w14:paraId="43AED954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5D44355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252B0547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7E7638E6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871D408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</w:p>
  <w:p w14:paraId="56CE50F5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4049E38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036B4AC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DBDD44B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68628BA" w14:textId="77777777" w:rsidR="000C3F07" w:rsidRPr="000C3F07" w:rsidRDefault="000C3F07">
    <w:pPr>
      <w:pStyle w:val="Pidipa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B19F" w14:textId="77777777" w:rsidR="00AD3F51" w:rsidRDefault="00AD3F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2DB17" w14:textId="77777777" w:rsidR="009C65A9" w:rsidRDefault="009C65A9" w:rsidP="005445D7">
      <w:r>
        <w:separator/>
      </w:r>
    </w:p>
  </w:footnote>
  <w:footnote w:type="continuationSeparator" w:id="0">
    <w:p w14:paraId="0B08B151" w14:textId="77777777" w:rsidR="009C65A9" w:rsidRDefault="009C65A9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D514" w14:textId="77777777" w:rsidR="00AD3F51" w:rsidRDefault="00AD3F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C8217C" w:rsidRPr="00143845" w14:paraId="6423496B" w14:textId="77777777" w:rsidTr="00FA3827">
      <w:trPr>
        <w:trHeight w:val="1080"/>
      </w:trPr>
      <w:tc>
        <w:tcPr>
          <w:tcW w:w="4146" w:type="dxa"/>
        </w:tcPr>
        <w:p w14:paraId="121762B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6324A6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42762F1" wp14:editId="160B89C1">
                <wp:extent cx="2495550" cy="913006"/>
                <wp:effectExtent l="0" t="0" r="0" b="190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5C9E3D" w14:textId="77777777" w:rsidR="00C8217C" w:rsidRPr="00143845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662F880A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882C777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C2B0648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99CE121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2759B30" w14:textId="77777777" w:rsidR="00C8217C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53B05F31" wp14:editId="3040CFD7">
                <wp:extent cx="1390650" cy="558788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F3F01" w14:textId="77777777" w:rsidR="00C8217C" w:rsidRPr="00992AA0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DB0D68A" w14:textId="77777777" w:rsidR="00C8217C" w:rsidRPr="00143845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8C46D2E" w14:textId="77777777" w:rsidR="00DD5BA2" w:rsidRDefault="00DD5BA2" w:rsidP="00C8217C">
    <w:pPr>
      <w:pStyle w:val="Intestazione"/>
      <w:tabs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3950" w14:textId="77777777" w:rsidR="00AD3F51" w:rsidRDefault="00AD3F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0B6A1902"/>
    <w:multiLevelType w:val="hybridMultilevel"/>
    <w:tmpl w:val="0A5CA6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2B6"/>
    <w:multiLevelType w:val="hybridMultilevel"/>
    <w:tmpl w:val="8AF68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1A4"/>
    <w:multiLevelType w:val="hybridMultilevel"/>
    <w:tmpl w:val="DF124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579"/>
    <w:multiLevelType w:val="hybridMultilevel"/>
    <w:tmpl w:val="7346D426"/>
    <w:lvl w:ilvl="0" w:tplc="41281C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A3506"/>
    <w:multiLevelType w:val="hybridMultilevel"/>
    <w:tmpl w:val="39C23EA4"/>
    <w:lvl w:ilvl="0" w:tplc="09D8F6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5666"/>
    <w:multiLevelType w:val="hybridMultilevel"/>
    <w:tmpl w:val="043A7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6AEA"/>
    <w:multiLevelType w:val="hybridMultilevel"/>
    <w:tmpl w:val="B4328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71C81"/>
    <w:multiLevelType w:val="hybridMultilevel"/>
    <w:tmpl w:val="6DB400B6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11411"/>
    <w:multiLevelType w:val="multilevel"/>
    <w:tmpl w:val="C36C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BDA52EF"/>
    <w:multiLevelType w:val="hybridMultilevel"/>
    <w:tmpl w:val="D7660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C033A"/>
    <w:multiLevelType w:val="hybridMultilevel"/>
    <w:tmpl w:val="7312E3FC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A6B0B"/>
    <w:multiLevelType w:val="multilevel"/>
    <w:tmpl w:val="C36C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E114F8"/>
    <w:multiLevelType w:val="hybridMultilevel"/>
    <w:tmpl w:val="A55EB5FC"/>
    <w:lvl w:ilvl="0" w:tplc="61A0A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91A26"/>
    <w:multiLevelType w:val="hybridMultilevel"/>
    <w:tmpl w:val="D6BEF7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0A22DD"/>
    <w:multiLevelType w:val="hybridMultilevel"/>
    <w:tmpl w:val="5738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933B0"/>
    <w:multiLevelType w:val="hybridMultilevel"/>
    <w:tmpl w:val="3B98BB3A"/>
    <w:lvl w:ilvl="0" w:tplc="E4C05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C04E0"/>
    <w:multiLevelType w:val="hybridMultilevel"/>
    <w:tmpl w:val="0C06ACAE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296DB4"/>
    <w:multiLevelType w:val="hybridMultilevel"/>
    <w:tmpl w:val="E03AA288"/>
    <w:lvl w:ilvl="0" w:tplc="0410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6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E30D2"/>
    <w:multiLevelType w:val="hybridMultilevel"/>
    <w:tmpl w:val="9ED84670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F08D0"/>
    <w:multiLevelType w:val="hybridMultilevel"/>
    <w:tmpl w:val="0C546196"/>
    <w:lvl w:ilvl="0" w:tplc="4AB45D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F3136"/>
    <w:multiLevelType w:val="hybridMultilevel"/>
    <w:tmpl w:val="1FB249FE"/>
    <w:lvl w:ilvl="0" w:tplc="0410000D">
      <w:start w:val="1"/>
      <w:numFmt w:val="bullet"/>
      <w:lvlText w:val=""/>
      <w:lvlJc w:val="left"/>
      <w:pPr>
        <w:ind w:left="189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76EE678E"/>
    <w:multiLevelType w:val="hybridMultilevel"/>
    <w:tmpl w:val="0DF6FF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6C1C"/>
    <w:multiLevelType w:val="hybridMultilevel"/>
    <w:tmpl w:val="87A89718"/>
    <w:lvl w:ilvl="0" w:tplc="70643B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B27E0"/>
    <w:multiLevelType w:val="hybridMultilevel"/>
    <w:tmpl w:val="0E9CD5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2"/>
  </w:num>
  <w:num w:numId="7">
    <w:abstractNumId w:val="20"/>
  </w:num>
  <w:num w:numId="8">
    <w:abstractNumId w:val="23"/>
  </w:num>
  <w:num w:numId="9">
    <w:abstractNumId w:val="18"/>
  </w:num>
  <w:num w:numId="10">
    <w:abstractNumId w:val="15"/>
  </w:num>
  <w:num w:numId="11">
    <w:abstractNumId w:val="1"/>
  </w:num>
  <w:num w:numId="12">
    <w:abstractNumId w:val="17"/>
  </w:num>
  <w:num w:numId="13">
    <w:abstractNumId w:val="25"/>
  </w:num>
  <w:num w:numId="14">
    <w:abstractNumId w:val="36"/>
  </w:num>
  <w:num w:numId="15">
    <w:abstractNumId w:val="13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7"/>
  </w:num>
  <w:num w:numId="21">
    <w:abstractNumId w:val="26"/>
  </w:num>
  <w:num w:numId="22">
    <w:abstractNumId w:val="24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8"/>
  </w:num>
  <w:num w:numId="25">
    <w:abstractNumId w:val="41"/>
  </w:num>
  <w:num w:numId="26">
    <w:abstractNumId w:val="28"/>
  </w:num>
  <w:num w:numId="27">
    <w:abstractNumId w:val="7"/>
  </w:num>
  <w:num w:numId="28">
    <w:abstractNumId w:val="31"/>
  </w:num>
  <w:num w:numId="29">
    <w:abstractNumId w:val="12"/>
  </w:num>
  <w:num w:numId="30">
    <w:abstractNumId w:val="4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5"/>
  </w:num>
  <w:num w:numId="34">
    <w:abstractNumId w:val="8"/>
  </w:num>
  <w:num w:numId="35">
    <w:abstractNumId w:val="6"/>
  </w:num>
  <w:num w:numId="36">
    <w:abstractNumId w:val="16"/>
  </w:num>
  <w:num w:numId="37">
    <w:abstractNumId w:val="39"/>
  </w:num>
  <w:num w:numId="38">
    <w:abstractNumId w:val="27"/>
  </w:num>
  <w:num w:numId="39">
    <w:abstractNumId w:val="19"/>
  </w:num>
  <w:num w:numId="40">
    <w:abstractNumId w:val="9"/>
  </w:num>
  <w:num w:numId="41">
    <w:abstractNumId w:val="4"/>
  </w:num>
  <w:num w:numId="42">
    <w:abstractNumId w:val="40"/>
  </w:num>
  <w:num w:numId="43">
    <w:abstractNumId w:val="29"/>
  </w:num>
  <w:num w:numId="44">
    <w:abstractNumId w:val="10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01FDC"/>
    <w:rsid w:val="00003D3E"/>
    <w:rsid w:val="000068A4"/>
    <w:rsid w:val="000134E3"/>
    <w:rsid w:val="00014DDC"/>
    <w:rsid w:val="000212F6"/>
    <w:rsid w:val="0002166C"/>
    <w:rsid w:val="0002190E"/>
    <w:rsid w:val="00022386"/>
    <w:rsid w:val="00023819"/>
    <w:rsid w:val="00025A7F"/>
    <w:rsid w:val="00027BD1"/>
    <w:rsid w:val="00030C0E"/>
    <w:rsid w:val="000413E4"/>
    <w:rsid w:val="000502A4"/>
    <w:rsid w:val="0005061A"/>
    <w:rsid w:val="00071DFA"/>
    <w:rsid w:val="00076C70"/>
    <w:rsid w:val="000808AA"/>
    <w:rsid w:val="000828C2"/>
    <w:rsid w:val="00083137"/>
    <w:rsid w:val="000A360A"/>
    <w:rsid w:val="000B64F9"/>
    <w:rsid w:val="000C3F07"/>
    <w:rsid w:val="000C4203"/>
    <w:rsid w:val="000C4EDF"/>
    <w:rsid w:val="000C6E9B"/>
    <w:rsid w:val="000D0BB5"/>
    <w:rsid w:val="000D13A5"/>
    <w:rsid w:val="000D7FC6"/>
    <w:rsid w:val="000E5A1B"/>
    <w:rsid w:val="000E7C4B"/>
    <w:rsid w:val="000F3FC7"/>
    <w:rsid w:val="000F4EEA"/>
    <w:rsid w:val="000F4F12"/>
    <w:rsid w:val="000F4FB2"/>
    <w:rsid w:val="000F7021"/>
    <w:rsid w:val="00106297"/>
    <w:rsid w:val="00112EF5"/>
    <w:rsid w:val="0011514A"/>
    <w:rsid w:val="00122ACF"/>
    <w:rsid w:val="001334E3"/>
    <w:rsid w:val="001413D9"/>
    <w:rsid w:val="001419B8"/>
    <w:rsid w:val="00147854"/>
    <w:rsid w:val="00153147"/>
    <w:rsid w:val="001614FF"/>
    <w:rsid w:val="00162DAD"/>
    <w:rsid w:val="001647EC"/>
    <w:rsid w:val="0016543A"/>
    <w:rsid w:val="001657E8"/>
    <w:rsid w:val="0017119E"/>
    <w:rsid w:val="001755A2"/>
    <w:rsid w:val="001768D2"/>
    <w:rsid w:val="001813A7"/>
    <w:rsid w:val="00185AD4"/>
    <w:rsid w:val="0019605F"/>
    <w:rsid w:val="001A4A6D"/>
    <w:rsid w:val="001A5189"/>
    <w:rsid w:val="001C2DF9"/>
    <w:rsid w:val="001C31F9"/>
    <w:rsid w:val="001C33A6"/>
    <w:rsid w:val="001C40E9"/>
    <w:rsid w:val="001D4A8B"/>
    <w:rsid w:val="001D5547"/>
    <w:rsid w:val="001D7BFD"/>
    <w:rsid w:val="001E7E94"/>
    <w:rsid w:val="001F2365"/>
    <w:rsid w:val="001F6D3D"/>
    <w:rsid w:val="0020331C"/>
    <w:rsid w:val="00207844"/>
    <w:rsid w:val="0021379B"/>
    <w:rsid w:val="00215074"/>
    <w:rsid w:val="00220208"/>
    <w:rsid w:val="00221153"/>
    <w:rsid w:val="00222DCC"/>
    <w:rsid w:val="00223DF5"/>
    <w:rsid w:val="002330AB"/>
    <w:rsid w:val="00236A60"/>
    <w:rsid w:val="00240A8C"/>
    <w:rsid w:val="002447AD"/>
    <w:rsid w:val="0025560B"/>
    <w:rsid w:val="002617DC"/>
    <w:rsid w:val="0026270C"/>
    <w:rsid w:val="002641CE"/>
    <w:rsid w:val="00266D61"/>
    <w:rsid w:val="00282BD5"/>
    <w:rsid w:val="00286942"/>
    <w:rsid w:val="002A01E2"/>
    <w:rsid w:val="002A18E2"/>
    <w:rsid w:val="002A4BE7"/>
    <w:rsid w:val="002B7A2D"/>
    <w:rsid w:val="002C3C2E"/>
    <w:rsid w:val="002C7310"/>
    <w:rsid w:val="002D281B"/>
    <w:rsid w:val="002D3414"/>
    <w:rsid w:val="002D7842"/>
    <w:rsid w:val="002F0BAC"/>
    <w:rsid w:val="002F1889"/>
    <w:rsid w:val="002F3042"/>
    <w:rsid w:val="003109B6"/>
    <w:rsid w:val="00311CAE"/>
    <w:rsid w:val="00321739"/>
    <w:rsid w:val="00322A54"/>
    <w:rsid w:val="0032628C"/>
    <w:rsid w:val="00331114"/>
    <w:rsid w:val="00336E3E"/>
    <w:rsid w:val="0035348E"/>
    <w:rsid w:val="003559D6"/>
    <w:rsid w:val="003574D2"/>
    <w:rsid w:val="00361999"/>
    <w:rsid w:val="00361C10"/>
    <w:rsid w:val="003649CD"/>
    <w:rsid w:val="003703E3"/>
    <w:rsid w:val="003721C5"/>
    <w:rsid w:val="00374B3B"/>
    <w:rsid w:val="00381D93"/>
    <w:rsid w:val="00394FD6"/>
    <w:rsid w:val="003A5CE2"/>
    <w:rsid w:val="003A75A3"/>
    <w:rsid w:val="003B2410"/>
    <w:rsid w:val="003B37D9"/>
    <w:rsid w:val="003B3A9B"/>
    <w:rsid w:val="003B401F"/>
    <w:rsid w:val="003B57DF"/>
    <w:rsid w:val="003C3C9C"/>
    <w:rsid w:val="003D1B2C"/>
    <w:rsid w:val="003E0A41"/>
    <w:rsid w:val="003F0710"/>
    <w:rsid w:val="003F1701"/>
    <w:rsid w:val="003F59A6"/>
    <w:rsid w:val="003F627C"/>
    <w:rsid w:val="003F7831"/>
    <w:rsid w:val="00403AE4"/>
    <w:rsid w:val="00412B06"/>
    <w:rsid w:val="00417F55"/>
    <w:rsid w:val="00420386"/>
    <w:rsid w:val="004228DA"/>
    <w:rsid w:val="004234BB"/>
    <w:rsid w:val="00430202"/>
    <w:rsid w:val="0043161B"/>
    <w:rsid w:val="00431D50"/>
    <w:rsid w:val="00435676"/>
    <w:rsid w:val="00435C88"/>
    <w:rsid w:val="0044335A"/>
    <w:rsid w:val="00444BB1"/>
    <w:rsid w:val="00446F14"/>
    <w:rsid w:val="00452273"/>
    <w:rsid w:val="00456AB1"/>
    <w:rsid w:val="0046198A"/>
    <w:rsid w:val="00470116"/>
    <w:rsid w:val="00480FC1"/>
    <w:rsid w:val="00481F49"/>
    <w:rsid w:val="00491F36"/>
    <w:rsid w:val="0049222F"/>
    <w:rsid w:val="004A028C"/>
    <w:rsid w:val="004A3D07"/>
    <w:rsid w:val="004A490D"/>
    <w:rsid w:val="004A5E2B"/>
    <w:rsid w:val="004B0D1F"/>
    <w:rsid w:val="004B0D31"/>
    <w:rsid w:val="004B0EF3"/>
    <w:rsid w:val="004B27E7"/>
    <w:rsid w:val="004B2AA5"/>
    <w:rsid w:val="004B2F0E"/>
    <w:rsid w:val="004C2008"/>
    <w:rsid w:val="004D0352"/>
    <w:rsid w:val="004D3214"/>
    <w:rsid w:val="004D75F6"/>
    <w:rsid w:val="004E16A5"/>
    <w:rsid w:val="004E63F5"/>
    <w:rsid w:val="004F4466"/>
    <w:rsid w:val="004F721E"/>
    <w:rsid w:val="004F799D"/>
    <w:rsid w:val="00502D3D"/>
    <w:rsid w:val="0052071C"/>
    <w:rsid w:val="00540003"/>
    <w:rsid w:val="005418EA"/>
    <w:rsid w:val="00542D90"/>
    <w:rsid w:val="005445D7"/>
    <w:rsid w:val="005503E8"/>
    <w:rsid w:val="00551AB5"/>
    <w:rsid w:val="00551B66"/>
    <w:rsid w:val="005604B2"/>
    <w:rsid w:val="005633CC"/>
    <w:rsid w:val="00572CCC"/>
    <w:rsid w:val="00576D7B"/>
    <w:rsid w:val="00587E5B"/>
    <w:rsid w:val="00596AC7"/>
    <w:rsid w:val="005A05BF"/>
    <w:rsid w:val="005A0AFA"/>
    <w:rsid w:val="005A0B1F"/>
    <w:rsid w:val="005A2199"/>
    <w:rsid w:val="005A3BAC"/>
    <w:rsid w:val="005B3059"/>
    <w:rsid w:val="005B5777"/>
    <w:rsid w:val="005C316E"/>
    <w:rsid w:val="005C3B28"/>
    <w:rsid w:val="005D4B26"/>
    <w:rsid w:val="005D7687"/>
    <w:rsid w:val="005D7763"/>
    <w:rsid w:val="005F2A84"/>
    <w:rsid w:val="006035FF"/>
    <w:rsid w:val="0060706B"/>
    <w:rsid w:val="0061345F"/>
    <w:rsid w:val="0061353C"/>
    <w:rsid w:val="006140CA"/>
    <w:rsid w:val="006146BC"/>
    <w:rsid w:val="00617895"/>
    <w:rsid w:val="00621D17"/>
    <w:rsid w:val="00627E11"/>
    <w:rsid w:val="00631C96"/>
    <w:rsid w:val="00632424"/>
    <w:rsid w:val="00636E44"/>
    <w:rsid w:val="00643459"/>
    <w:rsid w:val="00644308"/>
    <w:rsid w:val="00647D82"/>
    <w:rsid w:val="006562A1"/>
    <w:rsid w:val="00674F84"/>
    <w:rsid w:val="0068499A"/>
    <w:rsid w:val="00684D38"/>
    <w:rsid w:val="0068582C"/>
    <w:rsid w:val="00691A5A"/>
    <w:rsid w:val="00695C84"/>
    <w:rsid w:val="00696143"/>
    <w:rsid w:val="00696C4B"/>
    <w:rsid w:val="006A0277"/>
    <w:rsid w:val="006A0C36"/>
    <w:rsid w:val="006A74F4"/>
    <w:rsid w:val="006B18FF"/>
    <w:rsid w:val="006B5BC4"/>
    <w:rsid w:val="006D1D1D"/>
    <w:rsid w:val="006D525C"/>
    <w:rsid w:val="006D785B"/>
    <w:rsid w:val="006E71B0"/>
    <w:rsid w:val="006F1A1E"/>
    <w:rsid w:val="006F4831"/>
    <w:rsid w:val="006F5964"/>
    <w:rsid w:val="006F65B8"/>
    <w:rsid w:val="006F697F"/>
    <w:rsid w:val="00701372"/>
    <w:rsid w:val="00706401"/>
    <w:rsid w:val="00706D1C"/>
    <w:rsid w:val="007147AA"/>
    <w:rsid w:val="0072230B"/>
    <w:rsid w:val="00725589"/>
    <w:rsid w:val="00726AA4"/>
    <w:rsid w:val="00731D83"/>
    <w:rsid w:val="00742045"/>
    <w:rsid w:val="007520A6"/>
    <w:rsid w:val="00753380"/>
    <w:rsid w:val="0075378E"/>
    <w:rsid w:val="0075416E"/>
    <w:rsid w:val="00754EE9"/>
    <w:rsid w:val="007677B9"/>
    <w:rsid w:val="00770D3E"/>
    <w:rsid w:val="00773723"/>
    <w:rsid w:val="00780BE5"/>
    <w:rsid w:val="007917F9"/>
    <w:rsid w:val="007A5191"/>
    <w:rsid w:val="007A62FC"/>
    <w:rsid w:val="007B5D12"/>
    <w:rsid w:val="007B7A1B"/>
    <w:rsid w:val="007C03B5"/>
    <w:rsid w:val="007C13D6"/>
    <w:rsid w:val="007C309D"/>
    <w:rsid w:val="007C492D"/>
    <w:rsid w:val="007D0109"/>
    <w:rsid w:val="007D3E37"/>
    <w:rsid w:val="007D7457"/>
    <w:rsid w:val="007E1401"/>
    <w:rsid w:val="007E5AD4"/>
    <w:rsid w:val="007E6B0D"/>
    <w:rsid w:val="007F313D"/>
    <w:rsid w:val="007F40B0"/>
    <w:rsid w:val="007F5D68"/>
    <w:rsid w:val="007F7F1F"/>
    <w:rsid w:val="00805B67"/>
    <w:rsid w:val="0081369F"/>
    <w:rsid w:val="00820B32"/>
    <w:rsid w:val="0082157D"/>
    <w:rsid w:val="00823DED"/>
    <w:rsid w:val="0082785E"/>
    <w:rsid w:val="00827F9E"/>
    <w:rsid w:val="00831012"/>
    <w:rsid w:val="00840DC0"/>
    <w:rsid w:val="00844717"/>
    <w:rsid w:val="00844D48"/>
    <w:rsid w:val="008611AE"/>
    <w:rsid w:val="0086674E"/>
    <w:rsid w:val="00871A9D"/>
    <w:rsid w:val="0087292F"/>
    <w:rsid w:val="0088086B"/>
    <w:rsid w:val="00880FD7"/>
    <w:rsid w:val="008817A8"/>
    <w:rsid w:val="0088337E"/>
    <w:rsid w:val="00891EC0"/>
    <w:rsid w:val="00896672"/>
    <w:rsid w:val="008B069E"/>
    <w:rsid w:val="008C0EFE"/>
    <w:rsid w:val="008C4616"/>
    <w:rsid w:val="008C4E4D"/>
    <w:rsid w:val="008C61BB"/>
    <w:rsid w:val="008C711D"/>
    <w:rsid w:val="008D3B3D"/>
    <w:rsid w:val="008E22D8"/>
    <w:rsid w:val="008E56EE"/>
    <w:rsid w:val="008F0297"/>
    <w:rsid w:val="008F2A5A"/>
    <w:rsid w:val="008F2F02"/>
    <w:rsid w:val="009118AA"/>
    <w:rsid w:val="00913127"/>
    <w:rsid w:val="0091542A"/>
    <w:rsid w:val="009273A9"/>
    <w:rsid w:val="00930B60"/>
    <w:rsid w:val="00931589"/>
    <w:rsid w:val="00931B7F"/>
    <w:rsid w:val="00934906"/>
    <w:rsid w:val="0093514A"/>
    <w:rsid w:val="00940CE5"/>
    <w:rsid w:val="009501DD"/>
    <w:rsid w:val="009523FE"/>
    <w:rsid w:val="00955C98"/>
    <w:rsid w:val="00955D0A"/>
    <w:rsid w:val="009561C1"/>
    <w:rsid w:val="00956F0D"/>
    <w:rsid w:val="009609C4"/>
    <w:rsid w:val="00970FD4"/>
    <w:rsid w:val="00974415"/>
    <w:rsid w:val="009761F2"/>
    <w:rsid w:val="00982D99"/>
    <w:rsid w:val="009866B1"/>
    <w:rsid w:val="00994406"/>
    <w:rsid w:val="00997A32"/>
    <w:rsid w:val="009A4D16"/>
    <w:rsid w:val="009B3938"/>
    <w:rsid w:val="009C04F6"/>
    <w:rsid w:val="009C0692"/>
    <w:rsid w:val="009C203A"/>
    <w:rsid w:val="009C65A9"/>
    <w:rsid w:val="009C6DF8"/>
    <w:rsid w:val="009D25F3"/>
    <w:rsid w:val="009D51E5"/>
    <w:rsid w:val="009E1B4A"/>
    <w:rsid w:val="009E1B65"/>
    <w:rsid w:val="009E1FE3"/>
    <w:rsid w:val="009E4137"/>
    <w:rsid w:val="00A0165F"/>
    <w:rsid w:val="00A02F0D"/>
    <w:rsid w:val="00A031DD"/>
    <w:rsid w:val="00A113C0"/>
    <w:rsid w:val="00A11959"/>
    <w:rsid w:val="00A17037"/>
    <w:rsid w:val="00A17EC2"/>
    <w:rsid w:val="00A205EF"/>
    <w:rsid w:val="00A22973"/>
    <w:rsid w:val="00A3516A"/>
    <w:rsid w:val="00A35194"/>
    <w:rsid w:val="00A46255"/>
    <w:rsid w:val="00A47F6D"/>
    <w:rsid w:val="00A533C6"/>
    <w:rsid w:val="00A5635E"/>
    <w:rsid w:val="00A56AF8"/>
    <w:rsid w:val="00A56E7B"/>
    <w:rsid w:val="00A603DC"/>
    <w:rsid w:val="00A63165"/>
    <w:rsid w:val="00A646BD"/>
    <w:rsid w:val="00A7429E"/>
    <w:rsid w:val="00A80686"/>
    <w:rsid w:val="00A86A91"/>
    <w:rsid w:val="00A86E68"/>
    <w:rsid w:val="00A87F70"/>
    <w:rsid w:val="00AA3F67"/>
    <w:rsid w:val="00AA657F"/>
    <w:rsid w:val="00AA788E"/>
    <w:rsid w:val="00AB2324"/>
    <w:rsid w:val="00AC5A8D"/>
    <w:rsid w:val="00AC5D09"/>
    <w:rsid w:val="00AC606A"/>
    <w:rsid w:val="00AC6E99"/>
    <w:rsid w:val="00AD09CC"/>
    <w:rsid w:val="00AD171A"/>
    <w:rsid w:val="00AD17BF"/>
    <w:rsid w:val="00AD3A48"/>
    <w:rsid w:val="00AD3F51"/>
    <w:rsid w:val="00AE2E74"/>
    <w:rsid w:val="00AE5048"/>
    <w:rsid w:val="00AF42FA"/>
    <w:rsid w:val="00AF6332"/>
    <w:rsid w:val="00B078B8"/>
    <w:rsid w:val="00B07C22"/>
    <w:rsid w:val="00B103ED"/>
    <w:rsid w:val="00B105CF"/>
    <w:rsid w:val="00B16A04"/>
    <w:rsid w:val="00B3454B"/>
    <w:rsid w:val="00B572D4"/>
    <w:rsid w:val="00B60331"/>
    <w:rsid w:val="00B703C2"/>
    <w:rsid w:val="00B70F9B"/>
    <w:rsid w:val="00B72676"/>
    <w:rsid w:val="00B729C9"/>
    <w:rsid w:val="00B95BB0"/>
    <w:rsid w:val="00B97AA6"/>
    <w:rsid w:val="00B97B48"/>
    <w:rsid w:val="00BA192C"/>
    <w:rsid w:val="00BA4711"/>
    <w:rsid w:val="00BA5660"/>
    <w:rsid w:val="00BB6202"/>
    <w:rsid w:val="00BB6AB3"/>
    <w:rsid w:val="00BB795C"/>
    <w:rsid w:val="00BC6F8B"/>
    <w:rsid w:val="00BD267B"/>
    <w:rsid w:val="00BE3346"/>
    <w:rsid w:val="00BF1E02"/>
    <w:rsid w:val="00BF1F73"/>
    <w:rsid w:val="00BF4E0B"/>
    <w:rsid w:val="00C00388"/>
    <w:rsid w:val="00C00431"/>
    <w:rsid w:val="00C06676"/>
    <w:rsid w:val="00C07624"/>
    <w:rsid w:val="00C07F60"/>
    <w:rsid w:val="00C1299A"/>
    <w:rsid w:val="00C1543D"/>
    <w:rsid w:val="00C2013E"/>
    <w:rsid w:val="00C210DA"/>
    <w:rsid w:val="00C24B60"/>
    <w:rsid w:val="00C2557D"/>
    <w:rsid w:val="00C2664D"/>
    <w:rsid w:val="00C35AF5"/>
    <w:rsid w:val="00C570E3"/>
    <w:rsid w:val="00C57E35"/>
    <w:rsid w:val="00C81AF8"/>
    <w:rsid w:val="00C8217C"/>
    <w:rsid w:val="00C85AE6"/>
    <w:rsid w:val="00C86531"/>
    <w:rsid w:val="00C86E20"/>
    <w:rsid w:val="00C923A5"/>
    <w:rsid w:val="00C928E1"/>
    <w:rsid w:val="00C945E5"/>
    <w:rsid w:val="00C96D4C"/>
    <w:rsid w:val="00CA3E5B"/>
    <w:rsid w:val="00CA5EA0"/>
    <w:rsid w:val="00CA7843"/>
    <w:rsid w:val="00CB2248"/>
    <w:rsid w:val="00CB51AD"/>
    <w:rsid w:val="00CB65A0"/>
    <w:rsid w:val="00CC0CBA"/>
    <w:rsid w:val="00CC40BF"/>
    <w:rsid w:val="00CD1BA0"/>
    <w:rsid w:val="00CD3BAF"/>
    <w:rsid w:val="00CE38B0"/>
    <w:rsid w:val="00CE7F6E"/>
    <w:rsid w:val="00CF048F"/>
    <w:rsid w:val="00CF081E"/>
    <w:rsid w:val="00CF581C"/>
    <w:rsid w:val="00D01E69"/>
    <w:rsid w:val="00D12ED7"/>
    <w:rsid w:val="00D17F83"/>
    <w:rsid w:val="00D23184"/>
    <w:rsid w:val="00D23FEA"/>
    <w:rsid w:val="00D2775D"/>
    <w:rsid w:val="00D33158"/>
    <w:rsid w:val="00D37003"/>
    <w:rsid w:val="00D3722E"/>
    <w:rsid w:val="00D468D8"/>
    <w:rsid w:val="00D5566E"/>
    <w:rsid w:val="00D6369B"/>
    <w:rsid w:val="00D64433"/>
    <w:rsid w:val="00D667B8"/>
    <w:rsid w:val="00D71ADE"/>
    <w:rsid w:val="00D742A4"/>
    <w:rsid w:val="00D7516C"/>
    <w:rsid w:val="00D8012F"/>
    <w:rsid w:val="00D834F5"/>
    <w:rsid w:val="00D83AE0"/>
    <w:rsid w:val="00D87E9E"/>
    <w:rsid w:val="00D92027"/>
    <w:rsid w:val="00D92B4F"/>
    <w:rsid w:val="00D951F7"/>
    <w:rsid w:val="00DA127B"/>
    <w:rsid w:val="00DA1A53"/>
    <w:rsid w:val="00DB1E69"/>
    <w:rsid w:val="00DB21AA"/>
    <w:rsid w:val="00DB5417"/>
    <w:rsid w:val="00DB6858"/>
    <w:rsid w:val="00DC369A"/>
    <w:rsid w:val="00DC4498"/>
    <w:rsid w:val="00DC4E56"/>
    <w:rsid w:val="00DC5984"/>
    <w:rsid w:val="00DD4FDF"/>
    <w:rsid w:val="00DD5BA2"/>
    <w:rsid w:val="00DD7CC2"/>
    <w:rsid w:val="00E022A9"/>
    <w:rsid w:val="00E07F58"/>
    <w:rsid w:val="00E11036"/>
    <w:rsid w:val="00E116FB"/>
    <w:rsid w:val="00E1601A"/>
    <w:rsid w:val="00E20C77"/>
    <w:rsid w:val="00E268AF"/>
    <w:rsid w:val="00E32E70"/>
    <w:rsid w:val="00E366F4"/>
    <w:rsid w:val="00E36A06"/>
    <w:rsid w:val="00E36FB8"/>
    <w:rsid w:val="00E41DD0"/>
    <w:rsid w:val="00E44B56"/>
    <w:rsid w:val="00E565DC"/>
    <w:rsid w:val="00E57578"/>
    <w:rsid w:val="00E6295F"/>
    <w:rsid w:val="00E63163"/>
    <w:rsid w:val="00E733BF"/>
    <w:rsid w:val="00E74619"/>
    <w:rsid w:val="00E760C4"/>
    <w:rsid w:val="00E83836"/>
    <w:rsid w:val="00E9082E"/>
    <w:rsid w:val="00E91635"/>
    <w:rsid w:val="00E922A8"/>
    <w:rsid w:val="00E953FE"/>
    <w:rsid w:val="00EA33DE"/>
    <w:rsid w:val="00EA544E"/>
    <w:rsid w:val="00EA5499"/>
    <w:rsid w:val="00EB66A4"/>
    <w:rsid w:val="00EB6DD6"/>
    <w:rsid w:val="00EC7725"/>
    <w:rsid w:val="00ED111D"/>
    <w:rsid w:val="00ED4CE3"/>
    <w:rsid w:val="00EE5910"/>
    <w:rsid w:val="00EF05F4"/>
    <w:rsid w:val="00EF0861"/>
    <w:rsid w:val="00EF4115"/>
    <w:rsid w:val="00EF6B7B"/>
    <w:rsid w:val="00F02CB2"/>
    <w:rsid w:val="00F04A32"/>
    <w:rsid w:val="00F04C03"/>
    <w:rsid w:val="00F11652"/>
    <w:rsid w:val="00F23D27"/>
    <w:rsid w:val="00F26AE9"/>
    <w:rsid w:val="00F32D5C"/>
    <w:rsid w:val="00F3426B"/>
    <w:rsid w:val="00F35FFF"/>
    <w:rsid w:val="00F40CA8"/>
    <w:rsid w:val="00F41BBD"/>
    <w:rsid w:val="00F437B5"/>
    <w:rsid w:val="00F53CC2"/>
    <w:rsid w:val="00F57869"/>
    <w:rsid w:val="00F60599"/>
    <w:rsid w:val="00F6122C"/>
    <w:rsid w:val="00F61F93"/>
    <w:rsid w:val="00F62583"/>
    <w:rsid w:val="00F95327"/>
    <w:rsid w:val="00FA0BF2"/>
    <w:rsid w:val="00FB29FC"/>
    <w:rsid w:val="00FD3392"/>
    <w:rsid w:val="00FD5E84"/>
    <w:rsid w:val="00FE2C54"/>
    <w:rsid w:val="00FE7C95"/>
    <w:rsid w:val="00FF0481"/>
    <w:rsid w:val="00FF1442"/>
    <w:rsid w:val="00FF253E"/>
    <w:rsid w:val="00FF2558"/>
    <w:rsid w:val="00FF2692"/>
    <w:rsid w:val="00FF5AAD"/>
    <w:rsid w:val="00FF6660"/>
    <w:rsid w:val="00FF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EE1D"/>
  <w15:docId w15:val="{56CD4847-5FB6-4558-8A79-76C5291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43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FDC"/>
    <w:rPr>
      <w:color w:val="605E5C"/>
      <w:shd w:val="clear" w:color="auto" w:fill="E1DFDD"/>
    </w:rPr>
  </w:style>
  <w:style w:type="paragraph" w:customStyle="1" w:styleId="Default">
    <w:name w:val="Default"/>
    <w:rsid w:val="00A02F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0C0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0C0E"/>
    <w:rPr>
      <w:rFonts w:ascii="Times New Roman" w:eastAsia="Times New Roman" w:hAnsi="Times New Roman"/>
      <w:sz w:val="16"/>
      <w:szCs w:val="16"/>
    </w:rPr>
  </w:style>
  <w:style w:type="table" w:customStyle="1" w:styleId="Grigliatabella2">
    <w:name w:val="Griglia tabella2"/>
    <w:basedOn w:val="Tabellanormale"/>
    <w:uiPriority w:val="59"/>
    <w:rsid w:val="00871A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A63165"/>
    <w:rPr>
      <w:b/>
      <w:bCs/>
    </w:rPr>
  </w:style>
  <w:style w:type="paragraph" w:customStyle="1" w:styleId="Didefault">
    <w:name w:val="Di default"/>
    <w:rsid w:val="005D7687"/>
    <w:pPr>
      <w:spacing w:before="160"/>
    </w:pPr>
    <w:rPr>
      <w:rFonts w:ascii="Helvetica" w:eastAsia="Arial Unicode MS" w:hAnsi="Helvetica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sid w:val="005D7687"/>
    <w:rPr>
      <w:rFonts w:ascii="Helvetica" w:eastAsia="Arial Unicode MS" w:hAnsi="Helvetica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C24B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3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25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6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rappresentativita-sindacale-loader/rappresentativita/triennio-2019-2021-provvisori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BIS022008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gov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gov.it" TargetMode="External"/><Relationship Id="rId4" Type="http://schemas.openxmlformats.org/officeDocument/2006/relationships/hyperlink" Target="mailto:cbis022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BD56D-76A4-4A8E-8645-B918C722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Erenia</dc:creator>
  <cp:lastModifiedBy>registro elettronico</cp:lastModifiedBy>
  <cp:revision>2</cp:revision>
  <cp:lastPrinted>2021-08-27T10:24:00Z</cp:lastPrinted>
  <dcterms:created xsi:type="dcterms:W3CDTF">2021-11-06T11:17:00Z</dcterms:created>
  <dcterms:modified xsi:type="dcterms:W3CDTF">2021-11-06T11:17:00Z</dcterms:modified>
</cp:coreProperties>
</file>