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437"/>
        <w:gridCol w:w="5191"/>
      </w:tblGrid>
      <w:tr w:rsidR="00EF4352" w:rsidRPr="00EF4352" w14:paraId="5A12FEB4" w14:textId="77777777" w:rsidTr="009533A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3B2" w14:textId="77777777" w:rsidR="00EF4352" w:rsidRPr="00EF4352" w:rsidRDefault="00EF4352" w:rsidP="00EF4352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7D7A5B71" w14:textId="2D70789B" w:rsidR="00EF4352" w:rsidRPr="00EF4352" w:rsidRDefault="00EF4352" w:rsidP="00EF4352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A.S. 20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="005205D7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-2</w:t>
            </w:r>
            <w:r w:rsidR="005205D7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</w:tr>
      <w:tr w:rsidR="00EF4352" w:rsidRPr="00EF4352" w14:paraId="0CD245FB" w14:textId="77777777" w:rsidTr="009533A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496" w14:textId="1858A221" w:rsidR="00EF4352" w:rsidRPr="0040694F" w:rsidRDefault="00EF4352" w:rsidP="00EF4352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TITOLO DEL MODULO/ARGOMENTO:</w:t>
            </w:r>
            <w:r w:rsidR="00674164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674164" w:rsidRPr="0040694F">
              <w:rPr>
                <w:rFonts w:ascii="Comic Sans MS" w:hAnsi="Comic Sans MS" w:cstheme="minorHAnsi"/>
                <w:b/>
              </w:rPr>
              <w:t>“</w:t>
            </w:r>
            <w:r w:rsidR="00674164" w:rsidRPr="0040694F">
              <w:rPr>
                <w:rFonts w:ascii="Comic Sans MS" w:hAnsi="Comic Sans MS" w:cstheme="minorHAnsi"/>
                <w:b/>
                <w:color w:val="333333"/>
                <w:shd w:val="clear" w:color="auto" w:fill="FFFFFF"/>
                <w:lang w:eastAsia="it-IT"/>
              </w:rPr>
              <w:t xml:space="preserve">Derivative and </w:t>
            </w:r>
            <w:proofErr w:type="spellStart"/>
            <w:r w:rsidR="00674164" w:rsidRPr="0040694F">
              <w:rPr>
                <w:rFonts w:ascii="Comic Sans MS" w:hAnsi="Comic Sans MS" w:cstheme="minorHAnsi"/>
                <w:b/>
                <w:color w:val="333333"/>
                <w:shd w:val="clear" w:color="auto" w:fill="FFFFFF"/>
                <w:lang w:eastAsia="it-IT"/>
              </w:rPr>
              <w:t>differentiation</w:t>
            </w:r>
            <w:proofErr w:type="spellEnd"/>
            <w:r w:rsidR="00674164" w:rsidRPr="0040694F">
              <w:rPr>
                <w:rFonts w:ascii="Comic Sans MS" w:hAnsi="Comic Sans MS" w:cstheme="minorHAnsi"/>
                <w:b/>
                <w:color w:val="333333"/>
                <w:shd w:val="clear" w:color="auto" w:fill="FFFFFF"/>
                <w:lang w:eastAsia="it-IT"/>
              </w:rPr>
              <w:t xml:space="preserve"> rules</w:t>
            </w:r>
            <w:r w:rsidR="00674164" w:rsidRPr="0040694F">
              <w:rPr>
                <w:rFonts w:ascii="Comic Sans MS" w:hAnsi="Comic Sans MS" w:cstheme="minorHAnsi"/>
                <w:b/>
              </w:rPr>
              <w:t>”</w:t>
            </w:r>
          </w:p>
          <w:p w14:paraId="219C8620" w14:textId="2503BF2D" w:rsidR="00EF4352" w:rsidRPr="00674164" w:rsidRDefault="00EF4352" w:rsidP="00EF4352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</w:p>
        </w:tc>
      </w:tr>
      <w:tr w:rsidR="00EF4352" w:rsidRPr="00EF4352" w14:paraId="74EA7080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652E" w14:textId="35332B8F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PLESSO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7BFD" w14:textId="50A01EB4" w:rsidR="00EF4352" w:rsidRPr="0040694F" w:rsidRDefault="00674164" w:rsidP="00EF4352">
            <w:pPr>
              <w:rPr>
                <w:rFonts w:ascii="Comic Sans MS" w:eastAsia="Calibri" w:hAnsi="Comic Sans MS"/>
              </w:rPr>
            </w:pPr>
            <w:r w:rsidRPr="0040694F">
              <w:rPr>
                <w:rFonts w:ascii="Comic Sans MS" w:eastAsia="Calibri" w:hAnsi="Comic Sans MS"/>
              </w:rPr>
              <w:t>Liceo Scientifico</w:t>
            </w:r>
          </w:p>
        </w:tc>
      </w:tr>
      <w:tr w:rsidR="00EF4352" w:rsidRPr="00EF4352" w14:paraId="79B61344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54D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CE8" w14:textId="39B04A5A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TeXGyreTermes-Regular" w:eastAsia="Calibri" w:hAnsi="TeXGyreTermes-Regular" w:cs="TeXGyreTermes-Regular"/>
              </w:rPr>
              <w:t>CLASS</w:t>
            </w:r>
            <w:r w:rsidR="00674164">
              <w:rPr>
                <w:rFonts w:ascii="TeXGyreTermes-Regular" w:eastAsia="Calibri" w:hAnsi="TeXGyreTermes-Regular" w:cs="TeXGyreTermes-Regular"/>
              </w:rPr>
              <w:t>I</w:t>
            </w:r>
            <w:r w:rsidRPr="00EF4352">
              <w:rPr>
                <w:rFonts w:ascii="TeXGyreTermes-Regular" w:eastAsia="Calibri" w:hAnsi="TeXGyreTermes-Regular" w:cs="TeXGyreTermes-Regular"/>
              </w:rPr>
              <w:t xml:space="preserve"> </w:t>
            </w:r>
            <w:r>
              <w:rPr>
                <w:rFonts w:ascii="TeXGyreTermes-Regular" w:eastAsia="Calibri" w:hAnsi="TeXGyreTermes-Regular" w:cs="TeXGyreTermes-Regular"/>
              </w:rPr>
              <w:t xml:space="preserve">   </w:t>
            </w:r>
            <w:r w:rsidRPr="00EF4352">
              <w:rPr>
                <w:rFonts w:ascii="TeXGyreTermes-Regular" w:eastAsia="Calibri" w:hAnsi="TeXGyreTermes-Regular" w:cs="TeXGyreTermes-Regular"/>
                <w:bCs/>
              </w:rPr>
              <w:t>Sez.</w:t>
            </w: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 w:rsidR="00674164" w:rsidRPr="009533AB">
              <w:rPr>
                <w:rFonts w:ascii="Comic Sans MS" w:hAnsi="Comic Sans MS" w:cstheme="minorHAnsi"/>
                <w:bCs/>
              </w:rPr>
              <w:t>5A LS e 5C</w:t>
            </w:r>
          </w:p>
        </w:tc>
      </w:tr>
      <w:tr w:rsidR="00EF4352" w:rsidRPr="00EF4352" w14:paraId="0D04FD5B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060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068A" w14:textId="77777777" w:rsidR="0040694F" w:rsidRPr="00440E67" w:rsidRDefault="0040694F" w:rsidP="0040694F">
            <w:pPr>
              <w:rPr>
                <w:rFonts w:ascii="Comic Sans MS" w:hAnsi="Comic Sans MS" w:cs="Calibri"/>
                <w:color w:val="000000"/>
              </w:rPr>
            </w:pPr>
            <w:r w:rsidRPr="0083293C">
              <w:rPr>
                <w:rFonts w:ascii="Calibri" w:hAnsi="Calibri" w:cs="Calibri"/>
                <w:b/>
                <w:color w:val="000000"/>
              </w:rPr>
              <w:t>L</w:t>
            </w:r>
            <w:r>
              <w:rPr>
                <w:rFonts w:ascii="Calibri" w:hAnsi="Calibri" w:cs="Calibri"/>
                <w:b/>
                <w:color w:val="000000"/>
              </w:rPr>
              <w:t>ingua Inglese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 xml:space="preserve">Prof. </w:t>
            </w:r>
            <w:proofErr w:type="spellStart"/>
            <w:proofErr w:type="gramStart"/>
            <w:r w:rsidRPr="00FB6F96">
              <w:rPr>
                <w:rFonts w:ascii="Comic Sans MS" w:hAnsi="Comic Sans MS" w:cs="Calibri"/>
                <w:i/>
                <w:color w:val="000000"/>
              </w:rPr>
              <w:t>sse</w:t>
            </w:r>
            <w:proofErr w:type="spellEnd"/>
            <w:r w:rsidRPr="00FB6F96">
              <w:rPr>
                <w:rFonts w:ascii="Comic Sans MS" w:hAnsi="Comic Sans MS" w:cs="Calibri"/>
                <w:i/>
                <w:color w:val="000000"/>
              </w:rPr>
              <w:t xml:space="preserve"> </w:t>
            </w:r>
            <w:r w:rsidRPr="00FB6F96">
              <w:rPr>
                <w:rFonts w:ascii="Comic Sans MS" w:hAnsi="Comic Sans MS" w:cs="Calibri"/>
                <w:b/>
                <w:i/>
                <w:color w:val="000000"/>
              </w:rPr>
              <w:t xml:space="preserve">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Maria</w:t>
            </w:r>
            <w:proofErr w:type="gramEnd"/>
            <w:r w:rsidRPr="00FB6F96">
              <w:rPr>
                <w:rFonts w:ascii="Comic Sans MS" w:hAnsi="Comic Sans MS" w:cs="Calibri"/>
                <w:i/>
                <w:color w:val="000000"/>
              </w:rPr>
              <w:t xml:space="preserve"> Rosaria DI VITO e Maria Vittoria BALDASSARRE</w:t>
            </w:r>
            <w:r w:rsidRPr="00440E67"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4548983C" w14:textId="43BED9F0" w:rsidR="00EF4352" w:rsidRPr="00EF4352" w:rsidRDefault="0040694F" w:rsidP="0040694F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DNL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Pr="00FB6F96">
              <w:rPr>
                <w:rFonts w:ascii="Comic Sans MS" w:hAnsi="Comic Sans MS" w:cs="Calibri"/>
                <w:b/>
                <w:i/>
                <w:color w:val="000000"/>
              </w:rPr>
              <w:t xml:space="preserve"> </w:t>
            </w:r>
            <w:proofErr w:type="spellStart"/>
            <w:r w:rsidRPr="00FB6F96">
              <w:rPr>
                <w:rFonts w:ascii="Comic Sans MS" w:hAnsi="Comic Sans MS" w:cs="Calibri"/>
                <w:i/>
                <w:color w:val="000000"/>
              </w:rPr>
              <w:t>ssa</w:t>
            </w:r>
            <w:proofErr w:type="spellEnd"/>
            <w:r w:rsidRPr="00FB6F96">
              <w:rPr>
                <w:rFonts w:ascii="Comic Sans MS" w:hAnsi="Comic Sans MS" w:cs="Calibri"/>
                <w:i/>
                <w:color w:val="000000"/>
              </w:rPr>
              <w:t xml:space="preserve"> Sonia FANIA - MATEMATICA</w:t>
            </w:r>
          </w:p>
        </w:tc>
      </w:tr>
      <w:tr w:rsidR="00EF4352" w:rsidRPr="00EF4352" w14:paraId="075361BE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172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3D89" w14:textId="22C84F42" w:rsidR="00EF4352" w:rsidRPr="0040694F" w:rsidRDefault="00EF4352" w:rsidP="00EF4352">
            <w:pPr>
              <w:rPr>
                <w:rFonts w:ascii="Comic Sans MS" w:eastAsia="Calibri" w:hAnsi="Comic Sans MS"/>
              </w:rPr>
            </w:pPr>
            <w:r w:rsidRPr="00EF4352">
              <w:rPr>
                <w:rFonts w:ascii="Calibri" w:eastAsia="Calibri" w:hAnsi="Calibri"/>
              </w:rPr>
              <w:t xml:space="preserve">Ore: </w:t>
            </w:r>
            <w:r w:rsidR="00674164" w:rsidRPr="0040694F">
              <w:rPr>
                <w:rFonts w:ascii="Comic Sans MS" w:eastAsia="Calibri" w:hAnsi="Comic Sans MS"/>
              </w:rPr>
              <w:t>5</w:t>
            </w:r>
          </w:p>
          <w:p w14:paraId="6E1A704E" w14:textId="45ED0078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 xml:space="preserve">Periodo: </w:t>
            </w:r>
            <w:proofErr w:type="gramStart"/>
            <w:r w:rsidR="00674164" w:rsidRPr="0040694F">
              <w:rPr>
                <w:rFonts w:ascii="Comic Sans MS" w:eastAsia="Calibri" w:hAnsi="Comic Sans MS"/>
              </w:rPr>
              <w:t>Febbraio</w:t>
            </w:r>
            <w:proofErr w:type="gramEnd"/>
            <w:r w:rsidR="00DE7A7C">
              <w:rPr>
                <w:rFonts w:ascii="Comic Sans MS" w:eastAsia="Calibri" w:hAnsi="Comic Sans MS"/>
              </w:rPr>
              <w:t xml:space="preserve"> (produzione </w:t>
            </w:r>
            <w:r w:rsidR="009533AB">
              <w:rPr>
                <w:rFonts w:ascii="Comic Sans MS" w:eastAsia="Calibri" w:hAnsi="Comic Sans MS"/>
              </w:rPr>
              <w:t>e consegna materiale prodotto dagli studenti</w:t>
            </w:r>
            <w:r w:rsidR="00DE7A7C">
              <w:rPr>
                <w:rFonts w:ascii="Comic Sans MS" w:eastAsia="Calibri" w:hAnsi="Comic Sans MS"/>
              </w:rPr>
              <w:t>), Maggio (verifica orale simulazione Maturità)</w:t>
            </w:r>
          </w:p>
        </w:tc>
      </w:tr>
      <w:tr w:rsidR="00EF4352" w:rsidRPr="00EF4352" w14:paraId="4B035B6E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DD0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959" w14:textId="1BF28E41" w:rsidR="00EF4352" w:rsidRPr="00DE7A7C" w:rsidRDefault="00674164" w:rsidP="00EF4352">
            <w:pPr>
              <w:spacing w:before="60"/>
              <w:rPr>
                <w:rFonts w:ascii="Comic Sans MS" w:eastAsia="Calibri" w:hAnsi="Comic Sans MS"/>
              </w:rPr>
            </w:pPr>
            <w:r w:rsidRPr="00DE7A7C">
              <w:rPr>
                <w:rFonts w:ascii="Comic Sans MS" w:eastAsia="Calibri" w:hAnsi="Comic Sans MS"/>
              </w:rPr>
              <w:t>Nessuna variazione</w:t>
            </w:r>
          </w:p>
        </w:tc>
      </w:tr>
      <w:tr w:rsidR="00EF4352" w:rsidRPr="00EF4352" w14:paraId="3ACBDB1A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B78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2A3" w14:textId="5D99DE83" w:rsidR="00EF4352" w:rsidRPr="00DE7A7C" w:rsidRDefault="00674164" w:rsidP="00EF4352">
            <w:pPr>
              <w:rPr>
                <w:rFonts w:ascii="Comic Sans MS" w:eastAsia="Calibri" w:hAnsi="Comic Sans MS"/>
              </w:rPr>
            </w:pPr>
            <w:r w:rsidRPr="00DE7A7C">
              <w:rPr>
                <w:rFonts w:ascii="Comic Sans MS" w:hAnsi="Comic Sans MS" w:cstheme="minorHAnsi"/>
              </w:rPr>
              <w:t>Computer</w:t>
            </w:r>
            <w:r w:rsidR="0040694F" w:rsidRPr="00DE7A7C">
              <w:rPr>
                <w:rFonts w:ascii="Comic Sans MS" w:hAnsi="Comic Sans MS" w:cstheme="minorHAnsi"/>
              </w:rPr>
              <w:t xml:space="preserve"> e</w:t>
            </w:r>
            <w:r w:rsidRPr="00DE7A7C">
              <w:rPr>
                <w:rFonts w:ascii="Comic Sans MS" w:hAnsi="Comic Sans MS" w:cstheme="minorHAnsi"/>
              </w:rPr>
              <w:t xml:space="preserve"> dispositivi</w:t>
            </w:r>
          </w:p>
        </w:tc>
      </w:tr>
      <w:tr w:rsidR="00EF4352" w:rsidRPr="00EF4352" w14:paraId="19ACB340" w14:textId="77777777" w:rsidTr="009533AB">
        <w:trPr>
          <w:trHeight w:val="60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DA7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3E17" w14:textId="72FA3BCD" w:rsidR="00EF4352" w:rsidRPr="00DE7A7C" w:rsidRDefault="00674164" w:rsidP="00674164">
            <w:pPr>
              <w:keepNext/>
              <w:outlineLvl w:val="0"/>
              <w:rPr>
                <w:rFonts w:ascii="Comic Sans MS" w:hAnsi="Comic Sans MS"/>
                <w:bCs/>
              </w:rPr>
            </w:pPr>
            <w:r w:rsidRPr="00DE7A7C">
              <w:rPr>
                <w:rFonts w:ascii="Comic Sans MS" w:hAnsi="Comic Sans MS"/>
                <w:bCs/>
              </w:rPr>
              <w:t>Libro di testo, documenti e video sul web</w:t>
            </w:r>
          </w:p>
        </w:tc>
      </w:tr>
      <w:tr w:rsidR="00EF4352" w:rsidRPr="00EF4352" w14:paraId="1FDD02D6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F40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B49" w14:textId="708486C2" w:rsidR="00EF4352" w:rsidRPr="00DE7A7C" w:rsidRDefault="00674164" w:rsidP="00EF4352">
            <w:pPr>
              <w:rPr>
                <w:rFonts w:ascii="Comic Sans MS" w:eastAsia="Calibri" w:hAnsi="Comic Sans MS"/>
              </w:rPr>
            </w:pPr>
            <w:r w:rsidRPr="00DE7A7C">
              <w:rPr>
                <w:rFonts w:ascii="Comic Sans MS" w:eastAsia="Calibri" w:hAnsi="Comic Sans MS"/>
              </w:rPr>
              <w:t>Nessun materiale</w:t>
            </w:r>
          </w:p>
        </w:tc>
      </w:tr>
      <w:tr w:rsidR="00EF4352" w:rsidRPr="00EF4352" w14:paraId="02429962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432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4CE" w14:textId="143B8CBD" w:rsidR="00EF4352" w:rsidRPr="00DE7A7C" w:rsidRDefault="00F84F1E" w:rsidP="00EF435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Documento Word in lingua inglese sulle proprietà fondamentali delle derivate e le relative dimostrazioni.</w:t>
            </w:r>
          </w:p>
        </w:tc>
      </w:tr>
      <w:tr w:rsidR="009533AB" w:rsidRPr="00EF4352" w14:paraId="49AD46FF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F036" w14:textId="77777777" w:rsidR="009533AB" w:rsidRPr="00EF4352" w:rsidRDefault="009533AB" w:rsidP="009533AB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GRADO DI INTERESSE E PARTECIPAZIONE DA PARTE DEGLI ALUNNI /RISULTATI CONSEGUITI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61D" w14:textId="27AAE333" w:rsidR="009533AB" w:rsidRPr="00FB6F96" w:rsidRDefault="009533AB" w:rsidP="009533AB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 xml:space="preserve">Gli studenti di entrambe le classi si sono </w:t>
            </w:r>
            <w:r w:rsidR="00F84F1E">
              <w:rPr>
                <w:rFonts w:ascii="Comic Sans MS" w:eastAsia="Calibri" w:hAnsi="Comic Sans MS"/>
                <w:i/>
              </w:rPr>
              <w:t xml:space="preserve">sempre </w:t>
            </w:r>
            <w:r w:rsidRPr="00FB6F96">
              <w:rPr>
                <w:rFonts w:ascii="Comic Sans MS" w:eastAsia="Calibri" w:hAnsi="Comic Sans MS"/>
                <w:i/>
              </w:rPr>
              <w:t>mostrati, già dall</w:t>
            </w:r>
            <w:r>
              <w:rPr>
                <w:rFonts w:ascii="Comic Sans MS" w:eastAsia="Calibri" w:hAnsi="Comic Sans MS"/>
                <w:i/>
              </w:rPr>
              <w:t>a classe prima</w:t>
            </w:r>
            <w:r w:rsidRPr="00FB6F96">
              <w:rPr>
                <w:rFonts w:ascii="Comic Sans MS" w:eastAsia="Calibri" w:hAnsi="Comic Sans MS"/>
                <w:i/>
              </w:rPr>
              <w:t>, interessati e motivati.</w:t>
            </w:r>
          </w:p>
          <w:p w14:paraId="195AC110" w14:textId="0DC52B78" w:rsidR="009533AB" w:rsidRPr="0040694F" w:rsidRDefault="002238BC" w:rsidP="009533AB">
            <w:pPr>
              <w:rPr>
                <w:rFonts w:ascii="Calibri" w:eastAsia="Calibri" w:hAnsi="Calibri"/>
                <w:iCs/>
              </w:rPr>
            </w:pPr>
            <w:r>
              <w:rPr>
                <w:rFonts w:ascii="Comic Sans MS" w:eastAsia="Calibri" w:hAnsi="Comic Sans MS"/>
                <w:i/>
              </w:rPr>
              <w:lastRenderedPageBreak/>
              <w:t>La valutazione del percorso CLIL concorre al voto della simulazione dell’orale di Maturità.</w:t>
            </w:r>
          </w:p>
        </w:tc>
      </w:tr>
      <w:tr w:rsidR="009533AB" w:rsidRPr="00EF4352" w14:paraId="2F70F844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9B8" w14:textId="77777777" w:rsidR="009533AB" w:rsidRPr="00EF4352" w:rsidRDefault="009533AB" w:rsidP="009533AB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lastRenderedPageBreak/>
              <w:t>DIFFICOLTÀ INCONTRATE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C99" w14:textId="35142A26" w:rsidR="009533AB" w:rsidRPr="00DE7A7C" w:rsidRDefault="009533AB" w:rsidP="009533AB">
            <w:pPr>
              <w:rPr>
                <w:rFonts w:ascii="Comic Sans MS" w:eastAsia="Calibri" w:hAnsi="Comic Sans MS"/>
              </w:rPr>
            </w:pPr>
            <w:r w:rsidRPr="00DE7A7C">
              <w:rPr>
                <w:rFonts w:ascii="Comic Sans MS" w:eastAsia="Calibri" w:hAnsi="Comic Sans MS"/>
              </w:rPr>
              <w:t>Nessuna difficoltà</w:t>
            </w:r>
          </w:p>
        </w:tc>
      </w:tr>
      <w:tr w:rsidR="009533AB" w:rsidRPr="00EF4352" w14:paraId="7D5ED7EA" w14:textId="77777777" w:rsidTr="009533AB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0267" w14:textId="77777777" w:rsidR="009533AB" w:rsidRPr="00EF4352" w:rsidRDefault="009533AB" w:rsidP="009533AB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7A7" w14:textId="7BF1D176" w:rsidR="009533AB" w:rsidRPr="00DE7A7C" w:rsidRDefault="009533AB" w:rsidP="009533AB">
            <w:pPr>
              <w:rPr>
                <w:rFonts w:ascii="Comic Sans MS" w:eastAsia="Calibri" w:hAnsi="Comic Sans MS"/>
              </w:rPr>
            </w:pPr>
            <w:r w:rsidRPr="00DE7A7C">
              <w:rPr>
                <w:rFonts w:ascii="Comic Sans MS" w:eastAsia="Calibri" w:hAnsi="Comic Sans MS"/>
              </w:rPr>
              <w:t>Nessun suggerimento</w:t>
            </w:r>
          </w:p>
        </w:tc>
      </w:tr>
      <w:tr w:rsidR="009533AB" w:rsidRPr="00EF4352" w14:paraId="3527BF99" w14:textId="77777777" w:rsidTr="009533AB">
        <w:trPr>
          <w:trHeight w:val="9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954" w14:textId="77777777" w:rsidR="009533AB" w:rsidRPr="00EF4352" w:rsidRDefault="009533AB" w:rsidP="009533AB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C4B2" w14:textId="692FC228" w:rsidR="009533AB" w:rsidRPr="00DE7A7C" w:rsidRDefault="009533AB" w:rsidP="009533AB">
            <w:pPr>
              <w:rPr>
                <w:rFonts w:ascii="Comic Sans MS" w:eastAsia="Calibri" w:hAnsi="Comic Sans MS"/>
                <w:i/>
              </w:rPr>
            </w:pPr>
            <w:r w:rsidRPr="00F442A6">
              <w:rPr>
                <w:rFonts w:ascii="Comic Sans MS" w:eastAsia="Calibri" w:hAnsi="Comic Sans MS"/>
                <w:i/>
              </w:rPr>
              <w:t xml:space="preserve">Il materiale prodotto dagli studenti è </w:t>
            </w:r>
            <w:r>
              <w:rPr>
                <w:rFonts w:ascii="Comic Sans MS" w:eastAsia="Calibri" w:hAnsi="Comic Sans MS"/>
                <w:i/>
              </w:rPr>
              <w:t>in possesso della Prof.ssa Fania.</w:t>
            </w:r>
          </w:p>
        </w:tc>
      </w:tr>
    </w:tbl>
    <w:p w14:paraId="26DF02F3" w14:textId="03B03FCE" w:rsidR="00E96F56" w:rsidRDefault="00E96F56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7F12A4D9" w14:textId="77777777" w:rsidR="00707319" w:rsidRPr="003A4678" w:rsidRDefault="00707319" w:rsidP="00707319">
      <w:pPr>
        <w:ind w:left="7788"/>
      </w:pPr>
    </w:p>
    <w:p w14:paraId="2848884D" w14:textId="77777777" w:rsidR="00B21B01" w:rsidRDefault="00B21B01" w:rsidP="00707319">
      <w:pPr>
        <w:ind w:hanging="142"/>
      </w:pPr>
    </w:p>
    <w:p w14:paraId="36C15FFC" w14:textId="77777777" w:rsidR="00B21B01" w:rsidRDefault="00B21B01" w:rsidP="00707319">
      <w:pPr>
        <w:ind w:hanging="142"/>
      </w:pPr>
    </w:p>
    <w:p w14:paraId="225BAC40" w14:textId="77777777" w:rsidR="00B21B01" w:rsidRDefault="00B21B01" w:rsidP="00707319">
      <w:pPr>
        <w:ind w:hanging="142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588"/>
      </w:tblGrid>
      <w:tr w:rsidR="00707319" w14:paraId="549EFB0F" w14:textId="77777777" w:rsidTr="00EF4352">
        <w:trPr>
          <w:trHeight w:val="343"/>
          <w:jc w:val="center"/>
        </w:trPr>
        <w:tc>
          <w:tcPr>
            <w:tcW w:w="2050" w:type="dxa"/>
          </w:tcPr>
          <w:p w14:paraId="5831BE7B" w14:textId="77777777" w:rsidR="00707319" w:rsidRDefault="00707319" w:rsidP="00EF4352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</w:tcPr>
          <w:p w14:paraId="07654F47" w14:textId="77777777" w:rsidR="00707319" w:rsidRDefault="007073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21244FD" w14:textId="77777777" w:rsidR="00707319" w:rsidRDefault="00707319" w:rsidP="00707319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81286BC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08826C00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5E796118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6A1DBB7D" w14:textId="09A75763" w:rsidR="00E96F56" w:rsidRDefault="00E96F56" w:rsidP="00707319">
      <w:pPr>
        <w:pStyle w:val="Standard"/>
        <w:tabs>
          <w:tab w:val="center" w:pos="2268"/>
          <w:tab w:val="center" w:pos="7371"/>
        </w:tabs>
        <w:autoSpaceDE w:val="0"/>
        <w:rPr>
          <w:sz w:val="16"/>
          <w:szCs w:val="16"/>
        </w:rPr>
      </w:pPr>
      <w:r>
        <w:rPr>
          <w:iCs/>
          <w:sz w:val="44"/>
          <w:szCs w:val="44"/>
        </w:rPr>
        <w:tab/>
      </w:r>
      <w:r>
        <w:rPr>
          <w:iCs/>
          <w:sz w:val="44"/>
          <w:szCs w:val="44"/>
        </w:rPr>
        <w:tab/>
      </w:r>
    </w:p>
    <w:p w14:paraId="4E522684" w14:textId="77777777" w:rsidR="00E96F56" w:rsidRPr="00E96F56" w:rsidRDefault="00E96F56" w:rsidP="004D3214">
      <w:pPr>
        <w:pStyle w:val="Standard"/>
        <w:tabs>
          <w:tab w:val="center" w:pos="2268"/>
          <w:tab w:val="center" w:pos="7371"/>
        </w:tabs>
        <w:autoSpaceDE w:val="0"/>
        <w:rPr>
          <w:i/>
        </w:rPr>
      </w:pPr>
    </w:p>
    <w:sectPr w:rsidR="00E96F56" w:rsidRPr="00E96F56" w:rsidSect="00E6295F">
      <w:headerReference w:type="default" r:id="rId8"/>
      <w:footerReference w:type="default" r:id="rId9"/>
      <w:pgSz w:w="11906" w:h="16838"/>
      <w:pgMar w:top="2552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C868" w14:textId="77777777" w:rsidR="00886C92" w:rsidRDefault="00886C92" w:rsidP="005445D7">
      <w:r>
        <w:separator/>
      </w:r>
    </w:p>
  </w:endnote>
  <w:endnote w:type="continuationSeparator" w:id="0">
    <w:p w14:paraId="0DB60273" w14:textId="77777777" w:rsidR="00886C92" w:rsidRDefault="00886C92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ACA" w14:textId="77777777" w:rsidR="00223DF5" w:rsidRDefault="00001FDC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41723A4E" wp14:editId="56339BF3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9C6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3A67278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22647FDF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CDF2" w14:textId="77777777" w:rsidR="00223DF5" w:rsidRPr="000C3F07" w:rsidRDefault="00886C92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DA1A53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13E4982E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4A3D07" w:rsidRPr="00E87FC4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</w:p>
                          <w:p w14:paraId="43AED954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25D44355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0547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7E7638E6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871D408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23A4E"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4F29C6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3A67278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22647FDF" w14:textId="77777777"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C37CDF2" w14:textId="77777777" w:rsidR="00223DF5" w:rsidRPr="000C3F07" w:rsidRDefault="00886C92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DA1A53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13E4982E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4A3D07" w:rsidRPr="00E87FC4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</w:p>
                    <w:p w14:paraId="43AED954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25D44355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252B0547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7E7638E6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871D408" w14:textId="77777777"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</w:p>
  <w:p w14:paraId="56CE50F5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4049E38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036B4AC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DBDD44B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68628BA" w14:textId="77777777" w:rsidR="000C3F07" w:rsidRPr="000C3F07" w:rsidRDefault="000C3F07">
    <w:pPr>
      <w:pStyle w:val="Pidipa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1E57" w14:textId="77777777" w:rsidR="00886C92" w:rsidRDefault="00886C92" w:rsidP="005445D7">
      <w:r>
        <w:separator/>
      </w:r>
    </w:p>
  </w:footnote>
  <w:footnote w:type="continuationSeparator" w:id="0">
    <w:p w14:paraId="3E6BD566" w14:textId="77777777" w:rsidR="00886C92" w:rsidRDefault="00886C92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C8217C" w:rsidRPr="00143845" w14:paraId="6423496B" w14:textId="77777777" w:rsidTr="00FA3827">
      <w:trPr>
        <w:trHeight w:val="1080"/>
      </w:trPr>
      <w:tc>
        <w:tcPr>
          <w:tcW w:w="4146" w:type="dxa"/>
        </w:tcPr>
        <w:p w14:paraId="121762B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6324A6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242762F1" wp14:editId="160B89C1">
                <wp:extent cx="2495550" cy="913006"/>
                <wp:effectExtent l="0" t="0" r="0" b="1905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5C9E3D" w14:textId="77777777" w:rsidR="00C8217C" w:rsidRPr="00143845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814" w:type="dxa"/>
        </w:tcPr>
        <w:p w14:paraId="662F880A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882C777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C2B0648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99CE121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2759B30" w14:textId="77777777" w:rsidR="00C8217C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53B05F31" wp14:editId="3040CFD7">
                <wp:extent cx="1390650" cy="558788"/>
                <wp:effectExtent l="0" t="0" r="0" b="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F3F01" w14:textId="77777777" w:rsidR="00C8217C" w:rsidRPr="00992AA0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DB0D68A" w14:textId="77777777" w:rsidR="00C8217C" w:rsidRPr="00143845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38C46D2E" w14:textId="77777777" w:rsidR="00DD5BA2" w:rsidRDefault="00DD5BA2" w:rsidP="00C8217C">
    <w:pPr>
      <w:pStyle w:val="Intestazione"/>
      <w:tabs>
        <w:tab w:val="clear" w:pos="9638"/>
        <w:tab w:val="right" w:pos="10348"/>
      </w:tabs>
      <w:spacing w:after="0"/>
      <w:rPr>
        <w:rFonts w:ascii="Arial Narrow" w:hAnsi="Arial Narrow"/>
        <w:noProof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3C34579"/>
    <w:multiLevelType w:val="hybridMultilevel"/>
    <w:tmpl w:val="7346D426"/>
    <w:lvl w:ilvl="0" w:tplc="41281C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5151F"/>
    <w:multiLevelType w:val="hybridMultilevel"/>
    <w:tmpl w:val="C7D4C14A"/>
    <w:lvl w:ilvl="0" w:tplc="ED9C04E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DA52EF"/>
    <w:multiLevelType w:val="hybridMultilevel"/>
    <w:tmpl w:val="D7660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033A"/>
    <w:multiLevelType w:val="hybridMultilevel"/>
    <w:tmpl w:val="7312E3FC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114F8"/>
    <w:multiLevelType w:val="hybridMultilevel"/>
    <w:tmpl w:val="A55EB5FC"/>
    <w:lvl w:ilvl="0" w:tplc="61A0A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A22DD"/>
    <w:multiLevelType w:val="hybridMultilevel"/>
    <w:tmpl w:val="5738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933B0"/>
    <w:multiLevelType w:val="hybridMultilevel"/>
    <w:tmpl w:val="3B98BB3A"/>
    <w:lvl w:ilvl="0" w:tplc="E4C05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9E30D2"/>
    <w:multiLevelType w:val="hybridMultilevel"/>
    <w:tmpl w:val="9ED84670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F08D0"/>
    <w:multiLevelType w:val="hybridMultilevel"/>
    <w:tmpl w:val="0C546196"/>
    <w:lvl w:ilvl="0" w:tplc="4AB45D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6C1C"/>
    <w:multiLevelType w:val="hybridMultilevel"/>
    <w:tmpl w:val="87A89718"/>
    <w:lvl w:ilvl="0" w:tplc="70643B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B4164"/>
    <w:multiLevelType w:val="hybridMultilevel"/>
    <w:tmpl w:val="14E027B2"/>
    <w:lvl w:ilvl="0" w:tplc="BB869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729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126697">
    <w:abstractNumId w:val="2"/>
  </w:num>
  <w:num w:numId="3" w16cid:durableId="1056201297">
    <w:abstractNumId w:val="3"/>
  </w:num>
  <w:num w:numId="4" w16cid:durableId="2108768676">
    <w:abstractNumId w:val="0"/>
  </w:num>
  <w:num w:numId="5" w16cid:durableId="957368082">
    <w:abstractNumId w:val="1"/>
    <w:lvlOverride w:ilvl="0">
      <w:startOverride w:val="1"/>
    </w:lvlOverride>
  </w:num>
  <w:num w:numId="6" w16cid:durableId="1212035887">
    <w:abstractNumId w:val="14"/>
  </w:num>
  <w:num w:numId="7" w16cid:durableId="284233610">
    <w:abstractNumId w:val="11"/>
  </w:num>
  <w:num w:numId="8" w16cid:durableId="89392446">
    <w:abstractNumId w:val="15"/>
  </w:num>
  <w:num w:numId="9" w16cid:durableId="427190629">
    <w:abstractNumId w:val="10"/>
  </w:num>
  <w:num w:numId="10" w16cid:durableId="122426178">
    <w:abstractNumId w:val="8"/>
  </w:num>
  <w:num w:numId="11" w16cid:durableId="512645524">
    <w:abstractNumId w:val="1"/>
  </w:num>
  <w:num w:numId="12" w16cid:durableId="217980477">
    <w:abstractNumId w:val="9"/>
  </w:num>
  <w:num w:numId="13" w16cid:durableId="802817583">
    <w:abstractNumId w:val="17"/>
  </w:num>
  <w:num w:numId="14" w16cid:durableId="998729748">
    <w:abstractNumId w:val="23"/>
  </w:num>
  <w:num w:numId="15" w16cid:durableId="1091585373">
    <w:abstractNumId w:val="6"/>
  </w:num>
  <w:num w:numId="16" w16cid:durableId="1794248032">
    <w:abstractNumId w:val="7"/>
  </w:num>
  <w:num w:numId="17" w16cid:durableId="714624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4356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7563747">
    <w:abstractNumId w:val="22"/>
  </w:num>
  <w:num w:numId="20" w16cid:durableId="779642964">
    <w:abstractNumId w:val="24"/>
  </w:num>
  <w:num w:numId="21" w16cid:durableId="670990325">
    <w:abstractNumId w:val="18"/>
  </w:num>
  <w:num w:numId="22" w16cid:durableId="1598246950">
    <w:abstractNumId w:val="16"/>
  </w:num>
  <w:num w:numId="23" w16cid:durableId="210399110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80342154">
    <w:abstractNumId w:val="25"/>
  </w:num>
  <w:num w:numId="25" w16cid:durableId="1711805515">
    <w:abstractNumId w:val="26"/>
  </w:num>
  <w:num w:numId="26" w16cid:durableId="2101176401">
    <w:abstractNumId w:val="19"/>
  </w:num>
  <w:num w:numId="27" w16cid:durableId="789400627">
    <w:abstractNumId w:val="4"/>
  </w:num>
  <w:num w:numId="28" w16cid:durableId="1930969005">
    <w:abstractNumId w:val="21"/>
  </w:num>
  <w:num w:numId="29" w16cid:durableId="163397994">
    <w:abstractNumId w:val="27"/>
  </w:num>
  <w:num w:numId="30" w16cid:durableId="1780030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01FDC"/>
    <w:rsid w:val="00014DDC"/>
    <w:rsid w:val="0002190E"/>
    <w:rsid w:val="00023819"/>
    <w:rsid w:val="00025A7F"/>
    <w:rsid w:val="00027BD1"/>
    <w:rsid w:val="00030725"/>
    <w:rsid w:val="0003493A"/>
    <w:rsid w:val="000413E4"/>
    <w:rsid w:val="000476C3"/>
    <w:rsid w:val="000502A4"/>
    <w:rsid w:val="0005061A"/>
    <w:rsid w:val="00071DFA"/>
    <w:rsid w:val="00073DB7"/>
    <w:rsid w:val="00076C70"/>
    <w:rsid w:val="000808AA"/>
    <w:rsid w:val="000828C2"/>
    <w:rsid w:val="00083137"/>
    <w:rsid w:val="00084F1E"/>
    <w:rsid w:val="000B052A"/>
    <w:rsid w:val="000B4EE5"/>
    <w:rsid w:val="000C3F07"/>
    <w:rsid w:val="000C4EDF"/>
    <w:rsid w:val="000D0BB5"/>
    <w:rsid w:val="000D2605"/>
    <w:rsid w:val="000E2BEB"/>
    <w:rsid w:val="000E5A1B"/>
    <w:rsid w:val="000F4F12"/>
    <w:rsid w:val="000F7021"/>
    <w:rsid w:val="00106297"/>
    <w:rsid w:val="00112B90"/>
    <w:rsid w:val="00112EF5"/>
    <w:rsid w:val="0011514A"/>
    <w:rsid w:val="00130634"/>
    <w:rsid w:val="001334E3"/>
    <w:rsid w:val="001413D9"/>
    <w:rsid w:val="001419B8"/>
    <w:rsid w:val="00153147"/>
    <w:rsid w:val="001614FF"/>
    <w:rsid w:val="00162DAD"/>
    <w:rsid w:val="0016543A"/>
    <w:rsid w:val="0017119E"/>
    <w:rsid w:val="00185AD4"/>
    <w:rsid w:val="001C40E9"/>
    <w:rsid w:val="001D4A8B"/>
    <w:rsid w:val="001D7BFD"/>
    <w:rsid w:val="001E47F9"/>
    <w:rsid w:val="001E7E94"/>
    <w:rsid w:val="001F2365"/>
    <w:rsid w:val="001F5048"/>
    <w:rsid w:val="00207844"/>
    <w:rsid w:val="00213E2A"/>
    <w:rsid w:val="00220DFE"/>
    <w:rsid w:val="002238BC"/>
    <w:rsid w:val="00223DF5"/>
    <w:rsid w:val="0025560B"/>
    <w:rsid w:val="00282BD5"/>
    <w:rsid w:val="00286942"/>
    <w:rsid w:val="002A01E2"/>
    <w:rsid w:val="002A4BE7"/>
    <w:rsid w:val="002D3414"/>
    <w:rsid w:val="002F0BAC"/>
    <w:rsid w:val="002F3042"/>
    <w:rsid w:val="00311CAE"/>
    <w:rsid w:val="00321FF7"/>
    <w:rsid w:val="00322A54"/>
    <w:rsid w:val="0032628C"/>
    <w:rsid w:val="0035348E"/>
    <w:rsid w:val="00361999"/>
    <w:rsid w:val="00361C10"/>
    <w:rsid w:val="003721C5"/>
    <w:rsid w:val="00374B3B"/>
    <w:rsid w:val="00381D93"/>
    <w:rsid w:val="00394FD6"/>
    <w:rsid w:val="003A4678"/>
    <w:rsid w:val="003A75A3"/>
    <w:rsid w:val="003B37D9"/>
    <w:rsid w:val="003B401F"/>
    <w:rsid w:val="003C5AB4"/>
    <w:rsid w:val="003D1B2C"/>
    <w:rsid w:val="003E0A41"/>
    <w:rsid w:val="003F0E02"/>
    <w:rsid w:val="003F1701"/>
    <w:rsid w:val="003F59A6"/>
    <w:rsid w:val="003F627C"/>
    <w:rsid w:val="0040097C"/>
    <w:rsid w:val="0040694F"/>
    <w:rsid w:val="00412B06"/>
    <w:rsid w:val="00417F55"/>
    <w:rsid w:val="00420386"/>
    <w:rsid w:val="004234BB"/>
    <w:rsid w:val="00425C9A"/>
    <w:rsid w:val="0043161B"/>
    <w:rsid w:val="00431D50"/>
    <w:rsid w:val="00434DA7"/>
    <w:rsid w:val="00435676"/>
    <w:rsid w:val="00435C88"/>
    <w:rsid w:val="004423C8"/>
    <w:rsid w:val="0044335A"/>
    <w:rsid w:val="00444318"/>
    <w:rsid w:val="00452273"/>
    <w:rsid w:val="0046198A"/>
    <w:rsid w:val="00464C54"/>
    <w:rsid w:val="00470116"/>
    <w:rsid w:val="00481F49"/>
    <w:rsid w:val="0049222F"/>
    <w:rsid w:val="004A028C"/>
    <w:rsid w:val="004A3D07"/>
    <w:rsid w:val="004A5E2B"/>
    <w:rsid w:val="004B0D1F"/>
    <w:rsid w:val="004B0D31"/>
    <w:rsid w:val="004B0EF3"/>
    <w:rsid w:val="004B27E7"/>
    <w:rsid w:val="004B2AA5"/>
    <w:rsid w:val="004C2008"/>
    <w:rsid w:val="004D0352"/>
    <w:rsid w:val="004D3214"/>
    <w:rsid w:val="004D75F6"/>
    <w:rsid w:val="004E16A5"/>
    <w:rsid w:val="004E2251"/>
    <w:rsid w:val="004E63F5"/>
    <w:rsid w:val="004F4466"/>
    <w:rsid w:val="004F799D"/>
    <w:rsid w:val="005205D7"/>
    <w:rsid w:val="0052071C"/>
    <w:rsid w:val="005418EA"/>
    <w:rsid w:val="00542D90"/>
    <w:rsid w:val="005445D7"/>
    <w:rsid w:val="00550CA1"/>
    <w:rsid w:val="00551AB5"/>
    <w:rsid w:val="00551B66"/>
    <w:rsid w:val="00572CCC"/>
    <w:rsid w:val="00594977"/>
    <w:rsid w:val="005A0AFA"/>
    <w:rsid w:val="005A0B1F"/>
    <w:rsid w:val="005A3BAC"/>
    <w:rsid w:val="005B3059"/>
    <w:rsid w:val="005B5777"/>
    <w:rsid w:val="005C1612"/>
    <w:rsid w:val="005C316E"/>
    <w:rsid w:val="005C3B28"/>
    <w:rsid w:val="005D2546"/>
    <w:rsid w:val="005E3D5D"/>
    <w:rsid w:val="0061345F"/>
    <w:rsid w:val="0061353C"/>
    <w:rsid w:val="0062142F"/>
    <w:rsid w:val="00621D17"/>
    <w:rsid w:val="00622CCE"/>
    <w:rsid w:val="00632980"/>
    <w:rsid w:val="00642E32"/>
    <w:rsid w:val="006431B8"/>
    <w:rsid w:val="00643459"/>
    <w:rsid w:val="00644308"/>
    <w:rsid w:val="00647D82"/>
    <w:rsid w:val="006562A1"/>
    <w:rsid w:val="00674164"/>
    <w:rsid w:val="0068499A"/>
    <w:rsid w:val="00691A5A"/>
    <w:rsid w:val="00696143"/>
    <w:rsid w:val="006A0277"/>
    <w:rsid w:val="006A6876"/>
    <w:rsid w:val="006A74F4"/>
    <w:rsid w:val="006B18FF"/>
    <w:rsid w:val="006D525C"/>
    <w:rsid w:val="006E71B0"/>
    <w:rsid w:val="006F1A1E"/>
    <w:rsid w:val="006F4831"/>
    <w:rsid w:val="006F5964"/>
    <w:rsid w:val="006F65B8"/>
    <w:rsid w:val="006F697F"/>
    <w:rsid w:val="00706D1C"/>
    <w:rsid w:val="00707319"/>
    <w:rsid w:val="0072230B"/>
    <w:rsid w:val="00731798"/>
    <w:rsid w:val="00731D83"/>
    <w:rsid w:val="00742F76"/>
    <w:rsid w:val="0075118C"/>
    <w:rsid w:val="0076568C"/>
    <w:rsid w:val="007677B9"/>
    <w:rsid w:val="00770D3E"/>
    <w:rsid w:val="00782EBF"/>
    <w:rsid w:val="007902E4"/>
    <w:rsid w:val="007A41D9"/>
    <w:rsid w:val="007A5191"/>
    <w:rsid w:val="007B7A1B"/>
    <w:rsid w:val="007C13D6"/>
    <w:rsid w:val="007D3E37"/>
    <w:rsid w:val="007E1401"/>
    <w:rsid w:val="007E5AD4"/>
    <w:rsid w:val="007F5D68"/>
    <w:rsid w:val="007F7F1F"/>
    <w:rsid w:val="0080152C"/>
    <w:rsid w:val="00805B67"/>
    <w:rsid w:val="0081369F"/>
    <w:rsid w:val="0082157D"/>
    <w:rsid w:val="00823DED"/>
    <w:rsid w:val="0082785E"/>
    <w:rsid w:val="00827F9E"/>
    <w:rsid w:val="00840DC0"/>
    <w:rsid w:val="00844717"/>
    <w:rsid w:val="00844D48"/>
    <w:rsid w:val="0087292F"/>
    <w:rsid w:val="0088086B"/>
    <w:rsid w:val="00880FD7"/>
    <w:rsid w:val="008817A8"/>
    <w:rsid w:val="00882134"/>
    <w:rsid w:val="0088337E"/>
    <w:rsid w:val="00886C92"/>
    <w:rsid w:val="00896672"/>
    <w:rsid w:val="008B15E5"/>
    <w:rsid w:val="008C4616"/>
    <w:rsid w:val="008C4E4D"/>
    <w:rsid w:val="008C61BB"/>
    <w:rsid w:val="008D3B3D"/>
    <w:rsid w:val="008D668D"/>
    <w:rsid w:val="008F0297"/>
    <w:rsid w:val="008F2B38"/>
    <w:rsid w:val="009118AA"/>
    <w:rsid w:val="00931B7F"/>
    <w:rsid w:val="00934906"/>
    <w:rsid w:val="00946A72"/>
    <w:rsid w:val="009501DD"/>
    <w:rsid w:val="009533AB"/>
    <w:rsid w:val="00955D0A"/>
    <w:rsid w:val="009609C4"/>
    <w:rsid w:val="00965EC8"/>
    <w:rsid w:val="00974415"/>
    <w:rsid w:val="009861FE"/>
    <w:rsid w:val="009866B1"/>
    <w:rsid w:val="00994406"/>
    <w:rsid w:val="00997A32"/>
    <w:rsid w:val="009A4D16"/>
    <w:rsid w:val="009B078A"/>
    <w:rsid w:val="009B3938"/>
    <w:rsid w:val="009B5A13"/>
    <w:rsid w:val="009C04F6"/>
    <w:rsid w:val="009C6DF8"/>
    <w:rsid w:val="009E1B4A"/>
    <w:rsid w:val="009E1FE3"/>
    <w:rsid w:val="009E2378"/>
    <w:rsid w:val="00A0165F"/>
    <w:rsid w:val="00A17037"/>
    <w:rsid w:val="00A205EF"/>
    <w:rsid w:val="00A3516A"/>
    <w:rsid w:val="00A406FD"/>
    <w:rsid w:val="00A533C6"/>
    <w:rsid w:val="00A56AF8"/>
    <w:rsid w:val="00A56E7B"/>
    <w:rsid w:val="00A646BD"/>
    <w:rsid w:val="00A80686"/>
    <w:rsid w:val="00A86A91"/>
    <w:rsid w:val="00A86E68"/>
    <w:rsid w:val="00A92095"/>
    <w:rsid w:val="00AB7892"/>
    <w:rsid w:val="00AC606A"/>
    <w:rsid w:val="00AD09CC"/>
    <w:rsid w:val="00AD171A"/>
    <w:rsid w:val="00AD17BF"/>
    <w:rsid w:val="00AD549B"/>
    <w:rsid w:val="00AF42FA"/>
    <w:rsid w:val="00AF6332"/>
    <w:rsid w:val="00B078B8"/>
    <w:rsid w:val="00B07C22"/>
    <w:rsid w:val="00B103ED"/>
    <w:rsid w:val="00B21B01"/>
    <w:rsid w:val="00B322E0"/>
    <w:rsid w:val="00B3276C"/>
    <w:rsid w:val="00B3454B"/>
    <w:rsid w:val="00B34EF0"/>
    <w:rsid w:val="00B572D4"/>
    <w:rsid w:val="00B72676"/>
    <w:rsid w:val="00B729C9"/>
    <w:rsid w:val="00B97AA6"/>
    <w:rsid w:val="00BA192C"/>
    <w:rsid w:val="00BC268D"/>
    <w:rsid w:val="00BC6F8B"/>
    <w:rsid w:val="00BD0062"/>
    <w:rsid w:val="00BD267B"/>
    <w:rsid w:val="00BE3346"/>
    <w:rsid w:val="00BE6901"/>
    <w:rsid w:val="00BF1E02"/>
    <w:rsid w:val="00BF4E0B"/>
    <w:rsid w:val="00C00388"/>
    <w:rsid w:val="00C00431"/>
    <w:rsid w:val="00C07F60"/>
    <w:rsid w:val="00C115E8"/>
    <w:rsid w:val="00C1299A"/>
    <w:rsid w:val="00C12F25"/>
    <w:rsid w:val="00C2013E"/>
    <w:rsid w:val="00C210DA"/>
    <w:rsid w:val="00C35D33"/>
    <w:rsid w:val="00C570E3"/>
    <w:rsid w:val="00C67441"/>
    <w:rsid w:val="00C8217C"/>
    <w:rsid w:val="00C85AE6"/>
    <w:rsid w:val="00C923A5"/>
    <w:rsid w:val="00C945E5"/>
    <w:rsid w:val="00CA5EA0"/>
    <w:rsid w:val="00CB65A0"/>
    <w:rsid w:val="00CB67E2"/>
    <w:rsid w:val="00CB7D93"/>
    <w:rsid w:val="00CC0CBA"/>
    <w:rsid w:val="00CC40BF"/>
    <w:rsid w:val="00CE38B0"/>
    <w:rsid w:val="00CF081E"/>
    <w:rsid w:val="00CF6948"/>
    <w:rsid w:val="00D01E69"/>
    <w:rsid w:val="00D06CB2"/>
    <w:rsid w:val="00D23184"/>
    <w:rsid w:val="00D23FEA"/>
    <w:rsid w:val="00D3722E"/>
    <w:rsid w:val="00D468D8"/>
    <w:rsid w:val="00D742A4"/>
    <w:rsid w:val="00D8012F"/>
    <w:rsid w:val="00D83AE0"/>
    <w:rsid w:val="00D92027"/>
    <w:rsid w:val="00D951F7"/>
    <w:rsid w:val="00DA127B"/>
    <w:rsid w:val="00DA1A53"/>
    <w:rsid w:val="00DB21AA"/>
    <w:rsid w:val="00DC4498"/>
    <w:rsid w:val="00DC4E56"/>
    <w:rsid w:val="00DC780B"/>
    <w:rsid w:val="00DD5BA2"/>
    <w:rsid w:val="00DD7CC2"/>
    <w:rsid w:val="00DE7A7C"/>
    <w:rsid w:val="00DF65E5"/>
    <w:rsid w:val="00E022A9"/>
    <w:rsid w:val="00E07F58"/>
    <w:rsid w:val="00E11036"/>
    <w:rsid w:val="00E116FB"/>
    <w:rsid w:val="00E20C77"/>
    <w:rsid w:val="00E32E70"/>
    <w:rsid w:val="00E366F4"/>
    <w:rsid w:val="00E36A06"/>
    <w:rsid w:val="00E44B56"/>
    <w:rsid w:val="00E565DC"/>
    <w:rsid w:val="00E6295F"/>
    <w:rsid w:val="00E63163"/>
    <w:rsid w:val="00E733BF"/>
    <w:rsid w:val="00E74C10"/>
    <w:rsid w:val="00E808C0"/>
    <w:rsid w:val="00E9082E"/>
    <w:rsid w:val="00E91635"/>
    <w:rsid w:val="00E922A8"/>
    <w:rsid w:val="00E96F56"/>
    <w:rsid w:val="00EA544E"/>
    <w:rsid w:val="00EB3A0F"/>
    <w:rsid w:val="00EB4632"/>
    <w:rsid w:val="00EB66A4"/>
    <w:rsid w:val="00EB6DD6"/>
    <w:rsid w:val="00EC7725"/>
    <w:rsid w:val="00ED4CE3"/>
    <w:rsid w:val="00ED685B"/>
    <w:rsid w:val="00EE5910"/>
    <w:rsid w:val="00EF05F4"/>
    <w:rsid w:val="00EF0861"/>
    <w:rsid w:val="00EF4352"/>
    <w:rsid w:val="00F02CB2"/>
    <w:rsid w:val="00F04A32"/>
    <w:rsid w:val="00F04C03"/>
    <w:rsid w:val="00F11652"/>
    <w:rsid w:val="00F3426B"/>
    <w:rsid w:val="00F41BBD"/>
    <w:rsid w:val="00F437B5"/>
    <w:rsid w:val="00F44370"/>
    <w:rsid w:val="00F53CC2"/>
    <w:rsid w:val="00F61F93"/>
    <w:rsid w:val="00F62583"/>
    <w:rsid w:val="00F71C9D"/>
    <w:rsid w:val="00F72F23"/>
    <w:rsid w:val="00F84F1E"/>
    <w:rsid w:val="00FB29FC"/>
    <w:rsid w:val="00FD3392"/>
    <w:rsid w:val="00FE2C54"/>
    <w:rsid w:val="00FE623D"/>
    <w:rsid w:val="00FF1442"/>
    <w:rsid w:val="00FF2558"/>
    <w:rsid w:val="00FF2692"/>
    <w:rsid w:val="00FF5AAD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EE1D"/>
  <w15:docId w15:val="{56CD4847-5FB6-4558-8A79-76C52911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43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F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EF4352"/>
    <w:pPr>
      <w:spacing w:after="12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BB99-0701-42A8-8FA1-0A188D8A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Maria Rosaria Di Vito</cp:lastModifiedBy>
  <cp:revision>2</cp:revision>
  <cp:lastPrinted>2020-10-10T10:30:00Z</cp:lastPrinted>
  <dcterms:created xsi:type="dcterms:W3CDTF">2022-05-24T16:27:00Z</dcterms:created>
  <dcterms:modified xsi:type="dcterms:W3CDTF">2022-05-24T16:27:00Z</dcterms:modified>
</cp:coreProperties>
</file>