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1"/>
        <w:tblW w:w="0" w:type="auto"/>
        <w:tblInd w:w="0" w:type="dxa"/>
        <w:tblLook w:val="04A0" w:firstRow="1" w:lastRow="0" w:firstColumn="1" w:lastColumn="0" w:noHBand="0" w:noVBand="1"/>
      </w:tblPr>
      <w:tblGrid>
        <w:gridCol w:w="4425"/>
        <w:gridCol w:w="5203"/>
      </w:tblGrid>
      <w:tr w:rsidR="00EF4352" w:rsidRPr="00EF4352" w14:paraId="5A12FEB4" w14:textId="77777777" w:rsidTr="00EF4352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13B2" w14:textId="77777777" w:rsidR="00EF4352" w:rsidRPr="00EF4352" w:rsidRDefault="00EF4352" w:rsidP="00EF4352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F4352">
              <w:rPr>
                <w:rFonts w:ascii="Calibri" w:eastAsia="Calibri" w:hAnsi="Calibri"/>
                <w:b/>
                <w:sz w:val="28"/>
                <w:szCs w:val="28"/>
              </w:rPr>
              <w:t>RELAZIONE FINALE MODULO CLIL</w:t>
            </w:r>
          </w:p>
          <w:p w14:paraId="7D7A5B71" w14:textId="2D70789B" w:rsidR="00EF4352" w:rsidRPr="00EF4352" w:rsidRDefault="00EF4352" w:rsidP="00EF4352">
            <w:pPr>
              <w:shd w:val="clear" w:color="auto" w:fill="FFFFFF"/>
              <w:spacing w:after="150"/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 w:rsidRPr="00EF4352">
              <w:rPr>
                <w:rFonts w:ascii="Calibri" w:eastAsia="Calibri" w:hAnsi="Calibri"/>
                <w:b/>
                <w:sz w:val="28"/>
                <w:szCs w:val="28"/>
              </w:rPr>
              <w:t>A.S. 20</w:t>
            </w:r>
            <w:r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  <w:r w:rsidR="005205D7">
              <w:rPr>
                <w:rFonts w:ascii="Calibri" w:eastAsia="Calibri" w:hAnsi="Calibri"/>
                <w:b/>
                <w:sz w:val="28"/>
                <w:szCs w:val="28"/>
              </w:rPr>
              <w:t>1</w:t>
            </w:r>
            <w:r w:rsidRPr="00EF4352">
              <w:rPr>
                <w:rFonts w:ascii="Calibri" w:eastAsia="Calibri" w:hAnsi="Calibri"/>
                <w:b/>
                <w:sz w:val="28"/>
                <w:szCs w:val="28"/>
              </w:rPr>
              <w:t>-2</w:t>
            </w:r>
            <w:r w:rsidR="005205D7">
              <w:rPr>
                <w:rFonts w:ascii="Calibri" w:eastAsia="Calibri" w:hAnsi="Calibri"/>
                <w:b/>
                <w:sz w:val="28"/>
                <w:szCs w:val="28"/>
              </w:rPr>
              <w:t>2</w:t>
            </w:r>
          </w:p>
        </w:tc>
      </w:tr>
      <w:tr w:rsidR="00EF4352" w:rsidRPr="00D04938" w14:paraId="0CD245FB" w14:textId="77777777" w:rsidTr="00EF4352">
        <w:tc>
          <w:tcPr>
            <w:tcW w:w="9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21496" w14:textId="77777777" w:rsidR="00EF4352" w:rsidRPr="00D04938" w:rsidRDefault="00EF4352" w:rsidP="00EF4352">
            <w:pP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</w:pPr>
            <w:r w:rsidRPr="00D04938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TITOLO DEL MODULO/ARGOMENTO:</w:t>
            </w:r>
          </w:p>
          <w:p w14:paraId="219C8620" w14:textId="1205E88E" w:rsidR="00EF4352" w:rsidRPr="00EF4352" w:rsidRDefault="00D04938" w:rsidP="00EF4352">
            <w:pPr>
              <w:rPr>
                <w:rFonts w:ascii="TeXGyreTermes-Regular" w:eastAsia="Calibri" w:hAnsi="TeXGyreTermes-Regular" w:cs="TeXGyreTermes-Regular"/>
                <w:sz w:val="28"/>
                <w:szCs w:val="28"/>
                <w:lang w:val="en-US"/>
              </w:rPr>
            </w:pPr>
            <w:r>
              <w:rPr>
                <w:rFonts w:ascii="Calibri" w:hAnsi="Calibri" w:cs="Calibri"/>
                <w:b/>
                <w:sz w:val="28"/>
                <w:lang w:val="en-US"/>
              </w:rPr>
              <w:t>Electromagnetic waves and the electromagnetic spectrum</w:t>
            </w:r>
          </w:p>
        </w:tc>
      </w:tr>
      <w:tr w:rsidR="00863D0D" w:rsidRPr="00EF4352" w14:paraId="74EA7080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652E" w14:textId="548AA59F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>
              <w:rPr>
                <w:rFonts w:ascii="TeXGyreTermes-Regular" w:eastAsia="Calibri" w:hAnsi="TeXGyreTermes-Regular" w:cs="TeXGyreTermes-Regular"/>
                <w:b/>
              </w:rPr>
              <w:t>PLESSO</w:t>
            </w:r>
            <w:r w:rsidRPr="00EF4352">
              <w:rPr>
                <w:rFonts w:ascii="TeXGyreTermes-Regular" w:eastAsia="Calibri" w:hAnsi="TeXGyreTermes-Regular" w:cs="TeXGyreTermes-Regular"/>
                <w:b/>
              </w:rPr>
              <w:t xml:space="preserve"> 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D7BFD" w14:textId="76ED88E6" w:rsidR="00EF4352" w:rsidRPr="00EF4352" w:rsidRDefault="00D04938" w:rsidP="00EF4352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LICEO SCIENTIFICO</w:t>
            </w:r>
          </w:p>
        </w:tc>
      </w:tr>
      <w:tr w:rsidR="00863D0D" w:rsidRPr="00EF4352" w14:paraId="79B61344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AC54D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 xml:space="preserve">ALUNNI COINVOLTI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FFCE8" w14:textId="7A0BF45E" w:rsidR="00EF4352" w:rsidRPr="00EF4352" w:rsidRDefault="00EF4352" w:rsidP="00EF4352">
            <w:pPr>
              <w:rPr>
                <w:rFonts w:ascii="Calibri" w:eastAsia="Calibri" w:hAnsi="Calibri"/>
              </w:rPr>
            </w:pPr>
            <w:r w:rsidRPr="00EF4352">
              <w:rPr>
                <w:rFonts w:ascii="TeXGyreTermes-Regular" w:eastAsia="Calibri" w:hAnsi="TeXGyreTermes-Regular" w:cs="TeXGyreTermes-Regular"/>
              </w:rPr>
              <w:t xml:space="preserve">CLASSE </w:t>
            </w:r>
            <w:r w:rsidR="00D04938">
              <w:rPr>
                <w:rFonts w:ascii="TeXGyreTermes-Regular" w:eastAsia="Calibri" w:hAnsi="TeXGyreTermes-Regular" w:cs="TeXGyreTermes-Regular"/>
              </w:rPr>
              <w:t>5</w:t>
            </w:r>
            <w:r>
              <w:rPr>
                <w:rFonts w:ascii="TeXGyreTermes-Regular" w:eastAsia="Calibri" w:hAnsi="TeXGyreTermes-Regular" w:cs="TeXGyreTermes-Regular"/>
              </w:rPr>
              <w:t xml:space="preserve">   </w:t>
            </w:r>
            <w:r w:rsidRPr="00EF4352">
              <w:rPr>
                <w:rFonts w:ascii="TeXGyreTermes-Regular" w:eastAsia="Calibri" w:hAnsi="TeXGyreTermes-Regular" w:cs="TeXGyreTermes-Regular"/>
                <w:bCs/>
              </w:rPr>
              <w:t>Sez.</w:t>
            </w:r>
            <w:r w:rsidR="00D04938">
              <w:rPr>
                <w:rFonts w:ascii="TeXGyreTermes-Regular" w:eastAsia="Calibri" w:hAnsi="TeXGyreTermes-Regular" w:cs="TeXGyreTermes-Regular"/>
                <w:bCs/>
              </w:rPr>
              <w:t xml:space="preserve"> D</w:t>
            </w:r>
            <w:r w:rsidRPr="00EF4352">
              <w:rPr>
                <w:rFonts w:ascii="TeXGyreTermes-Regular" w:eastAsia="Calibri" w:hAnsi="TeXGyreTermes-Regular" w:cs="TeXGyreTermes-Regular"/>
                <w:b/>
              </w:rPr>
              <w:t xml:space="preserve"> </w:t>
            </w:r>
          </w:p>
        </w:tc>
      </w:tr>
      <w:tr w:rsidR="00863D0D" w:rsidRPr="00EF4352" w14:paraId="0D04FD5B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E0060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DOCENTI E DISCIPLINE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159A4" w14:textId="00334DE1" w:rsidR="00EF4352" w:rsidRPr="00EF4352" w:rsidRDefault="00EF4352" w:rsidP="00EF4352">
            <w:pPr>
              <w:rPr>
                <w:rFonts w:ascii="Calibri" w:hAnsi="Calibri" w:cs="Calibri"/>
                <w:b/>
                <w:color w:val="000000"/>
              </w:rPr>
            </w:pPr>
            <w:r w:rsidRPr="00EF4352">
              <w:rPr>
                <w:rFonts w:ascii="Calibri" w:hAnsi="Calibri" w:cs="Calibri"/>
                <w:b/>
                <w:color w:val="000000"/>
              </w:rPr>
              <w:t xml:space="preserve">Lingua Inglese: </w:t>
            </w:r>
            <w:r w:rsidRPr="00EF4352">
              <w:rPr>
                <w:rFonts w:ascii="Calibri" w:hAnsi="Calibri" w:cs="Calibri"/>
                <w:color w:val="000000"/>
              </w:rPr>
              <w:t>Prof.</w:t>
            </w:r>
            <w:r w:rsidR="00D04938">
              <w:rPr>
                <w:rFonts w:ascii="Calibri" w:hAnsi="Calibri" w:cs="Calibri"/>
                <w:color w:val="000000"/>
              </w:rPr>
              <w:t xml:space="preserve"> </w:t>
            </w:r>
            <w:r w:rsidR="00D04938">
              <w:rPr>
                <w:rFonts w:ascii="Calibri" w:hAnsi="Calibri" w:cs="Calibri"/>
                <w:b/>
                <w:color w:val="000000"/>
              </w:rPr>
              <w:t>Costantina MANES</w:t>
            </w:r>
          </w:p>
          <w:p w14:paraId="4548983C" w14:textId="480A4CAE" w:rsidR="00EF4352" w:rsidRPr="00EF4352" w:rsidRDefault="00EF4352" w:rsidP="00EF4352">
            <w:pPr>
              <w:rPr>
                <w:rFonts w:ascii="Calibri" w:eastAsia="Calibri" w:hAnsi="Calibri"/>
              </w:rPr>
            </w:pPr>
            <w:r w:rsidRPr="00EF4352">
              <w:rPr>
                <w:rFonts w:ascii="Calibri" w:hAnsi="Calibri" w:cs="Calibri"/>
                <w:b/>
                <w:color w:val="000000"/>
              </w:rPr>
              <w:t xml:space="preserve">DNL: </w:t>
            </w:r>
            <w:r w:rsidRPr="00EF4352">
              <w:rPr>
                <w:rFonts w:ascii="Calibri" w:hAnsi="Calibri" w:cs="Calibri"/>
                <w:color w:val="000000"/>
              </w:rPr>
              <w:t>Prof.</w:t>
            </w:r>
            <w:r w:rsidRPr="00EF4352"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="00D04938">
              <w:rPr>
                <w:rFonts w:ascii="Calibri" w:hAnsi="Calibri" w:cs="Calibri"/>
                <w:b/>
                <w:color w:val="000000"/>
              </w:rPr>
              <w:t>Carmela IAROCCI</w:t>
            </w:r>
          </w:p>
        </w:tc>
      </w:tr>
      <w:tr w:rsidR="00863D0D" w:rsidRPr="00EF4352" w14:paraId="075361BE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85172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DURATA DELL’ATTIVITÀ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3D89" w14:textId="15C12E9A" w:rsidR="00EF4352" w:rsidRPr="00EF4352" w:rsidRDefault="00EF4352" w:rsidP="00EF4352">
            <w:pPr>
              <w:rPr>
                <w:rFonts w:ascii="Calibri" w:eastAsia="Calibri" w:hAnsi="Calibri"/>
              </w:rPr>
            </w:pPr>
            <w:r w:rsidRPr="00EF4352">
              <w:rPr>
                <w:rFonts w:ascii="Calibri" w:eastAsia="Calibri" w:hAnsi="Calibri"/>
              </w:rPr>
              <w:t xml:space="preserve">Ore: </w:t>
            </w:r>
            <w:r w:rsidR="00D04938">
              <w:rPr>
                <w:rFonts w:ascii="Calibri" w:eastAsia="Calibri" w:hAnsi="Calibri"/>
              </w:rPr>
              <w:t>4 ore</w:t>
            </w:r>
          </w:p>
          <w:p w14:paraId="6E1A704E" w14:textId="795258FA" w:rsidR="00EF4352" w:rsidRPr="00EF4352" w:rsidRDefault="00EF4352" w:rsidP="00EF4352">
            <w:pPr>
              <w:rPr>
                <w:rFonts w:ascii="Calibri" w:eastAsia="Calibri" w:hAnsi="Calibri"/>
              </w:rPr>
            </w:pPr>
            <w:r w:rsidRPr="00EF4352">
              <w:rPr>
                <w:rFonts w:ascii="Calibri" w:eastAsia="Calibri" w:hAnsi="Calibri"/>
              </w:rPr>
              <w:t xml:space="preserve">Periodo: </w:t>
            </w:r>
            <w:r w:rsidR="00D04938">
              <w:rPr>
                <w:rFonts w:ascii="Calibri" w:eastAsia="Calibri" w:hAnsi="Calibri"/>
              </w:rPr>
              <w:t>maggio</w:t>
            </w:r>
          </w:p>
        </w:tc>
      </w:tr>
      <w:tr w:rsidR="00863D0D" w:rsidRPr="00EF4352" w14:paraId="4B035B6E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95DD0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 xml:space="preserve">EVENTUALI VARIAZIONI RISPETTO ALLA PROGETTAZIONE 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0B959" w14:textId="37FA8C44" w:rsidR="00EF4352" w:rsidRPr="00EF4352" w:rsidRDefault="00D04938" w:rsidP="00EF4352">
            <w:pPr>
              <w:spacing w:before="6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Le 6 ore programmate sono state ridotte a 4 ore</w:t>
            </w:r>
            <w:r w:rsidR="00863D0D">
              <w:rPr>
                <w:rFonts w:ascii="Calibri" w:eastAsia="Calibri" w:hAnsi="Calibri"/>
              </w:rPr>
              <w:t>:</w:t>
            </w:r>
            <w:r>
              <w:rPr>
                <w:rFonts w:ascii="Calibri" w:eastAsia="Calibri" w:hAnsi="Calibri"/>
              </w:rPr>
              <w:t xml:space="preserve"> </w:t>
            </w:r>
            <w:r w:rsidR="00863D0D">
              <w:rPr>
                <w:rFonts w:ascii="Calibri" w:eastAsia="Calibri" w:hAnsi="Calibri"/>
              </w:rPr>
              <w:t>sono state eliminate le due ore programmate per la verifica orale, in quanto la realizzazione del modulo è slittata a fine anno scolastico</w:t>
            </w:r>
            <w:r w:rsidR="00DE226F">
              <w:rPr>
                <w:rFonts w:ascii="Calibri" w:eastAsia="Calibri" w:hAnsi="Calibri"/>
              </w:rPr>
              <w:t xml:space="preserve"> e si è deciso di accorciarne i tempi.</w:t>
            </w:r>
          </w:p>
        </w:tc>
      </w:tr>
      <w:tr w:rsidR="00863D0D" w:rsidRPr="00EF4352" w14:paraId="3ACBDB1A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76B78" w14:textId="77777777" w:rsidR="00EF4352" w:rsidRPr="00EF4352" w:rsidRDefault="00EF4352" w:rsidP="00EF4352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STRUMENTI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B2A3" w14:textId="77777777" w:rsidR="00EF4352" w:rsidRPr="00EF4352" w:rsidRDefault="00EF4352" w:rsidP="00EF4352">
            <w:pPr>
              <w:rPr>
                <w:rFonts w:ascii="Calibri" w:eastAsia="Calibri" w:hAnsi="Calibri"/>
              </w:rPr>
            </w:pPr>
          </w:p>
        </w:tc>
      </w:tr>
      <w:tr w:rsidR="00863D0D" w:rsidRPr="00DE226F" w14:paraId="19ACB340" w14:textId="77777777" w:rsidTr="00EF4352">
        <w:trPr>
          <w:trHeight w:val="240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13DA7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MATERIALE DIDATTICO UTILIZZATO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AF2FF" w14:textId="77777777" w:rsidR="00D04938" w:rsidRDefault="00D04938" w:rsidP="00D04938">
            <w:pPr>
              <w:pStyle w:val="Paragrafoelenco"/>
              <w:numPr>
                <w:ilvl w:val="0"/>
                <w:numId w:val="30"/>
              </w:numPr>
              <w:ind w:left="289"/>
              <w:rPr>
                <w:rFonts w:ascii="Calibri" w:eastAsia="Calibri" w:hAnsi="Calibri"/>
                <w:i/>
              </w:rPr>
            </w:pPr>
            <w:r w:rsidRPr="00D04938">
              <w:rPr>
                <w:rFonts w:ascii="Calibri" w:eastAsia="Calibri" w:hAnsi="Calibri"/>
                <w:iCs/>
              </w:rPr>
              <w:t>Borracci S., Carbone A.,</w:t>
            </w:r>
            <w:r w:rsidRPr="00D04938">
              <w:rPr>
                <w:rFonts w:ascii="Calibri" w:eastAsia="Calibri" w:hAnsi="Calibri"/>
                <w:i/>
              </w:rPr>
              <w:t xml:space="preserve"> </w:t>
            </w:r>
            <w:proofErr w:type="spellStart"/>
            <w:r w:rsidRPr="00D04938">
              <w:rPr>
                <w:rFonts w:ascii="Calibri" w:eastAsia="Calibri" w:hAnsi="Calibri"/>
                <w:i/>
              </w:rPr>
              <w:t>Physics</w:t>
            </w:r>
            <w:proofErr w:type="spellEnd"/>
            <w:r w:rsidRPr="00D04938">
              <w:rPr>
                <w:rFonts w:ascii="Calibri" w:eastAsia="Calibri" w:hAnsi="Calibri"/>
                <w:i/>
              </w:rPr>
              <w:t xml:space="preserve">, </w:t>
            </w:r>
            <w:r w:rsidRPr="00D04938">
              <w:rPr>
                <w:rFonts w:ascii="Calibri" w:eastAsia="Calibri" w:hAnsi="Calibri"/>
                <w:iCs/>
              </w:rPr>
              <w:t>Zanichelli</w:t>
            </w:r>
            <w:r w:rsidRPr="00D04938">
              <w:rPr>
                <w:rFonts w:ascii="Calibri" w:eastAsia="Calibri" w:hAnsi="Calibri"/>
                <w:i/>
              </w:rPr>
              <w:t xml:space="preserve"> </w:t>
            </w:r>
          </w:p>
          <w:p w14:paraId="70F09E9F" w14:textId="38C3ED28" w:rsidR="00DE226F" w:rsidRDefault="00DE226F" w:rsidP="00DE226F">
            <w:pPr>
              <w:pStyle w:val="Titolo1"/>
              <w:numPr>
                <w:ilvl w:val="0"/>
                <w:numId w:val="30"/>
              </w:numPr>
              <w:ind w:left="289"/>
              <w:outlineLvl w:val="0"/>
              <w:rPr>
                <w:rFonts w:ascii="Calibri" w:eastAsia="Calibri" w:hAnsi="Calibri"/>
                <w:lang w:val="en-US"/>
              </w:rPr>
            </w:pPr>
            <w:r w:rsidRPr="00B73ADB">
              <w:rPr>
                <w:rFonts w:ascii="Calibri" w:eastAsia="Calibri" w:hAnsi="Calibri"/>
                <w:lang w:val="en-US"/>
              </w:rPr>
              <w:t xml:space="preserve">Khan Academy </w:t>
            </w:r>
          </w:p>
          <w:p w14:paraId="4F6DFC9C" w14:textId="40819BFD" w:rsidR="00D14C81" w:rsidRPr="00D14C81" w:rsidRDefault="00D46E7F" w:rsidP="00D14C81">
            <w:pPr>
              <w:pStyle w:val="Titolo1"/>
              <w:numPr>
                <w:ilvl w:val="0"/>
                <w:numId w:val="30"/>
              </w:numPr>
              <w:ind w:left="289"/>
              <w:outlineLvl w:val="0"/>
              <w:rPr>
                <w:color w:val="0000FF"/>
                <w:u w:val="single"/>
                <w:lang w:val="en-US"/>
              </w:rPr>
            </w:pPr>
            <w:hyperlink r:id="rId8" w:history="1">
              <w:r w:rsidR="00D14C81" w:rsidRPr="00B73ADB">
                <w:rPr>
                  <w:rStyle w:val="Collegamentoipertestuale"/>
                  <w:lang w:val="en-US"/>
                </w:rPr>
                <w:t>Electromagnetic waves and the electromagnetic spectrum</w:t>
              </w:r>
            </w:hyperlink>
          </w:p>
          <w:p w14:paraId="117A3E17" w14:textId="13357766" w:rsidR="00EF4352" w:rsidRPr="00D14C81" w:rsidRDefault="00DE226F" w:rsidP="00D14C81">
            <w:pPr>
              <w:pStyle w:val="Titolo1"/>
              <w:numPr>
                <w:ilvl w:val="0"/>
                <w:numId w:val="30"/>
              </w:numPr>
              <w:ind w:left="289"/>
              <w:outlineLvl w:val="0"/>
              <w:rPr>
                <w:lang w:val="en-US"/>
              </w:rPr>
            </w:pPr>
            <w:r w:rsidRPr="00D14C81">
              <w:rPr>
                <w:rFonts w:ascii="Calibri" w:eastAsia="Calibri" w:hAnsi="Calibri"/>
                <w:lang w:val="en-US"/>
              </w:rPr>
              <w:t>Nasa Science</w:t>
            </w:r>
            <w:r w:rsidRPr="00D14C81">
              <w:rPr>
                <w:rFonts w:ascii="Calibri" w:eastAsia="Calibri" w:hAnsi="Calibri"/>
                <w:lang w:val="en-US"/>
              </w:rPr>
              <w:br/>
            </w:r>
            <w:hyperlink r:id="rId9" w:history="1">
              <w:r w:rsidRPr="00D14C81">
                <w:rPr>
                  <w:rStyle w:val="Collegamentoipertestuale"/>
                  <w:lang w:val="en-US"/>
                </w:rPr>
                <w:t>The Electromagnetic Spectrum</w:t>
              </w:r>
            </w:hyperlink>
          </w:p>
        </w:tc>
      </w:tr>
      <w:tr w:rsidR="00863D0D" w:rsidRPr="00EF4352" w14:paraId="1FDD02D6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6F40" w14:textId="77777777" w:rsidR="00EF4352" w:rsidRPr="00EF4352" w:rsidRDefault="00EF4352" w:rsidP="00EF4352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MATERIALE DIDATTICO REALIZZATO DAI DOCENTI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AB49" w14:textId="77777777" w:rsidR="00EF4352" w:rsidRPr="00EF4352" w:rsidRDefault="00EF4352" w:rsidP="00EF4352">
            <w:pPr>
              <w:rPr>
                <w:rFonts w:ascii="Calibri" w:eastAsia="Calibri" w:hAnsi="Calibri"/>
              </w:rPr>
            </w:pPr>
          </w:p>
        </w:tc>
      </w:tr>
      <w:tr w:rsidR="00863D0D" w:rsidRPr="00EF4352" w14:paraId="02429962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29432" w14:textId="77777777" w:rsidR="00EF4352" w:rsidRPr="00EF4352" w:rsidRDefault="00EF4352" w:rsidP="00EF4352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EVENTUALE MATERIALE REALIZZATO DAGLI ALUNNI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C34CE" w14:textId="77777777" w:rsidR="00EF4352" w:rsidRPr="00EF4352" w:rsidRDefault="00EF4352" w:rsidP="00EF4352">
            <w:pPr>
              <w:rPr>
                <w:rFonts w:ascii="Calibri" w:eastAsia="Calibri" w:hAnsi="Calibri"/>
              </w:rPr>
            </w:pPr>
          </w:p>
        </w:tc>
      </w:tr>
      <w:tr w:rsidR="00863D0D" w:rsidRPr="00EF4352" w14:paraId="49AD46FF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F036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lastRenderedPageBreak/>
              <w:t>GRADO DI INTERESSE E PARTECIPAZIONE DA PARTE DEGLI ALUNNI /RISULTATI CONSEGUITI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E46" w14:textId="6F4AE347" w:rsidR="00D14C81" w:rsidRDefault="00D14C81" w:rsidP="00D14C81">
            <w:pPr>
              <w:rPr>
                <w:rFonts w:ascii="Calibri" w:eastAsia="Calibri" w:hAnsi="Calibri" w:cs="Calibri"/>
              </w:rPr>
            </w:pPr>
            <w:r w:rsidRPr="00E00A65">
              <w:rPr>
                <w:rFonts w:ascii="Calibri" w:eastAsia="Calibri" w:hAnsi="Calibri" w:cs="Calibri"/>
              </w:rPr>
              <w:t xml:space="preserve">Gli studenti hanno risposto </w:t>
            </w:r>
            <w:r>
              <w:rPr>
                <w:rFonts w:ascii="Calibri" w:eastAsia="Calibri" w:hAnsi="Calibri" w:cs="Calibri"/>
              </w:rPr>
              <w:t xml:space="preserve">con un buon interesse </w:t>
            </w:r>
            <w:r w:rsidRPr="00E00A65">
              <w:rPr>
                <w:rFonts w:ascii="Calibri" w:eastAsia="Calibri" w:hAnsi="Calibri" w:cs="Calibri"/>
              </w:rPr>
              <w:t xml:space="preserve">alle attività e hanno mostrato </w:t>
            </w:r>
            <w:r w:rsidR="00865E8B">
              <w:rPr>
                <w:rFonts w:ascii="Calibri" w:eastAsia="Calibri" w:hAnsi="Calibri" w:cs="Calibri"/>
              </w:rPr>
              <w:t>una conoscenza adeguata</w:t>
            </w:r>
            <w:r w:rsidRPr="00E00A65">
              <w:rPr>
                <w:rFonts w:ascii="Calibri" w:eastAsia="Calibri" w:hAnsi="Calibri" w:cs="Calibri"/>
              </w:rPr>
              <w:t xml:space="preserve"> sia della lingua che della disciplina. </w:t>
            </w:r>
          </w:p>
          <w:p w14:paraId="195AC110" w14:textId="189F27EB" w:rsidR="00EF4352" w:rsidRPr="00EF4352" w:rsidRDefault="00D14C81" w:rsidP="00D14C81">
            <w:pPr>
              <w:rPr>
                <w:rFonts w:ascii="Calibri" w:eastAsia="Calibri" w:hAnsi="Calibri"/>
                <w:i/>
              </w:rPr>
            </w:pPr>
            <w:r w:rsidRPr="00E00A65">
              <w:rPr>
                <w:rFonts w:ascii="Calibri" w:eastAsia="Calibri" w:hAnsi="Calibri" w:cs="Calibri"/>
              </w:rPr>
              <w:t>Le esercitazioni proposte (</w:t>
            </w:r>
            <w:proofErr w:type="spellStart"/>
            <w:r w:rsidRPr="00E00A65">
              <w:rPr>
                <w:rFonts w:ascii="Calibri" w:eastAsia="Calibri" w:hAnsi="Calibri"/>
              </w:rPr>
              <w:t>q</w:t>
            </w:r>
            <w:r w:rsidRPr="00E00A65">
              <w:rPr>
                <w:rFonts w:ascii="Calibri" w:eastAsia="Calibri" w:hAnsi="Calibri"/>
                <w:iCs/>
              </w:rPr>
              <w:t>uestions</w:t>
            </w:r>
            <w:proofErr w:type="spellEnd"/>
            <w:r w:rsidRPr="00E00A65">
              <w:rPr>
                <w:rFonts w:ascii="Calibri" w:eastAsia="Calibri" w:hAnsi="Calibri"/>
                <w:iCs/>
              </w:rPr>
              <w:t xml:space="preserve"> and </w:t>
            </w:r>
            <w:proofErr w:type="spellStart"/>
            <w:r w:rsidRPr="00E00A65">
              <w:rPr>
                <w:rFonts w:ascii="Calibri" w:eastAsia="Calibri" w:hAnsi="Calibri"/>
                <w:iCs/>
              </w:rPr>
              <w:t>answers</w:t>
            </w:r>
            <w:proofErr w:type="spellEnd"/>
            <w:r w:rsidRPr="00E00A65">
              <w:rPr>
                <w:rFonts w:ascii="Calibri" w:eastAsia="Calibri" w:hAnsi="Calibri"/>
                <w:iCs/>
              </w:rPr>
              <w:t xml:space="preserve">, </w:t>
            </w:r>
            <w:proofErr w:type="spellStart"/>
            <w:r w:rsidRPr="00E00A65">
              <w:rPr>
                <w:rFonts w:ascii="Calibri" w:eastAsia="Calibri" w:hAnsi="Calibri"/>
                <w:iCs/>
              </w:rPr>
              <w:t>language</w:t>
            </w:r>
            <w:proofErr w:type="spellEnd"/>
            <w:r w:rsidRPr="00E00A65">
              <w:rPr>
                <w:rFonts w:ascii="Calibri" w:eastAsia="Calibri" w:hAnsi="Calibri"/>
                <w:iCs/>
              </w:rPr>
              <w:t xml:space="preserve"> practice e reading </w:t>
            </w:r>
            <w:proofErr w:type="spellStart"/>
            <w:r w:rsidRPr="00E00A65">
              <w:rPr>
                <w:rFonts w:ascii="Calibri" w:eastAsia="Calibri" w:hAnsi="Calibri"/>
                <w:iCs/>
              </w:rPr>
              <w:t>comprehension</w:t>
            </w:r>
            <w:proofErr w:type="spellEnd"/>
            <w:r w:rsidRPr="00E00A65">
              <w:rPr>
                <w:rFonts w:ascii="Calibri" w:eastAsia="Calibri" w:hAnsi="Calibri"/>
                <w:iCs/>
              </w:rPr>
              <w:t xml:space="preserve">) </w:t>
            </w:r>
            <w:r w:rsidRPr="00E00A65">
              <w:rPr>
                <w:rFonts w:ascii="Calibri" w:eastAsia="Calibri" w:hAnsi="Calibri" w:cs="Calibri"/>
              </w:rPr>
              <w:t>sono state svolte senza difficoltà.</w:t>
            </w:r>
          </w:p>
        </w:tc>
      </w:tr>
      <w:tr w:rsidR="00863D0D" w:rsidRPr="00EF4352" w14:paraId="2F70F844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989B8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DIFFICOLTÀ INCONTRATE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50C99" w14:textId="77777777" w:rsidR="00EF4352" w:rsidRPr="00EF4352" w:rsidRDefault="00EF4352" w:rsidP="00EF4352">
            <w:pPr>
              <w:rPr>
                <w:rFonts w:ascii="Calibri" w:eastAsia="Calibri" w:hAnsi="Calibri"/>
              </w:rPr>
            </w:pPr>
          </w:p>
        </w:tc>
      </w:tr>
      <w:tr w:rsidR="00863D0D" w:rsidRPr="00EF4352" w14:paraId="7D5ED7EA" w14:textId="77777777" w:rsidTr="00EF435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10267" w14:textId="77777777" w:rsidR="00EF4352" w:rsidRPr="00EF4352" w:rsidRDefault="00EF4352" w:rsidP="00EF4352">
            <w:pPr>
              <w:rPr>
                <w:rFonts w:ascii="TeXGyreTermes-Regular" w:eastAsia="Calibri" w:hAnsi="TeXGyreTermes-Regular" w:cs="TeXGyreTermes-Regular"/>
                <w:b/>
              </w:rPr>
            </w:pPr>
            <w:r w:rsidRPr="00EF4352">
              <w:rPr>
                <w:rFonts w:ascii="TeXGyreTermes-Regular" w:eastAsia="Calibri" w:hAnsi="TeXGyreTermes-Regular" w:cs="TeXGyreTermes-Regular"/>
                <w:b/>
              </w:rPr>
              <w:t>PROPOSTE E SUGGERIMENTI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D7A7" w14:textId="77777777" w:rsidR="00EF4352" w:rsidRPr="00EF4352" w:rsidRDefault="00EF4352" w:rsidP="00EF4352">
            <w:pPr>
              <w:rPr>
                <w:rFonts w:ascii="Calibri" w:eastAsia="Calibri" w:hAnsi="Calibri"/>
              </w:rPr>
            </w:pPr>
          </w:p>
        </w:tc>
      </w:tr>
      <w:tr w:rsidR="00863D0D" w:rsidRPr="00EF4352" w14:paraId="3527BF99" w14:textId="77777777" w:rsidTr="00EF4352">
        <w:trPr>
          <w:trHeight w:val="1374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E1954" w14:textId="77777777" w:rsidR="00EF4352" w:rsidRPr="00EF4352" w:rsidRDefault="00EF4352" w:rsidP="00EF4352">
            <w:pPr>
              <w:rPr>
                <w:rFonts w:ascii="Calibri" w:eastAsia="Calibri" w:hAnsi="Calibri"/>
                <w:b/>
              </w:rPr>
            </w:pPr>
            <w:r w:rsidRPr="00EF4352">
              <w:rPr>
                <w:rFonts w:ascii="Calibri" w:eastAsia="Calibri" w:hAnsi="Calibri"/>
                <w:b/>
              </w:rPr>
              <w:t>ALLEGATI</w:t>
            </w:r>
          </w:p>
        </w:tc>
        <w:tc>
          <w:tcPr>
            <w:tcW w:w="5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85F3" w14:textId="366B9F35" w:rsidR="00EF4352" w:rsidRPr="00EF4352" w:rsidRDefault="00EF4352" w:rsidP="00EF4352">
            <w:pPr>
              <w:rPr>
                <w:rFonts w:ascii="Calibri" w:eastAsia="Calibri" w:hAnsi="Calibri"/>
              </w:rPr>
            </w:pPr>
            <w:r w:rsidRPr="00EF4352">
              <w:rPr>
                <w:rFonts w:ascii="Calibri" w:eastAsia="Calibri" w:hAnsi="Calibri"/>
              </w:rPr>
              <w:t>1) MATERIALE DIDATTICO</w:t>
            </w:r>
          </w:p>
          <w:p w14:paraId="4315C4B2" w14:textId="0532307E" w:rsidR="00EF4352" w:rsidRPr="00EF4352" w:rsidRDefault="00EF4352" w:rsidP="00EF4352">
            <w:pPr>
              <w:rPr>
                <w:rFonts w:ascii="Calibri" w:eastAsia="Calibri" w:hAnsi="Calibri"/>
              </w:rPr>
            </w:pPr>
          </w:p>
        </w:tc>
      </w:tr>
    </w:tbl>
    <w:p w14:paraId="26DF02F3" w14:textId="03B03FCE" w:rsidR="00E96F56" w:rsidRDefault="00E96F56" w:rsidP="004D3214">
      <w:pPr>
        <w:pStyle w:val="Standard"/>
        <w:tabs>
          <w:tab w:val="center" w:pos="2268"/>
          <w:tab w:val="center" w:pos="7371"/>
        </w:tabs>
        <w:autoSpaceDE w:val="0"/>
        <w:rPr>
          <w:iCs/>
          <w:sz w:val="44"/>
          <w:szCs w:val="44"/>
        </w:rPr>
      </w:pPr>
    </w:p>
    <w:p w14:paraId="7F12A4D9" w14:textId="77777777" w:rsidR="00707319" w:rsidRPr="00D04938" w:rsidRDefault="00707319" w:rsidP="00707319">
      <w:pPr>
        <w:ind w:left="7788"/>
      </w:pPr>
    </w:p>
    <w:p w14:paraId="2848884D" w14:textId="77777777" w:rsidR="00B21B01" w:rsidRDefault="00B21B01" w:rsidP="00707319">
      <w:pPr>
        <w:ind w:hanging="142"/>
      </w:pPr>
    </w:p>
    <w:p w14:paraId="36C15FFC" w14:textId="77777777" w:rsidR="00B21B01" w:rsidRDefault="00B21B01" w:rsidP="00707319">
      <w:pPr>
        <w:ind w:hanging="142"/>
      </w:pPr>
    </w:p>
    <w:p w14:paraId="225BAC40" w14:textId="77777777" w:rsidR="00B21B01" w:rsidRDefault="00B21B01" w:rsidP="00707319">
      <w:pPr>
        <w:ind w:hanging="142"/>
      </w:pP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50"/>
        <w:gridCol w:w="7588"/>
      </w:tblGrid>
      <w:tr w:rsidR="00707319" w14:paraId="549EFB0F" w14:textId="77777777" w:rsidTr="00EF4352">
        <w:trPr>
          <w:trHeight w:val="343"/>
          <w:jc w:val="center"/>
        </w:trPr>
        <w:tc>
          <w:tcPr>
            <w:tcW w:w="2050" w:type="dxa"/>
          </w:tcPr>
          <w:p w14:paraId="5831BE7B" w14:textId="77777777" w:rsidR="00707319" w:rsidRDefault="00707319" w:rsidP="00EF4352">
            <w:pPr>
              <w:rPr>
                <w:sz w:val="18"/>
                <w:szCs w:val="18"/>
              </w:rPr>
            </w:pPr>
          </w:p>
        </w:tc>
        <w:tc>
          <w:tcPr>
            <w:tcW w:w="7588" w:type="dxa"/>
          </w:tcPr>
          <w:p w14:paraId="07654F47" w14:textId="77777777" w:rsidR="00707319" w:rsidRDefault="00707319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i/>
                <w:iCs/>
                <w:sz w:val="16"/>
                <w:szCs w:val="16"/>
              </w:rPr>
            </w:pPr>
          </w:p>
        </w:tc>
      </w:tr>
    </w:tbl>
    <w:p w14:paraId="721244FD" w14:textId="77777777" w:rsidR="00707319" w:rsidRDefault="00707319" w:rsidP="00707319">
      <w:pPr>
        <w:shd w:val="clear" w:color="auto" w:fill="FFFFFF"/>
        <w:rPr>
          <w:rFonts w:ascii="Arial" w:hAnsi="Arial" w:cs="Arial"/>
          <w:b/>
          <w:bCs/>
          <w:sz w:val="22"/>
          <w:szCs w:val="22"/>
        </w:rPr>
      </w:pPr>
    </w:p>
    <w:p w14:paraId="081286BC" w14:textId="77777777" w:rsidR="00425C9A" w:rsidRDefault="00425C9A" w:rsidP="004D3214">
      <w:pPr>
        <w:pStyle w:val="Standard"/>
        <w:tabs>
          <w:tab w:val="center" w:pos="2268"/>
          <w:tab w:val="center" w:pos="7371"/>
        </w:tabs>
        <w:autoSpaceDE w:val="0"/>
        <w:rPr>
          <w:iCs/>
          <w:sz w:val="44"/>
          <w:szCs w:val="44"/>
        </w:rPr>
      </w:pPr>
    </w:p>
    <w:p w14:paraId="08826C00" w14:textId="77777777" w:rsidR="00425C9A" w:rsidRDefault="00425C9A" w:rsidP="004D3214">
      <w:pPr>
        <w:pStyle w:val="Standard"/>
        <w:tabs>
          <w:tab w:val="center" w:pos="2268"/>
          <w:tab w:val="center" w:pos="7371"/>
        </w:tabs>
        <w:autoSpaceDE w:val="0"/>
        <w:rPr>
          <w:iCs/>
          <w:sz w:val="44"/>
          <w:szCs w:val="44"/>
        </w:rPr>
      </w:pPr>
    </w:p>
    <w:p w14:paraId="5E796118" w14:textId="77777777" w:rsidR="00425C9A" w:rsidRDefault="00425C9A" w:rsidP="004D3214">
      <w:pPr>
        <w:pStyle w:val="Standard"/>
        <w:tabs>
          <w:tab w:val="center" w:pos="2268"/>
          <w:tab w:val="center" w:pos="7371"/>
        </w:tabs>
        <w:autoSpaceDE w:val="0"/>
        <w:rPr>
          <w:iCs/>
          <w:sz w:val="44"/>
          <w:szCs w:val="44"/>
        </w:rPr>
      </w:pPr>
    </w:p>
    <w:p w14:paraId="6A1DBB7D" w14:textId="09A75763" w:rsidR="00E96F56" w:rsidRDefault="00E96F56" w:rsidP="00707319">
      <w:pPr>
        <w:pStyle w:val="Standard"/>
        <w:tabs>
          <w:tab w:val="center" w:pos="2268"/>
          <w:tab w:val="center" w:pos="7371"/>
        </w:tabs>
        <w:autoSpaceDE w:val="0"/>
        <w:rPr>
          <w:sz w:val="16"/>
          <w:szCs w:val="16"/>
        </w:rPr>
      </w:pPr>
      <w:r>
        <w:rPr>
          <w:iCs/>
          <w:sz w:val="44"/>
          <w:szCs w:val="44"/>
        </w:rPr>
        <w:tab/>
      </w:r>
      <w:r>
        <w:rPr>
          <w:iCs/>
          <w:sz w:val="44"/>
          <w:szCs w:val="44"/>
        </w:rPr>
        <w:tab/>
      </w:r>
    </w:p>
    <w:p w14:paraId="4E522684" w14:textId="77777777" w:rsidR="00E96F56" w:rsidRPr="00E96F56" w:rsidRDefault="00E96F56" w:rsidP="004D3214">
      <w:pPr>
        <w:pStyle w:val="Standard"/>
        <w:tabs>
          <w:tab w:val="center" w:pos="2268"/>
          <w:tab w:val="center" w:pos="7371"/>
        </w:tabs>
        <w:autoSpaceDE w:val="0"/>
        <w:rPr>
          <w:i/>
        </w:rPr>
      </w:pPr>
    </w:p>
    <w:sectPr w:rsidR="00E96F56" w:rsidRPr="00E96F56" w:rsidSect="00E6295F">
      <w:headerReference w:type="default" r:id="rId10"/>
      <w:footerReference w:type="default" r:id="rId11"/>
      <w:pgSz w:w="11906" w:h="16838"/>
      <w:pgMar w:top="2552" w:right="1134" w:bottom="226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E9031" w14:textId="77777777" w:rsidR="00D46E7F" w:rsidRDefault="00D46E7F" w:rsidP="005445D7">
      <w:r>
        <w:separator/>
      </w:r>
    </w:p>
  </w:endnote>
  <w:endnote w:type="continuationSeparator" w:id="0">
    <w:p w14:paraId="02673CF8" w14:textId="77777777" w:rsidR="00D46E7F" w:rsidRDefault="00D46E7F" w:rsidP="00544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iti TC Regular">
    <w:charset w:val="8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XGyreTerme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98ACA" w14:textId="77777777" w:rsidR="00223DF5" w:rsidRDefault="00001FDC">
    <w:pPr>
      <w:pStyle w:val="Pidipagina"/>
      <w:rPr>
        <w:rFonts w:ascii="Arial Narrow" w:hAnsi="Arial Narrow"/>
        <w:b/>
        <w:noProof/>
        <w:sz w:val="16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84704" behindDoc="0" locked="0" layoutInCell="1" allowOverlap="1" wp14:anchorId="41723A4E" wp14:editId="56339BF3">
              <wp:simplePos x="0" y="0"/>
              <wp:positionH relativeFrom="column">
                <wp:posOffset>-53340</wp:posOffset>
              </wp:positionH>
              <wp:positionV relativeFrom="paragraph">
                <wp:posOffset>-22860</wp:posOffset>
              </wp:positionV>
              <wp:extent cx="6353175" cy="872490"/>
              <wp:effectExtent l="0" t="0" r="0" b="381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353175" cy="872490"/>
                        <a:chOff x="0" y="0"/>
                        <a:chExt cx="6353175" cy="872490"/>
                      </a:xfrm>
                    </wpg:grpSpPr>
                    <wps:wsp>
                      <wps:cNvPr id="3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280" cy="437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29C69" w14:textId="77777777"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SCIENTIFICO STATALE “ALFANO DA TERMOLI”</w:t>
                            </w:r>
                          </w:p>
                          <w:p w14:paraId="3A672789" w14:textId="77777777" w:rsid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c</w:t>
                            </w:r>
                            <w:r w:rsidRPr="005445D7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on liceo scientifico, opzione scienze applicate e sez. a indirizzo sportivo</w:t>
                            </w:r>
                          </w:p>
                          <w:p w14:paraId="22647FDF" w14:textId="77777777" w:rsidR="00CE38B0" w:rsidRPr="00CE38B0" w:rsidRDefault="00CE38B0" w:rsidP="00F3426B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5445D7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>Viale Trieste, 10   86039 Termoli   Tel. 0875-706493   Fax 0875-702223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1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286125" y="114300"/>
                          <a:ext cx="3067050" cy="608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7CDF2" w14:textId="77777777" w:rsidR="00223DF5" w:rsidRPr="000C3F07" w:rsidRDefault="00D46E7F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pacing w:val="20"/>
                                <w:sz w:val="18"/>
                                <w:szCs w:val="20"/>
                              </w:rPr>
                            </w:pPr>
                            <w:hyperlink r:id="rId1" w:history="1">
                              <w:r w:rsidR="00DA1A53" w:rsidRPr="006E126F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pacing w:val="20"/>
                                  <w:sz w:val="18"/>
                                  <w:szCs w:val="20"/>
                                </w:rPr>
                                <w:t>www.iissalfano.edu.it</w:t>
                              </w:r>
                            </w:hyperlink>
                          </w:p>
                          <w:p w14:paraId="13E4982E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Style w:val="Collegamentoipertestuale"/>
                                <w:rFonts w:ascii="Arial Narrow" w:hAnsi="Arial Narrow"/>
                                <w:noProof/>
                                <w:color w:val="auto"/>
                                <w:sz w:val="18"/>
                                <w:szCs w:val="16"/>
                                <w:u w:val="none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20"/>
                              </w:rPr>
                              <w:t>E-</w:t>
                            </w: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mail: </w:t>
                            </w:r>
                            <w:hyperlink r:id="rId2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cbis022008@istruzione.it</w:t>
                              </w:r>
                            </w:hyperlink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 - </w:t>
                            </w:r>
                            <w:hyperlink r:id="rId3" w:history="1">
                              <w:r w:rsidR="004A3D07" w:rsidRPr="00E87FC4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sz w:val="18"/>
                                  <w:szCs w:val="16"/>
                                </w:rPr>
                                <w:t>segreteria@iissalfano.edu.it</w:t>
                              </w:r>
                            </w:hyperlink>
                          </w:p>
                          <w:p w14:paraId="43AED954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 xml:space="preserve">Pec: </w:t>
                            </w:r>
                            <w:hyperlink r:id="rId4" w:history="1">
                              <w:r w:rsidRPr="000C3F07">
                                <w:rPr>
                                  <w:rStyle w:val="Collegamentoipertestuale"/>
                                  <w:rFonts w:ascii="Arial Narrow" w:hAnsi="Arial Narrow"/>
                                  <w:noProof/>
                                  <w:color w:val="auto"/>
                                  <w:sz w:val="18"/>
                                  <w:szCs w:val="16"/>
                                  <w:u w:val="none"/>
                                </w:rPr>
                                <w:t>cbis022008@pec.istruzione.it</w:t>
                              </w:r>
                            </w:hyperlink>
                          </w:p>
                          <w:p w14:paraId="25D44355" w14:textId="77777777" w:rsidR="00223DF5" w:rsidRPr="000C3F07" w:rsidRDefault="00223DF5" w:rsidP="000C3F07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200" w:lineRule="exact"/>
                              <w:rPr>
                                <w:rFonts w:ascii="Arial Narrow" w:hAnsi="Arial Narrow"/>
                                <w:b/>
                                <w:noProof/>
                                <w:sz w:val="18"/>
                                <w:szCs w:val="20"/>
                              </w:rPr>
                            </w:pPr>
                            <w:r w:rsidRPr="000C3F07">
                              <w:rPr>
                                <w:rFonts w:ascii="Arial Narrow" w:hAnsi="Arial Narrow"/>
                                <w:noProof/>
                                <w:sz w:val="18"/>
                                <w:szCs w:val="16"/>
                              </w:rPr>
                              <w:t>Cod. fiscale 91049580706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" name="Straight Connector 1"/>
                      <wps:cNvCnPr/>
                      <wps:spPr>
                        <a:xfrm>
                          <a:off x="3200400" y="19050"/>
                          <a:ext cx="0" cy="85344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66725" y="428625"/>
                          <a:ext cx="2654300" cy="443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2B0547" w14:textId="77777777"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LICEO CLASSICO STATALE “G</w:t>
                            </w:r>
                            <w:r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>.</w:t>
                            </w:r>
                            <w:r w:rsidRPr="0044335A">
                              <w:rPr>
                                <w:rFonts w:ascii="Arial Narrow" w:hAnsi="Arial Narrow"/>
                                <w:b/>
                                <w:noProof/>
                                <w:sz w:val="16"/>
                                <w:szCs w:val="20"/>
                              </w:rPr>
                              <w:t xml:space="preserve"> PERROTTA”</w:t>
                            </w:r>
                          </w:p>
                          <w:p w14:paraId="7E7638E6" w14:textId="77777777" w:rsidR="00DD5BA2" w:rsidRDefault="00DD5BA2" w:rsidP="00223DF5">
                            <w:pPr>
                              <w:pStyle w:val="Intestazione"/>
                              <w:tabs>
                                <w:tab w:val="clear" w:pos="9638"/>
                                <w:tab w:val="right" w:pos="10348"/>
                              </w:tabs>
                              <w:spacing w:after="0" w:line="180" w:lineRule="exact"/>
                              <w:jc w:val="right"/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</w:pP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20"/>
                              </w:rPr>
                              <w:t xml:space="preserve">Via Asia, 2   </w:t>
                            </w:r>
                            <w:r w:rsidRPr="0044335A">
                              <w:rPr>
                                <w:rFonts w:ascii="Arial Narrow" w:hAnsi="Arial Narrow"/>
                                <w:noProof/>
                                <w:sz w:val="16"/>
                                <w:szCs w:val="16"/>
                              </w:rPr>
                              <w:t>86039 Termoli   Tel. 0875-82175   Fax 0875-</w:t>
                            </w:r>
                            <w:r w:rsidRPr="0044335A">
                              <w:rPr>
                                <w:rFonts w:ascii="Arial Narrow" w:hAnsi="Arial Narrow"/>
                                <w:bCs/>
                                <w:noProof/>
                                <w:sz w:val="16"/>
                                <w:szCs w:val="16"/>
                              </w:rPr>
                              <w:t>706559</w:t>
                            </w:r>
                          </w:p>
                          <w:p w14:paraId="1871D408" w14:textId="77777777" w:rsidR="00CE38B0" w:rsidRDefault="00CE38B0" w:rsidP="00223DF5">
                            <w:pPr>
                              <w:spacing w:line="18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723A4E" id="Group 3" o:spid="_x0000_s1026" style="position:absolute;margin-left:-4.2pt;margin-top:-1.8pt;width:500.25pt;height:68.7pt;z-index:251784704" coordsize="63531,8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width:31292;height:4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<v:textbox>
                  <w:txbxContent>
                    <w:p w14:paraId="14F29C69" w14:textId="77777777"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SCIENTIFICO STATALE “ALFANO DA TERMOLI”</w:t>
                      </w:r>
                    </w:p>
                    <w:p w14:paraId="3A672789" w14:textId="77777777" w:rsid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c</w:t>
                      </w:r>
                      <w:r w:rsidRPr="005445D7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on liceo scientifico, opzione scienze applicate e sez. a indirizzo sportivo</w:t>
                      </w:r>
                    </w:p>
                    <w:p w14:paraId="22647FDF" w14:textId="77777777" w:rsidR="00CE38B0" w:rsidRPr="00CE38B0" w:rsidRDefault="00CE38B0" w:rsidP="00F3426B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5445D7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>Viale Trieste, 10   86039 Termoli   Tel. 0875-706493   Fax 0875-702223</w:t>
                      </w:r>
                    </w:p>
                  </w:txbxContent>
                </v:textbox>
              </v:shape>
              <v:shape id="Text Box 2" o:spid="_x0000_s1028" type="#_x0000_t202" style="position:absolute;left:32861;top:1143;width:30670;height:60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<v:textbox style="mso-fit-shape-to-text:t">
                  <w:txbxContent>
                    <w:p w14:paraId="4C37CDF2" w14:textId="77777777" w:rsidR="00223DF5" w:rsidRPr="000C3F07" w:rsidRDefault="00D46E7F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pacing w:val="20"/>
                          <w:sz w:val="18"/>
                          <w:szCs w:val="20"/>
                        </w:rPr>
                      </w:pPr>
                      <w:hyperlink r:id="rId5" w:history="1">
                        <w:r w:rsidR="00DA1A53" w:rsidRPr="006E126F">
                          <w:rPr>
                            <w:rStyle w:val="Collegamentoipertestuale"/>
                            <w:rFonts w:ascii="Arial Narrow" w:hAnsi="Arial Narrow"/>
                            <w:noProof/>
                            <w:spacing w:val="20"/>
                            <w:sz w:val="18"/>
                            <w:szCs w:val="20"/>
                          </w:rPr>
                          <w:t>www.iissalfano.edu.it</w:t>
                        </w:r>
                      </w:hyperlink>
                    </w:p>
                    <w:p w14:paraId="13E4982E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Style w:val="Collegamentoipertestuale"/>
                          <w:rFonts w:ascii="Arial Narrow" w:hAnsi="Arial Narrow"/>
                          <w:noProof/>
                          <w:color w:val="auto"/>
                          <w:sz w:val="18"/>
                          <w:szCs w:val="16"/>
                          <w:u w:val="none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20"/>
                        </w:rPr>
                        <w:t>E-</w:t>
                      </w: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mail: </w:t>
                      </w:r>
                      <w:hyperlink r:id="rId6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cbis022008@istruzione.it</w:t>
                        </w:r>
                      </w:hyperlink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 - </w:t>
                      </w:r>
                      <w:hyperlink r:id="rId7" w:history="1">
                        <w:r w:rsidR="004A3D07" w:rsidRPr="00E87FC4">
                          <w:rPr>
                            <w:rStyle w:val="Collegamentoipertestuale"/>
                            <w:rFonts w:ascii="Arial Narrow" w:hAnsi="Arial Narrow"/>
                            <w:noProof/>
                            <w:sz w:val="18"/>
                            <w:szCs w:val="16"/>
                          </w:rPr>
                          <w:t>segreteria@iissalfano.edu.it</w:t>
                        </w:r>
                      </w:hyperlink>
                    </w:p>
                    <w:p w14:paraId="43AED954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 xml:space="preserve">Pec: </w:t>
                      </w:r>
                      <w:hyperlink r:id="rId8" w:history="1">
                        <w:r w:rsidRPr="000C3F07">
                          <w:rPr>
                            <w:rStyle w:val="Collegamentoipertestuale"/>
                            <w:rFonts w:ascii="Arial Narrow" w:hAnsi="Arial Narrow"/>
                            <w:noProof/>
                            <w:color w:val="auto"/>
                            <w:sz w:val="18"/>
                            <w:szCs w:val="16"/>
                            <w:u w:val="none"/>
                          </w:rPr>
                          <w:t>cbis022008@pec.istruzione.it</w:t>
                        </w:r>
                      </w:hyperlink>
                    </w:p>
                    <w:p w14:paraId="25D44355" w14:textId="77777777" w:rsidR="00223DF5" w:rsidRPr="000C3F07" w:rsidRDefault="00223DF5" w:rsidP="000C3F07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200" w:lineRule="exact"/>
                        <w:rPr>
                          <w:rFonts w:ascii="Arial Narrow" w:hAnsi="Arial Narrow"/>
                          <w:b/>
                          <w:noProof/>
                          <w:sz w:val="18"/>
                          <w:szCs w:val="20"/>
                        </w:rPr>
                      </w:pPr>
                      <w:r w:rsidRPr="000C3F07">
                        <w:rPr>
                          <w:rFonts w:ascii="Arial Narrow" w:hAnsi="Arial Narrow"/>
                          <w:noProof/>
                          <w:sz w:val="18"/>
                          <w:szCs w:val="16"/>
                        </w:rPr>
                        <w:t>Cod. fiscale 91049580706</w:t>
                      </w:r>
                    </w:p>
                  </w:txbxContent>
                </v:textbox>
              </v:shape>
              <v:line id="Straight Connector 1" o:spid="_x0000_s1029" style="position:absolute;visibility:visible;mso-wrap-style:square" from="32004,190" to="32004,8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" strokecolor="#4f81bd [3204]" strokeweight="1.75pt"/>
              <v:shape id="Text Box 2" o:spid="_x0000_s1030" type="#_x0000_t202" style="position:absolute;left:4667;top:4286;width:26543;height:44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" filled="f" stroked="f">
                <v:textbox>
                  <w:txbxContent>
                    <w:p w14:paraId="252B0547" w14:textId="77777777"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</w:pP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LICEO CLASSICO STATALE “G</w:t>
                      </w:r>
                      <w:r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>.</w:t>
                      </w:r>
                      <w:r w:rsidRPr="0044335A">
                        <w:rPr>
                          <w:rFonts w:ascii="Arial Narrow" w:hAnsi="Arial Narrow"/>
                          <w:b/>
                          <w:noProof/>
                          <w:sz w:val="16"/>
                          <w:szCs w:val="20"/>
                        </w:rPr>
                        <w:t xml:space="preserve"> PERROTTA”</w:t>
                      </w:r>
                    </w:p>
                    <w:p w14:paraId="7E7638E6" w14:textId="77777777" w:rsidR="00DD5BA2" w:rsidRDefault="00DD5BA2" w:rsidP="00223DF5">
                      <w:pPr>
                        <w:pStyle w:val="Intestazione"/>
                        <w:tabs>
                          <w:tab w:val="clear" w:pos="9638"/>
                          <w:tab w:val="right" w:pos="10348"/>
                        </w:tabs>
                        <w:spacing w:after="0" w:line="180" w:lineRule="exact"/>
                        <w:jc w:val="right"/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</w:pP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20"/>
                        </w:rPr>
                        <w:t xml:space="preserve">Via Asia, 2   </w:t>
                      </w:r>
                      <w:r w:rsidRPr="0044335A">
                        <w:rPr>
                          <w:rFonts w:ascii="Arial Narrow" w:hAnsi="Arial Narrow"/>
                          <w:noProof/>
                          <w:sz w:val="16"/>
                          <w:szCs w:val="16"/>
                        </w:rPr>
                        <w:t>86039 Termoli   Tel. 0875-82175   Fax 0875-</w:t>
                      </w:r>
                      <w:r w:rsidRPr="0044335A">
                        <w:rPr>
                          <w:rFonts w:ascii="Arial Narrow" w:hAnsi="Arial Narrow"/>
                          <w:bCs/>
                          <w:noProof/>
                          <w:sz w:val="16"/>
                          <w:szCs w:val="16"/>
                        </w:rPr>
                        <w:t>706559</w:t>
                      </w:r>
                    </w:p>
                    <w:p w14:paraId="1871D408" w14:textId="77777777" w:rsidR="00CE38B0" w:rsidRDefault="00CE38B0" w:rsidP="00223DF5">
                      <w:pPr>
                        <w:spacing w:line="180" w:lineRule="exact"/>
                        <w:jc w:val="right"/>
                      </w:pPr>
                    </w:p>
                  </w:txbxContent>
                </v:textbox>
              </v:shape>
            </v:group>
          </w:pict>
        </mc:Fallback>
      </mc:AlternateContent>
    </w:r>
    <w:r w:rsidR="00223DF5">
      <w:ptab w:relativeTo="margin" w:alignment="center" w:leader="none"/>
    </w:r>
  </w:p>
  <w:p w14:paraId="56CE50F5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44049E38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0036B4AC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4DBDD44B" w14:textId="77777777" w:rsidR="000C3F07" w:rsidRDefault="000C3F07">
    <w:pPr>
      <w:pStyle w:val="Pidipagina"/>
      <w:rPr>
        <w:rFonts w:ascii="Arial Narrow" w:hAnsi="Arial Narrow"/>
        <w:b/>
        <w:noProof/>
        <w:sz w:val="16"/>
        <w:szCs w:val="20"/>
      </w:rPr>
    </w:pPr>
  </w:p>
  <w:p w14:paraId="068628BA" w14:textId="77777777" w:rsidR="000C3F07" w:rsidRPr="000C3F07" w:rsidRDefault="000C3F07">
    <w:pPr>
      <w:pStyle w:val="Pidipagina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3298A" w14:textId="77777777" w:rsidR="00D46E7F" w:rsidRDefault="00D46E7F" w:rsidP="005445D7">
      <w:r>
        <w:separator/>
      </w:r>
    </w:p>
  </w:footnote>
  <w:footnote w:type="continuationSeparator" w:id="0">
    <w:p w14:paraId="008AEB11" w14:textId="77777777" w:rsidR="00D46E7F" w:rsidRDefault="00D46E7F" w:rsidP="00544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46"/>
      <w:gridCol w:w="4814"/>
    </w:tblGrid>
    <w:tr w:rsidR="00C8217C" w:rsidRPr="00143845" w14:paraId="6423496B" w14:textId="77777777" w:rsidTr="00FA3827">
      <w:trPr>
        <w:trHeight w:val="1080"/>
      </w:trPr>
      <w:tc>
        <w:tcPr>
          <w:tcW w:w="4146" w:type="dxa"/>
        </w:tcPr>
        <w:p w14:paraId="121762B4" w14:textId="77777777" w:rsidR="00C8217C" w:rsidRDefault="00C8217C" w:rsidP="00C8217C">
          <w:pPr>
            <w:pStyle w:val="Intestazione"/>
            <w:tabs>
              <w:tab w:val="right" w:pos="10348"/>
            </w:tabs>
            <w:spacing w:after="0" w:line="240" w:lineRule="auto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26324A64" w14:textId="77777777" w:rsidR="00C8217C" w:rsidRDefault="00C8217C" w:rsidP="00C8217C">
          <w:pPr>
            <w:pStyle w:val="Intestazione"/>
            <w:tabs>
              <w:tab w:val="right" w:pos="10348"/>
            </w:tabs>
            <w:spacing w:after="0" w:line="240" w:lineRule="auto"/>
            <w:jc w:val="both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</w:rPr>
            <w:drawing>
              <wp:inline distT="0" distB="0" distL="0" distR="0" wp14:anchorId="242762F1" wp14:editId="160B89C1">
                <wp:extent cx="2495550" cy="913006"/>
                <wp:effectExtent l="0" t="0" r="0" b="1905"/>
                <wp:docPr id="53" name="Immagine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15903" cy="92045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725C9E3D" w14:textId="77777777" w:rsidR="00C8217C" w:rsidRPr="00143845" w:rsidRDefault="00C8217C" w:rsidP="00C8217C">
          <w:pPr>
            <w:pStyle w:val="Intestazione"/>
            <w:tabs>
              <w:tab w:val="right" w:pos="10348"/>
            </w:tabs>
            <w:spacing w:after="0" w:line="240" w:lineRule="auto"/>
            <w:rPr>
              <w:rFonts w:ascii="Arial Narrow" w:hAnsi="Arial Narrow"/>
              <w:b/>
              <w:noProof/>
              <w:sz w:val="16"/>
              <w:szCs w:val="20"/>
            </w:rPr>
          </w:pPr>
        </w:p>
      </w:tc>
      <w:tc>
        <w:tcPr>
          <w:tcW w:w="4814" w:type="dxa"/>
        </w:tcPr>
        <w:p w14:paraId="662F880A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4882C777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5C2B0648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799CE121" w14:textId="77777777" w:rsidR="00C8217C" w:rsidRDefault="00C8217C" w:rsidP="00C8217C">
          <w:pPr>
            <w:pStyle w:val="Intestazione"/>
            <w:tabs>
              <w:tab w:val="clear" w:pos="4819"/>
              <w:tab w:val="clear" w:pos="9638"/>
              <w:tab w:val="right" w:pos="10348"/>
            </w:tabs>
            <w:spacing w:after="0" w:line="180" w:lineRule="exact"/>
            <w:rPr>
              <w:rFonts w:ascii="Arial Narrow" w:hAnsi="Arial Narrow"/>
              <w:b/>
              <w:noProof/>
              <w:sz w:val="16"/>
              <w:szCs w:val="20"/>
            </w:rPr>
          </w:pPr>
        </w:p>
        <w:p w14:paraId="12759B30" w14:textId="77777777" w:rsidR="00C8217C" w:rsidRDefault="00C8217C" w:rsidP="00C8217C">
          <w:pPr>
            <w:pStyle w:val="Intestazione"/>
            <w:tabs>
              <w:tab w:val="clear" w:pos="9638"/>
              <w:tab w:val="right" w:pos="10348"/>
            </w:tabs>
            <w:spacing w:after="0" w:line="200" w:lineRule="exact"/>
            <w:jc w:val="right"/>
            <w:rPr>
              <w:rFonts w:ascii="Arial Narrow" w:hAnsi="Arial Narrow"/>
              <w:b/>
              <w:noProof/>
              <w:sz w:val="16"/>
              <w:szCs w:val="20"/>
            </w:rPr>
          </w:pPr>
          <w:r>
            <w:rPr>
              <w:noProof/>
            </w:rPr>
            <w:drawing>
              <wp:inline distT="0" distB="0" distL="0" distR="0" wp14:anchorId="53B05F31" wp14:editId="3040CFD7">
                <wp:extent cx="1390650" cy="558788"/>
                <wp:effectExtent l="0" t="0" r="0" b="0"/>
                <wp:docPr id="54" name="Immagin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6526" cy="58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CF3F01" w14:textId="77777777" w:rsidR="00C8217C" w:rsidRPr="00992AA0" w:rsidRDefault="00C8217C" w:rsidP="00C8217C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Calibri Light" w:hAnsi="Calibri Light"/>
              <w:b/>
              <w:bCs/>
              <w:noProof/>
              <w:sz w:val="36"/>
              <w:szCs w:val="44"/>
            </w:rPr>
          </w:pPr>
        </w:p>
        <w:p w14:paraId="5DB0D68A" w14:textId="77777777" w:rsidR="00C8217C" w:rsidRPr="00143845" w:rsidRDefault="00C8217C" w:rsidP="00C8217C">
          <w:pPr>
            <w:pStyle w:val="Intestazione"/>
            <w:tabs>
              <w:tab w:val="clear" w:pos="9638"/>
              <w:tab w:val="right" w:pos="10348"/>
            </w:tabs>
            <w:spacing w:after="0" w:line="240" w:lineRule="auto"/>
            <w:jc w:val="center"/>
            <w:rPr>
              <w:rFonts w:ascii="Arial Narrow" w:hAnsi="Arial Narrow"/>
              <w:b/>
              <w:noProof/>
              <w:sz w:val="16"/>
              <w:szCs w:val="20"/>
            </w:rPr>
          </w:pPr>
          <w:r w:rsidRPr="00992AA0">
            <w:rPr>
              <w:rFonts w:ascii="Calibri Light" w:hAnsi="Calibri Light"/>
              <w:b/>
              <w:bCs/>
              <w:noProof/>
              <w:sz w:val="36"/>
              <w:szCs w:val="44"/>
            </w:rPr>
            <w:t>I.I.S.S. Alfano da Termoli</w:t>
          </w:r>
        </w:p>
      </w:tc>
    </w:tr>
  </w:tbl>
  <w:p w14:paraId="38C46D2E" w14:textId="77777777" w:rsidR="00DD5BA2" w:rsidRDefault="00DD5BA2" w:rsidP="00C8217C">
    <w:pPr>
      <w:pStyle w:val="Intestazione"/>
      <w:tabs>
        <w:tab w:val="clear" w:pos="9638"/>
        <w:tab w:val="right" w:pos="10348"/>
      </w:tabs>
      <w:spacing w:after="0"/>
      <w:rPr>
        <w:rFonts w:ascii="Arial Narrow" w:hAnsi="Arial Narrow"/>
        <w:noProof/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olor w:val="000000"/>
        <w:kern w:val="2"/>
        <w:sz w:val="24"/>
        <w:szCs w:val="24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Kaiti TC Regular"/>
        <w:kern w:val="2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</w:abstractNum>
  <w:abstractNum w:abstractNumId="4" w15:restartNumberingAfterBreak="0">
    <w:nsid w:val="13C34579"/>
    <w:multiLevelType w:val="hybridMultilevel"/>
    <w:tmpl w:val="7346D426"/>
    <w:lvl w:ilvl="0" w:tplc="41281C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128F5"/>
    <w:multiLevelType w:val="hybridMultilevel"/>
    <w:tmpl w:val="EF182B3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F87339"/>
    <w:multiLevelType w:val="hybridMultilevel"/>
    <w:tmpl w:val="150A744A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2E0BB9"/>
    <w:multiLevelType w:val="hybridMultilevel"/>
    <w:tmpl w:val="829C33BA"/>
    <w:lvl w:ilvl="0" w:tplc="0410000B">
      <w:numFmt w:val="decimal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75FE3"/>
    <w:multiLevelType w:val="hybridMultilevel"/>
    <w:tmpl w:val="971A4A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31975"/>
    <w:multiLevelType w:val="hybridMultilevel"/>
    <w:tmpl w:val="BD9A3D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59CF"/>
    <w:multiLevelType w:val="hybridMultilevel"/>
    <w:tmpl w:val="67408D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70129"/>
    <w:multiLevelType w:val="hybridMultilevel"/>
    <w:tmpl w:val="64769F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C45151F"/>
    <w:multiLevelType w:val="hybridMultilevel"/>
    <w:tmpl w:val="C7D4C14A"/>
    <w:lvl w:ilvl="0" w:tplc="ED9C04E8">
      <w:start w:val="1"/>
      <w:numFmt w:val="bullet"/>
      <w:lvlText w:val=""/>
      <w:lvlJc w:val="left"/>
      <w:pPr>
        <w:ind w:left="1800" w:hanging="360"/>
      </w:pPr>
      <w:rPr>
        <w:rFonts w:ascii="Symbol" w:hAnsi="Symbol" w:hint="default"/>
        <w:b w:val="0"/>
        <w:bCs w:val="0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A219FC"/>
    <w:multiLevelType w:val="hybridMultilevel"/>
    <w:tmpl w:val="14AC76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62D1B3B"/>
    <w:multiLevelType w:val="hybridMultilevel"/>
    <w:tmpl w:val="EEF60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2865E1"/>
    <w:multiLevelType w:val="hybridMultilevel"/>
    <w:tmpl w:val="E47AE150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BDA52EF"/>
    <w:multiLevelType w:val="hybridMultilevel"/>
    <w:tmpl w:val="D76603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6418DD"/>
    <w:multiLevelType w:val="hybridMultilevel"/>
    <w:tmpl w:val="340623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C033A"/>
    <w:multiLevelType w:val="hybridMultilevel"/>
    <w:tmpl w:val="7312E3FC"/>
    <w:lvl w:ilvl="0" w:tplc="22183B5C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114F8"/>
    <w:multiLevelType w:val="hybridMultilevel"/>
    <w:tmpl w:val="A55EB5FC"/>
    <w:lvl w:ilvl="0" w:tplc="61A0AEC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A22DD"/>
    <w:multiLevelType w:val="hybridMultilevel"/>
    <w:tmpl w:val="57388E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4933B0"/>
    <w:multiLevelType w:val="hybridMultilevel"/>
    <w:tmpl w:val="3B98BB3A"/>
    <w:lvl w:ilvl="0" w:tplc="E4C0596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36C29"/>
    <w:multiLevelType w:val="hybridMultilevel"/>
    <w:tmpl w:val="09C6333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A02E90"/>
    <w:multiLevelType w:val="hybridMultilevel"/>
    <w:tmpl w:val="3B5C8AD8"/>
    <w:lvl w:ilvl="0" w:tplc="BE30DB20">
      <w:numFmt w:val="decimal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89E30D2"/>
    <w:multiLevelType w:val="hybridMultilevel"/>
    <w:tmpl w:val="9ED84670"/>
    <w:lvl w:ilvl="0" w:tplc="22183B5C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F08D0"/>
    <w:multiLevelType w:val="hybridMultilevel"/>
    <w:tmpl w:val="0C546196"/>
    <w:lvl w:ilvl="0" w:tplc="4AB45D9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3C6C1C"/>
    <w:multiLevelType w:val="hybridMultilevel"/>
    <w:tmpl w:val="87A89718"/>
    <w:lvl w:ilvl="0" w:tplc="70643B6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EB4164"/>
    <w:multiLevelType w:val="hybridMultilevel"/>
    <w:tmpl w:val="14E027B2"/>
    <w:lvl w:ilvl="0" w:tplc="BB869C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72970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18126697">
    <w:abstractNumId w:val="2"/>
  </w:num>
  <w:num w:numId="3" w16cid:durableId="1056201297">
    <w:abstractNumId w:val="3"/>
  </w:num>
  <w:num w:numId="4" w16cid:durableId="2108768676">
    <w:abstractNumId w:val="0"/>
  </w:num>
  <w:num w:numId="5" w16cid:durableId="957368082">
    <w:abstractNumId w:val="1"/>
    <w:lvlOverride w:ilvl="0">
      <w:startOverride w:val="1"/>
    </w:lvlOverride>
  </w:num>
  <w:num w:numId="6" w16cid:durableId="1212035887">
    <w:abstractNumId w:val="14"/>
  </w:num>
  <w:num w:numId="7" w16cid:durableId="284233610">
    <w:abstractNumId w:val="11"/>
  </w:num>
  <w:num w:numId="8" w16cid:durableId="89392446">
    <w:abstractNumId w:val="15"/>
  </w:num>
  <w:num w:numId="9" w16cid:durableId="427190629">
    <w:abstractNumId w:val="10"/>
  </w:num>
  <w:num w:numId="10" w16cid:durableId="122426178">
    <w:abstractNumId w:val="8"/>
  </w:num>
  <w:num w:numId="11" w16cid:durableId="512645524">
    <w:abstractNumId w:val="1"/>
  </w:num>
  <w:num w:numId="12" w16cid:durableId="217980477">
    <w:abstractNumId w:val="9"/>
  </w:num>
  <w:num w:numId="13" w16cid:durableId="802817583">
    <w:abstractNumId w:val="17"/>
  </w:num>
  <w:num w:numId="14" w16cid:durableId="998729748">
    <w:abstractNumId w:val="23"/>
  </w:num>
  <w:num w:numId="15" w16cid:durableId="1091585373">
    <w:abstractNumId w:val="6"/>
  </w:num>
  <w:num w:numId="16" w16cid:durableId="1794248032">
    <w:abstractNumId w:val="7"/>
  </w:num>
  <w:num w:numId="17" w16cid:durableId="71462429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09435688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17563747">
    <w:abstractNumId w:val="22"/>
  </w:num>
  <w:num w:numId="20" w16cid:durableId="779642964">
    <w:abstractNumId w:val="24"/>
  </w:num>
  <w:num w:numId="21" w16cid:durableId="670990325">
    <w:abstractNumId w:val="18"/>
  </w:num>
  <w:num w:numId="22" w16cid:durableId="1598246950">
    <w:abstractNumId w:val="16"/>
  </w:num>
  <w:num w:numId="23" w16cid:durableId="2103991101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780342154">
    <w:abstractNumId w:val="25"/>
  </w:num>
  <w:num w:numId="25" w16cid:durableId="1711805515">
    <w:abstractNumId w:val="26"/>
  </w:num>
  <w:num w:numId="26" w16cid:durableId="2101176401">
    <w:abstractNumId w:val="19"/>
  </w:num>
  <w:num w:numId="27" w16cid:durableId="789400627">
    <w:abstractNumId w:val="4"/>
  </w:num>
  <w:num w:numId="28" w16cid:durableId="1930969005">
    <w:abstractNumId w:val="21"/>
  </w:num>
  <w:num w:numId="29" w16cid:durableId="163397994">
    <w:abstractNumId w:val="27"/>
  </w:num>
  <w:num w:numId="30" w16cid:durableId="178003076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3D6"/>
    <w:rsid w:val="00001FDC"/>
    <w:rsid w:val="00014DDC"/>
    <w:rsid w:val="0002190E"/>
    <w:rsid w:val="00023819"/>
    <w:rsid w:val="00025A7F"/>
    <w:rsid w:val="00027BD1"/>
    <w:rsid w:val="00030725"/>
    <w:rsid w:val="0003493A"/>
    <w:rsid w:val="000413E4"/>
    <w:rsid w:val="000476C3"/>
    <w:rsid w:val="000502A4"/>
    <w:rsid w:val="0005061A"/>
    <w:rsid w:val="00071DFA"/>
    <w:rsid w:val="00073DB7"/>
    <w:rsid w:val="00076C70"/>
    <w:rsid w:val="000808AA"/>
    <w:rsid w:val="000828C2"/>
    <w:rsid w:val="00083137"/>
    <w:rsid w:val="00084F1E"/>
    <w:rsid w:val="000B052A"/>
    <w:rsid w:val="000B4EE5"/>
    <w:rsid w:val="000C3F07"/>
    <w:rsid w:val="000C4EDF"/>
    <w:rsid w:val="000D0BB5"/>
    <w:rsid w:val="000D2605"/>
    <w:rsid w:val="000E2BEB"/>
    <w:rsid w:val="000E5A1B"/>
    <w:rsid w:val="000E7AB2"/>
    <w:rsid w:val="000F4F12"/>
    <w:rsid w:val="000F7021"/>
    <w:rsid w:val="00106297"/>
    <w:rsid w:val="00112B90"/>
    <w:rsid w:val="00112EF5"/>
    <w:rsid w:val="0011514A"/>
    <w:rsid w:val="00130634"/>
    <w:rsid w:val="001334E3"/>
    <w:rsid w:val="001413D9"/>
    <w:rsid w:val="001419B8"/>
    <w:rsid w:val="00153147"/>
    <w:rsid w:val="001614FF"/>
    <w:rsid w:val="00162DAD"/>
    <w:rsid w:val="0016543A"/>
    <w:rsid w:val="0017119E"/>
    <w:rsid w:val="00185AD4"/>
    <w:rsid w:val="001C40E9"/>
    <w:rsid w:val="001D4A8B"/>
    <w:rsid w:val="001D7BFD"/>
    <w:rsid w:val="001E47F9"/>
    <w:rsid w:val="001E7E94"/>
    <w:rsid w:val="001F2365"/>
    <w:rsid w:val="001F5048"/>
    <w:rsid w:val="00207844"/>
    <w:rsid w:val="00213E2A"/>
    <w:rsid w:val="00220DFE"/>
    <w:rsid w:val="00223DF5"/>
    <w:rsid w:val="0025560B"/>
    <w:rsid w:val="00282BD5"/>
    <w:rsid w:val="00286942"/>
    <w:rsid w:val="002A01E2"/>
    <w:rsid w:val="002A4BE7"/>
    <w:rsid w:val="002D3414"/>
    <w:rsid w:val="002F0BAC"/>
    <w:rsid w:val="002F3042"/>
    <w:rsid w:val="00311CAE"/>
    <w:rsid w:val="00321FF7"/>
    <w:rsid w:val="00322A54"/>
    <w:rsid w:val="0032628C"/>
    <w:rsid w:val="0035348E"/>
    <w:rsid w:val="00361999"/>
    <w:rsid w:val="00361C10"/>
    <w:rsid w:val="003721C5"/>
    <w:rsid w:val="00374B3B"/>
    <w:rsid w:val="00381D93"/>
    <w:rsid w:val="00394FD6"/>
    <w:rsid w:val="003A75A3"/>
    <w:rsid w:val="003B37D9"/>
    <w:rsid w:val="003B401F"/>
    <w:rsid w:val="003C5AB4"/>
    <w:rsid w:val="003D1B2C"/>
    <w:rsid w:val="003E0A41"/>
    <w:rsid w:val="003F0E02"/>
    <w:rsid w:val="003F1701"/>
    <w:rsid w:val="003F59A6"/>
    <w:rsid w:val="003F627C"/>
    <w:rsid w:val="00412B06"/>
    <w:rsid w:val="00417F55"/>
    <w:rsid w:val="00420386"/>
    <w:rsid w:val="0042163F"/>
    <w:rsid w:val="004234BB"/>
    <w:rsid w:val="00425C9A"/>
    <w:rsid w:val="0043161B"/>
    <w:rsid w:val="00431D50"/>
    <w:rsid w:val="00434DA7"/>
    <w:rsid w:val="00435676"/>
    <w:rsid w:val="00435C88"/>
    <w:rsid w:val="004423C8"/>
    <w:rsid w:val="0044335A"/>
    <w:rsid w:val="00444318"/>
    <w:rsid w:val="00452273"/>
    <w:rsid w:val="0046198A"/>
    <w:rsid w:val="00464C54"/>
    <w:rsid w:val="00470116"/>
    <w:rsid w:val="00481F49"/>
    <w:rsid w:val="0049222F"/>
    <w:rsid w:val="004A028C"/>
    <w:rsid w:val="004A3D07"/>
    <w:rsid w:val="004A5E2B"/>
    <w:rsid w:val="004B0D1F"/>
    <w:rsid w:val="004B0D31"/>
    <w:rsid w:val="004B0EF3"/>
    <w:rsid w:val="004B27E7"/>
    <w:rsid w:val="004B2AA5"/>
    <w:rsid w:val="004C2008"/>
    <w:rsid w:val="004D0352"/>
    <w:rsid w:val="004D3214"/>
    <w:rsid w:val="004D75F6"/>
    <w:rsid w:val="004E16A5"/>
    <w:rsid w:val="004E2251"/>
    <w:rsid w:val="004E63F5"/>
    <w:rsid w:val="004F4466"/>
    <w:rsid w:val="004F799D"/>
    <w:rsid w:val="005205D7"/>
    <w:rsid w:val="0052071C"/>
    <w:rsid w:val="005418EA"/>
    <w:rsid w:val="00542D90"/>
    <w:rsid w:val="005445D7"/>
    <w:rsid w:val="00550CA1"/>
    <w:rsid w:val="00551AB5"/>
    <w:rsid w:val="00551B66"/>
    <w:rsid w:val="00572CCC"/>
    <w:rsid w:val="005A0AFA"/>
    <w:rsid w:val="005A0B1F"/>
    <w:rsid w:val="005A3BAC"/>
    <w:rsid w:val="005B3059"/>
    <w:rsid w:val="005B5777"/>
    <w:rsid w:val="005C1612"/>
    <w:rsid w:val="005C316E"/>
    <w:rsid w:val="005C3B28"/>
    <w:rsid w:val="005D2546"/>
    <w:rsid w:val="005E3D5D"/>
    <w:rsid w:val="0061345F"/>
    <w:rsid w:val="0061353C"/>
    <w:rsid w:val="0062142F"/>
    <w:rsid w:val="00621D17"/>
    <w:rsid w:val="00622CCE"/>
    <w:rsid w:val="00632980"/>
    <w:rsid w:val="00642E32"/>
    <w:rsid w:val="006431B8"/>
    <w:rsid w:val="00643459"/>
    <w:rsid w:val="00644308"/>
    <w:rsid w:val="00647D82"/>
    <w:rsid w:val="006562A1"/>
    <w:rsid w:val="0068499A"/>
    <w:rsid w:val="00691A5A"/>
    <w:rsid w:val="00696143"/>
    <w:rsid w:val="006A0277"/>
    <w:rsid w:val="006A6876"/>
    <w:rsid w:val="006A74F4"/>
    <w:rsid w:val="006B18FF"/>
    <w:rsid w:val="006D525C"/>
    <w:rsid w:val="006E71B0"/>
    <w:rsid w:val="006F1A1E"/>
    <w:rsid w:val="006F4831"/>
    <w:rsid w:val="006F5964"/>
    <w:rsid w:val="006F65B8"/>
    <w:rsid w:val="006F697F"/>
    <w:rsid w:val="00706D1C"/>
    <w:rsid w:val="00707319"/>
    <w:rsid w:val="0072230B"/>
    <w:rsid w:val="00731798"/>
    <w:rsid w:val="00731D83"/>
    <w:rsid w:val="00742F76"/>
    <w:rsid w:val="0075118C"/>
    <w:rsid w:val="0076568C"/>
    <w:rsid w:val="007677B9"/>
    <w:rsid w:val="00770D3E"/>
    <w:rsid w:val="00782EBF"/>
    <w:rsid w:val="007902E4"/>
    <w:rsid w:val="007A41D9"/>
    <w:rsid w:val="007A5191"/>
    <w:rsid w:val="007B7A1B"/>
    <w:rsid w:val="007C13D6"/>
    <w:rsid w:val="007D3E37"/>
    <w:rsid w:val="007E1401"/>
    <w:rsid w:val="007E5AD4"/>
    <w:rsid w:val="007F5D68"/>
    <w:rsid w:val="007F7F1F"/>
    <w:rsid w:val="0080152C"/>
    <w:rsid w:val="00805B67"/>
    <w:rsid w:val="0081369F"/>
    <w:rsid w:val="0082157D"/>
    <w:rsid w:val="00823DED"/>
    <w:rsid w:val="0082785E"/>
    <w:rsid w:val="00827F9E"/>
    <w:rsid w:val="00840DC0"/>
    <w:rsid w:val="00844717"/>
    <w:rsid w:val="00844D48"/>
    <w:rsid w:val="00863D0D"/>
    <w:rsid w:val="00865E8B"/>
    <w:rsid w:val="0087292F"/>
    <w:rsid w:val="0088086B"/>
    <w:rsid w:val="00880FD7"/>
    <w:rsid w:val="008817A8"/>
    <w:rsid w:val="00882134"/>
    <w:rsid w:val="0088337E"/>
    <w:rsid w:val="00896672"/>
    <w:rsid w:val="008B15E5"/>
    <w:rsid w:val="008C4616"/>
    <w:rsid w:val="008C4E4D"/>
    <w:rsid w:val="008C61BB"/>
    <w:rsid w:val="008D3B3D"/>
    <w:rsid w:val="008F0297"/>
    <w:rsid w:val="008F2B38"/>
    <w:rsid w:val="009118AA"/>
    <w:rsid w:val="00931B7F"/>
    <w:rsid w:val="00934906"/>
    <w:rsid w:val="00946A72"/>
    <w:rsid w:val="009501DD"/>
    <w:rsid w:val="00955D0A"/>
    <w:rsid w:val="009609C4"/>
    <w:rsid w:val="00965EC8"/>
    <w:rsid w:val="00974415"/>
    <w:rsid w:val="009861FE"/>
    <w:rsid w:val="009866B1"/>
    <w:rsid w:val="00994406"/>
    <w:rsid w:val="00997A32"/>
    <w:rsid w:val="009A4D16"/>
    <w:rsid w:val="009B078A"/>
    <w:rsid w:val="009B3938"/>
    <w:rsid w:val="009B5A13"/>
    <w:rsid w:val="009C04F6"/>
    <w:rsid w:val="009C6DF8"/>
    <w:rsid w:val="009E1B4A"/>
    <w:rsid w:val="009E1FE3"/>
    <w:rsid w:val="009E2378"/>
    <w:rsid w:val="00A0165F"/>
    <w:rsid w:val="00A17037"/>
    <w:rsid w:val="00A205EF"/>
    <w:rsid w:val="00A3516A"/>
    <w:rsid w:val="00A406FD"/>
    <w:rsid w:val="00A533C6"/>
    <w:rsid w:val="00A56AF8"/>
    <w:rsid w:val="00A56E7B"/>
    <w:rsid w:val="00A646BD"/>
    <w:rsid w:val="00A80686"/>
    <w:rsid w:val="00A86A91"/>
    <w:rsid w:val="00A86E68"/>
    <w:rsid w:val="00A92095"/>
    <w:rsid w:val="00AB7892"/>
    <w:rsid w:val="00AC606A"/>
    <w:rsid w:val="00AD09CC"/>
    <w:rsid w:val="00AD171A"/>
    <w:rsid w:val="00AD17BF"/>
    <w:rsid w:val="00AD549B"/>
    <w:rsid w:val="00AF42FA"/>
    <w:rsid w:val="00AF6332"/>
    <w:rsid w:val="00B078B8"/>
    <w:rsid w:val="00B07C22"/>
    <w:rsid w:val="00B103ED"/>
    <w:rsid w:val="00B21B01"/>
    <w:rsid w:val="00B322E0"/>
    <w:rsid w:val="00B3276C"/>
    <w:rsid w:val="00B3454B"/>
    <w:rsid w:val="00B34EF0"/>
    <w:rsid w:val="00B572D4"/>
    <w:rsid w:val="00B72676"/>
    <w:rsid w:val="00B729C9"/>
    <w:rsid w:val="00B97AA6"/>
    <w:rsid w:val="00BA192C"/>
    <w:rsid w:val="00BC268D"/>
    <w:rsid w:val="00BC6F8B"/>
    <w:rsid w:val="00BD0062"/>
    <w:rsid w:val="00BD267B"/>
    <w:rsid w:val="00BE3346"/>
    <w:rsid w:val="00BE6901"/>
    <w:rsid w:val="00BF1E02"/>
    <w:rsid w:val="00BF4E0B"/>
    <w:rsid w:val="00C00388"/>
    <w:rsid w:val="00C00431"/>
    <w:rsid w:val="00C07F60"/>
    <w:rsid w:val="00C115E8"/>
    <w:rsid w:val="00C1299A"/>
    <w:rsid w:val="00C12F25"/>
    <w:rsid w:val="00C2013E"/>
    <w:rsid w:val="00C210DA"/>
    <w:rsid w:val="00C35D33"/>
    <w:rsid w:val="00C570E3"/>
    <w:rsid w:val="00C67441"/>
    <w:rsid w:val="00C8217C"/>
    <w:rsid w:val="00C85AE6"/>
    <w:rsid w:val="00C923A5"/>
    <w:rsid w:val="00C945E5"/>
    <w:rsid w:val="00CA5EA0"/>
    <w:rsid w:val="00CB65A0"/>
    <w:rsid w:val="00CB67E2"/>
    <w:rsid w:val="00CB7D93"/>
    <w:rsid w:val="00CC0CBA"/>
    <w:rsid w:val="00CC40BF"/>
    <w:rsid w:val="00CE38B0"/>
    <w:rsid w:val="00CF081E"/>
    <w:rsid w:val="00CF6948"/>
    <w:rsid w:val="00D01E69"/>
    <w:rsid w:val="00D04938"/>
    <w:rsid w:val="00D06CB2"/>
    <w:rsid w:val="00D14C81"/>
    <w:rsid w:val="00D23184"/>
    <w:rsid w:val="00D23FEA"/>
    <w:rsid w:val="00D3722E"/>
    <w:rsid w:val="00D468D8"/>
    <w:rsid w:val="00D46E7F"/>
    <w:rsid w:val="00D742A4"/>
    <w:rsid w:val="00D8012F"/>
    <w:rsid w:val="00D83AE0"/>
    <w:rsid w:val="00D92027"/>
    <w:rsid w:val="00D951F7"/>
    <w:rsid w:val="00DA127B"/>
    <w:rsid w:val="00DA1A53"/>
    <w:rsid w:val="00DB21AA"/>
    <w:rsid w:val="00DC4498"/>
    <w:rsid w:val="00DC4E56"/>
    <w:rsid w:val="00DC780B"/>
    <w:rsid w:val="00DD5BA2"/>
    <w:rsid w:val="00DD7CC2"/>
    <w:rsid w:val="00DE226F"/>
    <w:rsid w:val="00DF65E5"/>
    <w:rsid w:val="00E022A9"/>
    <w:rsid w:val="00E07F58"/>
    <w:rsid w:val="00E11036"/>
    <w:rsid w:val="00E116FB"/>
    <w:rsid w:val="00E20C77"/>
    <w:rsid w:val="00E32E70"/>
    <w:rsid w:val="00E366F4"/>
    <w:rsid w:val="00E36A06"/>
    <w:rsid w:val="00E44B56"/>
    <w:rsid w:val="00E565DC"/>
    <w:rsid w:val="00E6295F"/>
    <w:rsid w:val="00E63163"/>
    <w:rsid w:val="00E733BF"/>
    <w:rsid w:val="00E74C10"/>
    <w:rsid w:val="00E808C0"/>
    <w:rsid w:val="00E9082E"/>
    <w:rsid w:val="00E91635"/>
    <w:rsid w:val="00E922A8"/>
    <w:rsid w:val="00E96F56"/>
    <w:rsid w:val="00EA544E"/>
    <w:rsid w:val="00EB3A0F"/>
    <w:rsid w:val="00EB4632"/>
    <w:rsid w:val="00EB66A4"/>
    <w:rsid w:val="00EB6DD6"/>
    <w:rsid w:val="00EC7725"/>
    <w:rsid w:val="00ED4CE3"/>
    <w:rsid w:val="00EE5910"/>
    <w:rsid w:val="00EF05F4"/>
    <w:rsid w:val="00EF0861"/>
    <w:rsid w:val="00EF4352"/>
    <w:rsid w:val="00F02CB2"/>
    <w:rsid w:val="00F04A32"/>
    <w:rsid w:val="00F04C03"/>
    <w:rsid w:val="00F11652"/>
    <w:rsid w:val="00F3426B"/>
    <w:rsid w:val="00F41BBD"/>
    <w:rsid w:val="00F437B5"/>
    <w:rsid w:val="00F44370"/>
    <w:rsid w:val="00F53CC2"/>
    <w:rsid w:val="00F61F93"/>
    <w:rsid w:val="00F62583"/>
    <w:rsid w:val="00F72F23"/>
    <w:rsid w:val="00FB29FC"/>
    <w:rsid w:val="00FD3392"/>
    <w:rsid w:val="00FE2C54"/>
    <w:rsid w:val="00FE623D"/>
    <w:rsid w:val="00FF1442"/>
    <w:rsid w:val="00FF2558"/>
    <w:rsid w:val="00FF2692"/>
    <w:rsid w:val="00FF5AAD"/>
    <w:rsid w:val="00FF6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E5EE1D"/>
  <w15:docId w15:val="{56CD4847-5FB6-4558-8A79-76C52911B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13D6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72676"/>
    <w:pPr>
      <w:keepNext/>
      <w:outlineLvl w:val="0"/>
    </w:pPr>
    <w:rPr>
      <w:b/>
      <w:sz w:val="22"/>
      <w:szCs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C6DF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7C13D6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7C13D6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7C13D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13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13D6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C13D6"/>
    <w:pPr>
      <w:spacing w:before="100" w:beforeAutospacing="1" w:after="100" w:afterAutospacing="1"/>
    </w:pPr>
  </w:style>
  <w:style w:type="paragraph" w:styleId="Intestazione">
    <w:name w:val="header"/>
    <w:basedOn w:val="Normale"/>
    <w:link w:val="IntestazioneCarattere"/>
    <w:rsid w:val="00435676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35676"/>
    <w:rPr>
      <w:sz w:val="22"/>
      <w:szCs w:val="22"/>
      <w:lang w:eastAsia="en-US"/>
    </w:rPr>
  </w:style>
  <w:style w:type="paragraph" w:customStyle="1" w:styleId="Standard">
    <w:name w:val="Standard"/>
    <w:rsid w:val="0002190E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</w:rPr>
  </w:style>
  <w:style w:type="table" w:styleId="Grigliatabella">
    <w:name w:val="Table Grid"/>
    <w:basedOn w:val="Tabellanormale"/>
    <w:uiPriority w:val="59"/>
    <w:rsid w:val="002A4BE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Carpredefinitoparagrafo"/>
    <w:rsid w:val="002A4BE7"/>
  </w:style>
  <w:style w:type="character" w:customStyle="1" w:styleId="Titolo1Carattere">
    <w:name w:val="Titolo 1 Carattere"/>
    <w:basedOn w:val="Carpredefinitoparagrafo"/>
    <w:link w:val="Titolo1"/>
    <w:rsid w:val="00B72676"/>
    <w:rPr>
      <w:rFonts w:ascii="Times New Roman" w:eastAsia="Times New Roman" w:hAnsi="Times New Roman"/>
      <w:b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7267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72676"/>
    <w:rPr>
      <w:rFonts w:ascii="Times New Roman" w:eastAsia="Times New Roman" w:hAnsi="Times New Roman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C6DF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9C6DF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9C6DF8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445D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45D7"/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17F55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37D9"/>
    <w:rPr>
      <w:color w:val="605E5C"/>
      <w:shd w:val="clear" w:color="auto" w:fill="E1DFDD"/>
    </w:rPr>
  </w:style>
  <w:style w:type="paragraph" w:customStyle="1" w:styleId="Stiletabella2">
    <w:name w:val="Stile tabella 2"/>
    <w:rsid w:val="0035348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bdr w:val="nil"/>
      <w:lang w:val="de-DE"/>
    </w:rPr>
  </w:style>
  <w:style w:type="character" w:customStyle="1" w:styleId="Style14ptItalic">
    <w:name w:val="Style 14 pt Italic"/>
    <w:rsid w:val="005A0B1F"/>
    <w:rPr>
      <w:rFonts w:cs="Times New Roman"/>
      <w:b/>
      <w:bCs/>
      <w:color w:val="FF6600"/>
      <w:sz w:val="24"/>
    </w:rPr>
  </w:style>
  <w:style w:type="paragraph" w:customStyle="1" w:styleId="Body">
    <w:name w:val="Body"/>
    <w:basedOn w:val="Normale"/>
    <w:rsid w:val="005A0B1F"/>
    <w:pPr>
      <w:suppressAutoHyphens/>
      <w:spacing w:before="240" w:line="100" w:lineRule="atLeast"/>
      <w:jc w:val="both"/>
    </w:pPr>
    <w:rPr>
      <w:rFonts w:ascii="Arial" w:hAnsi="Arial"/>
      <w:sz w:val="20"/>
      <w:szCs w:val="20"/>
      <w:lang w:val="en-GB" w:eastAsia="ar-SA"/>
    </w:rPr>
  </w:style>
  <w:style w:type="paragraph" w:customStyle="1" w:styleId="Paragrafoelenco1">
    <w:name w:val="Paragrafo elenco1"/>
    <w:basedOn w:val="Normale"/>
    <w:rsid w:val="005A0B1F"/>
    <w:pPr>
      <w:suppressAutoHyphens/>
      <w:spacing w:line="100" w:lineRule="atLeast"/>
      <w:ind w:left="720"/>
    </w:pPr>
    <w:rPr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6543A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1FDC"/>
    <w:rPr>
      <w:color w:val="605E5C"/>
      <w:shd w:val="clear" w:color="auto" w:fill="E1DFDD"/>
    </w:rPr>
  </w:style>
  <w:style w:type="table" w:customStyle="1" w:styleId="Grigliatabella1">
    <w:name w:val="Griglia tabella1"/>
    <w:basedOn w:val="Tabellanormale"/>
    <w:next w:val="Grigliatabella"/>
    <w:uiPriority w:val="59"/>
    <w:rsid w:val="00EF4352"/>
    <w:pPr>
      <w:spacing w:after="120" w:line="276" w:lineRule="auto"/>
    </w:pPr>
    <w:rPr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9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7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90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58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85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science/physics/light-waves/introduction-to-light-waves/v/electromagnetic-waves-and-the-electromagnetic-spectru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cience.nasa.gov/ems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cbis022008@pec.istruzione.it" TargetMode="External"/><Relationship Id="rId3" Type="http://schemas.openxmlformats.org/officeDocument/2006/relationships/hyperlink" Target="mailto:segreteria@iissalfano.edu.it" TargetMode="External"/><Relationship Id="rId7" Type="http://schemas.openxmlformats.org/officeDocument/2006/relationships/hyperlink" Target="mailto:segreteria@iissalfano.edu.it" TargetMode="External"/><Relationship Id="rId2" Type="http://schemas.openxmlformats.org/officeDocument/2006/relationships/hyperlink" Target="mailto:cbis022008@istruzione.it" TargetMode="External"/><Relationship Id="rId1" Type="http://schemas.openxmlformats.org/officeDocument/2006/relationships/hyperlink" Target="http://www.iissalfano.edu.it" TargetMode="External"/><Relationship Id="rId6" Type="http://schemas.openxmlformats.org/officeDocument/2006/relationships/hyperlink" Target="mailto:cbis022008@istruzione.it" TargetMode="External"/><Relationship Id="rId5" Type="http://schemas.openxmlformats.org/officeDocument/2006/relationships/hyperlink" Target="http://www.iissalfano.edu.it" TargetMode="External"/><Relationship Id="rId4" Type="http://schemas.openxmlformats.org/officeDocument/2006/relationships/hyperlink" Target="mailto:cbis022008@pec.istruzione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DBB99-0701-42A8-8FA1-0A188D8A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</dc:creator>
  <cp:lastModifiedBy>Maria Rosaria Di Vito</cp:lastModifiedBy>
  <cp:revision>2</cp:revision>
  <cp:lastPrinted>2020-10-10T10:30:00Z</cp:lastPrinted>
  <dcterms:created xsi:type="dcterms:W3CDTF">2022-05-24T04:26:00Z</dcterms:created>
  <dcterms:modified xsi:type="dcterms:W3CDTF">2022-05-24T04:26:00Z</dcterms:modified>
</cp:coreProperties>
</file>